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483" w:rsidRPr="00E24D8A" w:rsidRDefault="006C1483" w:rsidP="00E24D8A">
      <w:pPr>
        <w:ind w:left="709"/>
        <w:jc w:val="center"/>
        <w:rPr>
          <w:rFonts w:ascii="Times New Roman" w:eastAsia="Times New Roman" w:hAnsi="Times New Roman" w:cs="Times New Roman"/>
          <w:u w:val="single"/>
        </w:rPr>
      </w:pPr>
      <w:bookmarkStart w:id="0" w:name="bookmark2"/>
      <w:r w:rsidRPr="00E24D8A">
        <w:rPr>
          <w:rFonts w:ascii="Times New Roman" w:eastAsia="Times New Roman" w:hAnsi="Times New Roman" w:cs="Times New Roman"/>
          <w:u w:val="single"/>
        </w:rPr>
        <w:t>Ростовская область</w:t>
      </w:r>
      <w:r w:rsidR="00B55F74" w:rsidRPr="00E24D8A">
        <w:rPr>
          <w:rFonts w:ascii="Times New Roman" w:eastAsia="Times New Roman" w:hAnsi="Times New Roman" w:cs="Times New Roman"/>
          <w:u w:val="single"/>
        </w:rPr>
        <w:t xml:space="preserve"> </w:t>
      </w:r>
      <w:proofErr w:type="spellStart"/>
      <w:r w:rsidRPr="00E24D8A">
        <w:rPr>
          <w:rFonts w:ascii="Times New Roman" w:eastAsia="Times New Roman" w:hAnsi="Times New Roman" w:cs="Times New Roman"/>
          <w:u w:val="single"/>
        </w:rPr>
        <w:t>Обливский</w:t>
      </w:r>
      <w:proofErr w:type="spellEnd"/>
      <w:r w:rsidRPr="00E24D8A">
        <w:rPr>
          <w:rFonts w:ascii="Times New Roman" w:eastAsia="Times New Roman" w:hAnsi="Times New Roman" w:cs="Times New Roman"/>
          <w:u w:val="single"/>
        </w:rPr>
        <w:t xml:space="preserve"> район</w:t>
      </w:r>
      <w:r w:rsidR="00B55F74" w:rsidRPr="00E24D8A">
        <w:rPr>
          <w:rFonts w:ascii="Times New Roman" w:eastAsia="Times New Roman" w:hAnsi="Times New Roman" w:cs="Times New Roman"/>
          <w:u w:val="single"/>
        </w:rPr>
        <w:t xml:space="preserve"> </w:t>
      </w:r>
      <w:r w:rsidRPr="00E24D8A">
        <w:rPr>
          <w:rFonts w:ascii="Times New Roman" w:eastAsia="Times New Roman" w:hAnsi="Times New Roman" w:cs="Times New Roman"/>
          <w:u w:val="single"/>
        </w:rPr>
        <w:t>станица Обливская</w:t>
      </w:r>
    </w:p>
    <w:p w:rsidR="006C1483" w:rsidRPr="00E24D8A" w:rsidRDefault="006C1483" w:rsidP="00E24D8A">
      <w:pPr>
        <w:ind w:left="709"/>
        <w:jc w:val="center"/>
        <w:rPr>
          <w:rFonts w:ascii="Times New Roman" w:eastAsia="Times New Roman" w:hAnsi="Times New Roman" w:cs="Times New Roman"/>
          <w:u w:val="single"/>
        </w:rPr>
      </w:pPr>
      <w:r w:rsidRPr="00E24D8A">
        <w:rPr>
          <w:rFonts w:ascii="Times New Roman" w:eastAsia="Times New Roman" w:hAnsi="Times New Roman" w:cs="Times New Roman"/>
          <w:u w:val="single"/>
        </w:rPr>
        <w:t>Муниципальное бюджетное общеобразовательное учреждение</w:t>
      </w:r>
    </w:p>
    <w:p w:rsidR="006C1483" w:rsidRPr="00E24D8A" w:rsidRDefault="006C1483" w:rsidP="00E24D8A">
      <w:pPr>
        <w:ind w:left="709"/>
        <w:jc w:val="center"/>
        <w:rPr>
          <w:rFonts w:ascii="Times New Roman" w:eastAsia="Times New Roman" w:hAnsi="Times New Roman" w:cs="Times New Roman"/>
          <w:u w:val="single"/>
        </w:rPr>
      </w:pPr>
      <w:r w:rsidRPr="00E24D8A">
        <w:rPr>
          <w:rFonts w:ascii="Times New Roman" w:eastAsia="Times New Roman" w:hAnsi="Times New Roman" w:cs="Times New Roman"/>
          <w:u w:val="single"/>
        </w:rPr>
        <w:t>«Обливская средняя общеобразовательная школа № 2»</w:t>
      </w:r>
    </w:p>
    <w:p w:rsidR="00297ABA" w:rsidRPr="00E24D8A" w:rsidRDefault="00297ABA" w:rsidP="00E24D8A">
      <w:pPr>
        <w:ind w:left="709"/>
        <w:jc w:val="center"/>
        <w:rPr>
          <w:rFonts w:ascii="Times New Roman" w:eastAsia="Times New Roman" w:hAnsi="Times New Roman" w:cs="Times New Roman"/>
          <w:u w:val="single"/>
        </w:rPr>
      </w:pPr>
    </w:p>
    <w:tbl>
      <w:tblPr>
        <w:tblpPr w:leftFromText="180" w:rightFromText="180" w:vertAnchor="text" w:horzAnchor="page" w:tblpX="1588" w:tblpY="56"/>
        <w:tblW w:w="5000" w:type="pct"/>
        <w:tblLook w:val="04A0"/>
      </w:tblPr>
      <w:tblGrid>
        <w:gridCol w:w="4931"/>
        <w:gridCol w:w="4649"/>
        <w:gridCol w:w="5773"/>
      </w:tblGrid>
      <w:tr w:rsidR="00297ABA" w:rsidRPr="00E24D8A" w:rsidTr="00C44814">
        <w:trPr>
          <w:trHeight w:val="2127"/>
        </w:trPr>
        <w:tc>
          <w:tcPr>
            <w:tcW w:w="1606" w:type="pct"/>
          </w:tcPr>
          <w:p w:rsidR="00297ABA" w:rsidRPr="00E24D8A" w:rsidRDefault="00297ABA" w:rsidP="00E24D8A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E24D8A">
              <w:rPr>
                <w:rFonts w:ascii="Times New Roman" w:hAnsi="Times New Roman" w:cs="Times New Roman"/>
                <w:bCs/>
                <w:iCs/>
              </w:rPr>
              <w:t>РАССМОТРЕНО</w:t>
            </w:r>
            <w:r w:rsidR="00B55F74" w:rsidRPr="00E24D8A">
              <w:rPr>
                <w:rFonts w:ascii="Times New Roman" w:hAnsi="Times New Roman" w:cs="Times New Roman"/>
                <w:bCs/>
                <w:iCs/>
              </w:rPr>
              <w:t xml:space="preserve">   </w:t>
            </w:r>
          </w:p>
          <w:p w:rsidR="00297ABA" w:rsidRPr="00E24D8A" w:rsidRDefault="00297ABA" w:rsidP="00E24D8A">
            <w:pPr>
              <w:jc w:val="both"/>
              <w:rPr>
                <w:rFonts w:ascii="Times New Roman" w:hAnsi="Times New Roman" w:cs="Times New Roman"/>
              </w:rPr>
            </w:pPr>
            <w:r w:rsidRPr="00E24D8A">
              <w:rPr>
                <w:rFonts w:ascii="Times New Roman" w:hAnsi="Times New Roman" w:cs="Times New Roman"/>
                <w:kern w:val="24"/>
              </w:rPr>
              <w:t>на заседании</w:t>
            </w:r>
            <w:r w:rsidR="00B55F74" w:rsidRPr="00E24D8A">
              <w:rPr>
                <w:rFonts w:ascii="Times New Roman" w:hAnsi="Times New Roman" w:cs="Times New Roman"/>
                <w:kern w:val="24"/>
              </w:rPr>
              <w:t xml:space="preserve"> </w:t>
            </w:r>
            <w:r w:rsidRPr="00E24D8A">
              <w:rPr>
                <w:rFonts w:ascii="Times New Roman" w:hAnsi="Times New Roman" w:cs="Times New Roman"/>
                <w:kern w:val="24"/>
              </w:rPr>
              <w:t>ШМО</w:t>
            </w:r>
          </w:p>
          <w:p w:rsidR="00297ABA" w:rsidRPr="00E24D8A" w:rsidRDefault="00297ABA" w:rsidP="00E24D8A">
            <w:pPr>
              <w:jc w:val="both"/>
              <w:rPr>
                <w:rFonts w:ascii="Times New Roman" w:hAnsi="Times New Roman" w:cs="Times New Roman"/>
                <w:kern w:val="24"/>
              </w:rPr>
            </w:pPr>
            <w:r w:rsidRPr="00E24D8A">
              <w:rPr>
                <w:rFonts w:ascii="Times New Roman" w:hAnsi="Times New Roman" w:cs="Times New Roman"/>
                <w:kern w:val="24"/>
              </w:rPr>
              <w:t>Руководитель</w:t>
            </w:r>
            <w:r w:rsidR="00B55F74" w:rsidRPr="00E24D8A">
              <w:rPr>
                <w:rFonts w:ascii="Times New Roman" w:hAnsi="Times New Roman" w:cs="Times New Roman"/>
                <w:kern w:val="24"/>
              </w:rPr>
              <w:t xml:space="preserve"> </w:t>
            </w:r>
            <w:r w:rsidRPr="00E24D8A">
              <w:rPr>
                <w:rFonts w:ascii="Times New Roman" w:hAnsi="Times New Roman" w:cs="Times New Roman"/>
                <w:kern w:val="24"/>
              </w:rPr>
              <w:t>ШМО</w:t>
            </w:r>
          </w:p>
          <w:p w:rsidR="00297ABA" w:rsidRPr="00E24D8A" w:rsidRDefault="00297ABA" w:rsidP="00E24D8A">
            <w:pPr>
              <w:jc w:val="both"/>
              <w:rPr>
                <w:rFonts w:ascii="Times New Roman" w:hAnsi="Times New Roman" w:cs="Times New Roman"/>
                <w:kern w:val="24"/>
              </w:rPr>
            </w:pPr>
            <w:r w:rsidRPr="00E24D8A">
              <w:rPr>
                <w:rFonts w:ascii="Times New Roman" w:hAnsi="Times New Roman" w:cs="Times New Roman"/>
                <w:bCs/>
                <w:iCs/>
              </w:rPr>
              <w:t>_______</w:t>
            </w:r>
            <w:r w:rsidR="00B55F74" w:rsidRPr="00E24D8A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E24D8A">
              <w:rPr>
                <w:rFonts w:ascii="Times New Roman" w:hAnsi="Times New Roman" w:cs="Times New Roman"/>
                <w:bCs/>
                <w:iCs/>
              </w:rPr>
              <w:t>/</w:t>
            </w:r>
            <w:r w:rsidR="00343345" w:rsidRPr="00E24D8A">
              <w:rPr>
                <w:rFonts w:ascii="Times New Roman" w:hAnsi="Times New Roman" w:cs="Times New Roman"/>
                <w:bCs/>
                <w:iCs/>
              </w:rPr>
              <w:t>И.А.</w:t>
            </w:r>
            <w:r w:rsidR="00C44814" w:rsidRPr="00E24D8A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="00343345" w:rsidRPr="00E24D8A">
              <w:rPr>
                <w:rFonts w:ascii="Times New Roman" w:hAnsi="Times New Roman" w:cs="Times New Roman"/>
                <w:bCs/>
                <w:iCs/>
              </w:rPr>
              <w:t>Дубасова</w:t>
            </w:r>
            <w:proofErr w:type="spellEnd"/>
          </w:p>
          <w:p w:rsidR="00297ABA" w:rsidRPr="00E24D8A" w:rsidRDefault="00B55F74" w:rsidP="00E24D8A">
            <w:pPr>
              <w:jc w:val="both"/>
              <w:rPr>
                <w:rFonts w:ascii="Times New Roman" w:hAnsi="Times New Roman" w:cs="Times New Roman"/>
              </w:rPr>
            </w:pPr>
            <w:r w:rsidRPr="00E24D8A">
              <w:rPr>
                <w:rFonts w:ascii="Times New Roman" w:hAnsi="Times New Roman" w:cs="Times New Roman"/>
                <w:kern w:val="24"/>
              </w:rPr>
              <w:t xml:space="preserve"> </w:t>
            </w:r>
            <w:r w:rsidR="00297ABA" w:rsidRPr="00E24D8A">
              <w:rPr>
                <w:rFonts w:ascii="Times New Roman" w:hAnsi="Times New Roman" w:cs="Times New Roman"/>
                <w:bCs/>
                <w:iCs/>
                <w:vertAlign w:val="superscript"/>
              </w:rPr>
              <w:t>подпись</w:t>
            </w:r>
            <w:r w:rsidRPr="00E24D8A">
              <w:rPr>
                <w:rFonts w:ascii="Times New Roman" w:hAnsi="Times New Roman" w:cs="Times New Roman"/>
                <w:bCs/>
                <w:iCs/>
                <w:vertAlign w:val="superscript"/>
              </w:rPr>
              <w:t xml:space="preserve"> </w:t>
            </w:r>
          </w:p>
          <w:p w:rsidR="00297ABA" w:rsidRPr="00E24D8A" w:rsidRDefault="00297ABA" w:rsidP="00E24D8A">
            <w:pPr>
              <w:jc w:val="both"/>
              <w:rPr>
                <w:rFonts w:ascii="Times New Roman" w:hAnsi="Times New Roman" w:cs="Times New Roman"/>
              </w:rPr>
            </w:pPr>
            <w:r w:rsidRPr="00E24D8A">
              <w:rPr>
                <w:rFonts w:ascii="Times New Roman" w:hAnsi="Times New Roman" w:cs="Times New Roman"/>
                <w:kern w:val="24"/>
              </w:rPr>
              <w:t>Протокол № 1</w:t>
            </w:r>
          </w:p>
          <w:p w:rsidR="00297ABA" w:rsidRPr="00E24D8A" w:rsidRDefault="00297ABA" w:rsidP="00E24D8A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E24D8A">
              <w:rPr>
                <w:rFonts w:ascii="Times New Roman" w:hAnsi="Times New Roman" w:cs="Times New Roman"/>
                <w:kern w:val="24"/>
              </w:rPr>
              <w:t>от</w:t>
            </w:r>
            <w:r w:rsidR="00B55F74" w:rsidRPr="00E24D8A">
              <w:rPr>
                <w:rFonts w:ascii="Times New Roman" w:hAnsi="Times New Roman" w:cs="Times New Roman"/>
                <w:kern w:val="24"/>
              </w:rPr>
              <w:t xml:space="preserve"> </w:t>
            </w:r>
            <w:r w:rsidRPr="00E24D8A">
              <w:rPr>
                <w:rFonts w:ascii="Times New Roman" w:hAnsi="Times New Roman" w:cs="Times New Roman"/>
                <w:kern w:val="24"/>
              </w:rPr>
              <w:t>«28»</w:t>
            </w:r>
            <w:r w:rsidRPr="00E24D8A">
              <w:rPr>
                <w:rFonts w:ascii="Times New Roman" w:eastAsia="Times New Roman" w:hAnsi="Times New Roman" w:cs="Times New Roman"/>
                <w:bCs/>
                <w:iCs/>
              </w:rPr>
              <w:t xml:space="preserve"> </w:t>
            </w:r>
            <w:r w:rsidR="005C56FC">
              <w:rPr>
                <w:rFonts w:ascii="Times New Roman" w:eastAsia="Times New Roman" w:hAnsi="Times New Roman" w:cs="Times New Roman"/>
                <w:bCs/>
                <w:iCs/>
              </w:rPr>
              <w:t>августа</w:t>
            </w:r>
            <w:r w:rsidR="00B55F74" w:rsidRPr="00E24D8A">
              <w:rPr>
                <w:rFonts w:ascii="Times New Roman" w:eastAsia="Times New Roman" w:hAnsi="Times New Roman" w:cs="Times New Roman"/>
                <w:bCs/>
                <w:iCs/>
              </w:rPr>
              <w:t xml:space="preserve"> </w:t>
            </w:r>
            <w:r w:rsidRPr="00E24D8A">
              <w:rPr>
                <w:rFonts w:ascii="Times New Roman" w:hAnsi="Times New Roman" w:cs="Times New Roman"/>
                <w:kern w:val="24"/>
              </w:rPr>
              <w:t>201</w:t>
            </w:r>
            <w:r w:rsidR="005C56FC">
              <w:rPr>
                <w:rFonts w:ascii="Times New Roman" w:hAnsi="Times New Roman" w:cs="Times New Roman"/>
                <w:kern w:val="24"/>
              </w:rPr>
              <w:t>8</w:t>
            </w:r>
            <w:r w:rsidR="00B55F74" w:rsidRPr="00E24D8A">
              <w:rPr>
                <w:rFonts w:ascii="Times New Roman" w:hAnsi="Times New Roman" w:cs="Times New Roman"/>
                <w:kern w:val="24"/>
              </w:rPr>
              <w:t xml:space="preserve"> </w:t>
            </w:r>
            <w:r w:rsidRPr="00E24D8A">
              <w:rPr>
                <w:rFonts w:ascii="Times New Roman" w:hAnsi="Times New Roman" w:cs="Times New Roman"/>
                <w:kern w:val="24"/>
              </w:rPr>
              <w:t xml:space="preserve">г. </w:t>
            </w:r>
          </w:p>
          <w:p w:rsidR="00297ABA" w:rsidRPr="00E24D8A" w:rsidRDefault="00297ABA" w:rsidP="00E24D8A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514" w:type="pct"/>
          </w:tcPr>
          <w:p w:rsidR="00297ABA" w:rsidRPr="00E24D8A" w:rsidRDefault="00297ABA" w:rsidP="00E24D8A">
            <w:pPr>
              <w:ind w:left="34"/>
              <w:jc w:val="both"/>
              <w:rPr>
                <w:rFonts w:ascii="Times New Roman" w:hAnsi="Times New Roman" w:cs="Times New Roman"/>
                <w:bCs/>
                <w:iCs/>
                <w:vertAlign w:val="superscript"/>
              </w:rPr>
            </w:pPr>
            <w:r w:rsidRPr="00E24D8A">
              <w:rPr>
                <w:rFonts w:ascii="Times New Roman" w:hAnsi="Times New Roman" w:cs="Times New Roman"/>
                <w:bCs/>
                <w:iCs/>
              </w:rPr>
              <w:t>СОГЛАСОВАНО</w:t>
            </w:r>
            <w:r w:rsidR="00B55F74" w:rsidRPr="00E24D8A">
              <w:rPr>
                <w:rFonts w:ascii="Times New Roman" w:hAnsi="Times New Roman" w:cs="Times New Roman"/>
                <w:bCs/>
                <w:iCs/>
              </w:rPr>
              <w:t xml:space="preserve">      </w:t>
            </w:r>
          </w:p>
          <w:p w:rsidR="00297ABA" w:rsidRPr="00E24D8A" w:rsidRDefault="00B55F74" w:rsidP="00E24D8A">
            <w:pPr>
              <w:ind w:left="34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E24D8A">
              <w:rPr>
                <w:rFonts w:ascii="Times New Roman" w:hAnsi="Times New Roman" w:cs="Times New Roman"/>
                <w:bCs/>
                <w:iCs/>
                <w:vertAlign w:val="superscript"/>
              </w:rPr>
              <w:t xml:space="preserve"> </w:t>
            </w:r>
            <w:r w:rsidR="00297ABA" w:rsidRPr="00E24D8A">
              <w:rPr>
                <w:rFonts w:ascii="Times New Roman" w:hAnsi="Times New Roman" w:cs="Times New Roman"/>
                <w:bCs/>
                <w:iCs/>
              </w:rPr>
              <w:t>Заместитель директора по УВР</w:t>
            </w:r>
          </w:p>
          <w:p w:rsidR="00297ABA" w:rsidRPr="00E24D8A" w:rsidRDefault="00297ABA" w:rsidP="00E24D8A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E24D8A">
              <w:rPr>
                <w:rFonts w:ascii="Times New Roman" w:hAnsi="Times New Roman" w:cs="Times New Roman"/>
                <w:bCs/>
                <w:iCs/>
              </w:rPr>
              <w:t xml:space="preserve"> _______ /</w:t>
            </w:r>
            <w:r w:rsidRPr="00E24D8A">
              <w:rPr>
                <w:rFonts w:ascii="Times New Roman" w:eastAsia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="005C56FC">
              <w:rPr>
                <w:rFonts w:ascii="Times New Roman" w:eastAsia="Times New Roman" w:hAnsi="Times New Roman" w:cs="Times New Roman"/>
                <w:bCs/>
                <w:iCs/>
              </w:rPr>
              <w:t>М.В.Писаренкова</w:t>
            </w:r>
            <w:proofErr w:type="spellEnd"/>
          </w:p>
          <w:p w:rsidR="00297ABA" w:rsidRPr="00E24D8A" w:rsidRDefault="00B55F74" w:rsidP="00E24D8A">
            <w:pPr>
              <w:ind w:left="34"/>
              <w:jc w:val="both"/>
              <w:rPr>
                <w:rFonts w:ascii="Times New Roman" w:hAnsi="Times New Roman" w:cs="Times New Roman"/>
                <w:bCs/>
                <w:iCs/>
                <w:vertAlign w:val="superscript"/>
              </w:rPr>
            </w:pPr>
            <w:r w:rsidRPr="00E24D8A">
              <w:rPr>
                <w:rFonts w:ascii="Times New Roman" w:hAnsi="Times New Roman" w:cs="Times New Roman"/>
                <w:bCs/>
                <w:iCs/>
                <w:vertAlign w:val="superscript"/>
              </w:rPr>
              <w:t xml:space="preserve"> </w:t>
            </w:r>
            <w:r w:rsidR="00297ABA" w:rsidRPr="00E24D8A">
              <w:rPr>
                <w:rFonts w:ascii="Times New Roman" w:hAnsi="Times New Roman" w:cs="Times New Roman"/>
                <w:bCs/>
                <w:iCs/>
                <w:vertAlign w:val="superscript"/>
              </w:rPr>
              <w:t>подпись</w:t>
            </w:r>
            <w:r w:rsidRPr="00E24D8A">
              <w:rPr>
                <w:rFonts w:ascii="Times New Roman" w:hAnsi="Times New Roman" w:cs="Times New Roman"/>
                <w:bCs/>
                <w:iCs/>
                <w:vertAlign w:val="superscript"/>
              </w:rPr>
              <w:t xml:space="preserve">        </w:t>
            </w:r>
          </w:p>
          <w:p w:rsidR="00297ABA" w:rsidRPr="00E24D8A" w:rsidRDefault="00B55F74" w:rsidP="00E24D8A">
            <w:pPr>
              <w:ind w:left="34"/>
              <w:jc w:val="both"/>
              <w:rPr>
                <w:rFonts w:ascii="Times New Roman" w:hAnsi="Times New Roman" w:cs="Times New Roman"/>
                <w:bCs/>
                <w:iCs/>
                <w:vertAlign w:val="superscript"/>
              </w:rPr>
            </w:pPr>
            <w:r w:rsidRPr="00E24D8A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="00297ABA" w:rsidRPr="00E24D8A">
              <w:rPr>
                <w:rFonts w:ascii="Times New Roman" w:hAnsi="Times New Roman" w:cs="Times New Roman"/>
                <w:bCs/>
                <w:iCs/>
              </w:rPr>
              <w:t>«</w:t>
            </w:r>
            <w:r w:rsidR="00297ABA" w:rsidRPr="00E24D8A">
              <w:rPr>
                <w:rFonts w:ascii="Times New Roman" w:hAnsi="Times New Roman" w:cs="Times New Roman"/>
                <w:bCs/>
                <w:iCs/>
                <w:vertAlign w:val="superscript"/>
              </w:rPr>
              <w:t xml:space="preserve"> </w:t>
            </w:r>
            <w:r w:rsidR="00297ABA" w:rsidRPr="00E24D8A">
              <w:rPr>
                <w:rFonts w:ascii="Times New Roman" w:hAnsi="Times New Roman" w:cs="Times New Roman"/>
                <w:bCs/>
                <w:iCs/>
              </w:rPr>
              <w:t>28»</w:t>
            </w:r>
            <w:r w:rsidRPr="00E24D8A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="005C56FC">
              <w:rPr>
                <w:rFonts w:ascii="Times New Roman" w:hAnsi="Times New Roman" w:cs="Times New Roman"/>
                <w:bCs/>
                <w:iCs/>
              </w:rPr>
              <w:t>августа</w:t>
            </w:r>
            <w:r w:rsidR="00297ABA" w:rsidRPr="00E24D8A">
              <w:rPr>
                <w:rFonts w:ascii="Times New Roman" w:hAnsi="Times New Roman" w:cs="Times New Roman"/>
                <w:bCs/>
                <w:iCs/>
              </w:rPr>
              <w:t xml:space="preserve"> 201</w:t>
            </w:r>
            <w:r w:rsidR="005C56FC">
              <w:rPr>
                <w:rFonts w:ascii="Times New Roman" w:hAnsi="Times New Roman" w:cs="Times New Roman"/>
                <w:bCs/>
                <w:iCs/>
              </w:rPr>
              <w:t>8</w:t>
            </w:r>
            <w:r w:rsidR="00297ABA" w:rsidRPr="00E24D8A">
              <w:rPr>
                <w:rFonts w:ascii="Times New Roman" w:hAnsi="Times New Roman" w:cs="Times New Roman"/>
                <w:bCs/>
                <w:iCs/>
              </w:rPr>
              <w:t xml:space="preserve"> года</w:t>
            </w:r>
            <w:r w:rsidRPr="00E24D8A">
              <w:rPr>
                <w:rFonts w:ascii="Times New Roman" w:hAnsi="Times New Roman" w:cs="Times New Roman"/>
                <w:bCs/>
                <w:iCs/>
              </w:rPr>
              <w:t xml:space="preserve"> </w:t>
            </w:r>
          </w:p>
          <w:p w:rsidR="00297ABA" w:rsidRPr="00E24D8A" w:rsidRDefault="00297ABA" w:rsidP="00E24D8A">
            <w:pPr>
              <w:ind w:left="34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  <w:p w:rsidR="00297ABA" w:rsidRPr="00E24D8A" w:rsidRDefault="00297ABA" w:rsidP="00E24D8A">
            <w:pPr>
              <w:ind w:left="426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80" w:type="pct"/>
          </w:tcPr>
          <w:p w:rsidR="00297ABA" w:rsidRPr="00E24D8A" w:rsidRDefault="00297ABA" w:rsidP="00E24D8A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E24D8A">
              <w:rPr>
                <w:rFonts w:ascii="Times New Roman" w:hAnsi="Times New Roman" w:cs="Times New Roman"/>
              </w:rPr>
              <w:t>«УТВЕРЖДАЮ»</w:t>
            </w:r>
          </w:p>
          <w:p w:rsidR="00297ABA" w:rsidRPr="00E24D8A" w:rsidRDefault="00297ABA" w:rsidP="00E24D8A">
            <w:pPr>
              <w:ind w:left="34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E24D8A">
              <w:rPr>
                <w:rFonts w:ascii="Times New Roman" w:hAnsi="Times New Roman" w:cs="Times New Roman"/>
                <w:bCs/>
                <w:iCs/>
              </w:rPr>
              <w:t>Директор МБОУ «Обливская СОШ № 2»</w:t>
            </w:r>
          </w:p>
          <w:p w:rsidR="00297ABA" w:rsidRPr="00E24D8A" w:rsidRDefault="00297ABA" w:rsidP="00E24D8A">
            <w:pPr>
              <w:ind w:left="34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E24D8A">
              <w:rPr>
                <w:rFonts w:ascii="Times New Roman" w:hAnsi="Times New Roman" w:cs="Times New Roman"/>
                <w:bCs/>
                <w:iCs/>
              </w:rPr>
              <w:t>_____________ /</w:t>
            </w:r>
            <w:r w:rsidR="00B55F74" w:rsidRPr="00E24D8A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E24D8A">
              <w:rPr>
                <w:rFonts w:ascii="Times New Roman" w:eastAsia="Times New Roman" w:hAnsi="Times New Roman" w:cs="Times New Roman"/>
                <w:bCs/>
                <w:iCs/>
              </w:rPr>
              <w:t xml:space="preserve">Е.С. </w:t>
            </w:r>
            <w:proofErr w:type="spellStart"/>
            <w:r w:rsidRPr="00E24D8A">
              <w:rPr>
                <w:rFonts w:ascii="Times New Roman" w:eastAsia="Times New Roman" w:hAnsi="Times New Roman" w:cs="Times New Roman"/>
                <w:bCs/>
                <w:iCs/>
              </w:rPr>
              <w:t>Карамушка</w:t>
            </w:r>
            <w:proofErr w:type="spellEnd"/>
          </w:p>
          <w:p w:rsidR="00297ABA" w:rsidRPr="00E24D8A" w:rsidRDefault="00343345" w:rsidP="00E24D8A">
            <w:pPr>
              <w:ind w:left="34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E24D8A">
              <w:rPr>
                <w:rFonts w:ascii="Times New Roman" w:hAnsi="Times New Roman" w:cs="Times New Roman"/>
                <w:bCs/>
                <w:iCs/>
              </w:rPr>
              <w:t>п</w:t>
            </w:r>
            <w:r w:rsidR="00297ABA" w:rsidRPr="00E24D8A">
              <w:rPr>
                <w:rFonts w:ascii="Times New Roman" w:hAnsi="Times New Roman" w:cs="Times New Roman"/>
                <w:bCs/>
                <w:iCs/>
              </w:rPr>
              <w:t>одпись руководителя</w:t>
            </w:r>
          </w:p>
          <w:p w:rsidR="00297ABA" w:rsidRPr="00E24D8A" w:rsidRDefault="00297ABA" w:rsidP="005C56FC">
            <w:pPr>
              <w:ind w:left="34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E24D8A">
              <w:rPr>
                <w:rFonts w:ascii="Times New Roman" w:hAnsi="Times New Roman" w:cs="Times New Roman"/>
                <w:bCs/>
                <w:iCs/>
              </w:rPr>
              <w:t xml:space="preserve"> Приказ от</w:t>
            </w:r>
            <w:r w:rsidR="00B55F74" w:rsidRPr="00E24D8A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="005C56FC">
              <w:rPr>
                <w:rFonts w:ascii="Times New Roman" w:eastAsia="Times New Roman" w:hAnsi="Times New Roman" w:cs="Times New Roman"/>
                <w:bCs/>
                <w:iCs/>
              </w:rPr>
              <w:t>28.08.</w:t>
            </w:r>
            <w:r w:rsidRPr="00E24D8A">
              <w:rPr>
                <w:rFonts w:ascii="Times New Roman" w:hAnsi="Times New Roman" w:cs="Times New Roman"/>
                <w:bCs/>
                <w:iCs/>
              </w:rPr>
              <w:t>201</w:t>
            </w:r>
            <w:r w:rsidR="005C56FC">
              <w:rPr>
                <w:rFonts w:ascii="Times New Roman" w:hAnsi="Times New Roman" w:cs="Times New Roman"/>
                <w:bCs/>
                <w:iCs/>
              </w:rPr>
              <w:t>8</w:t>
            </w:r>
            <w:r w:rsidRPr="00E24D8A">
              <w:rPr>
                <w:rFonts w:ascii="Times New Roman" w:hAnsi="Times New Roman" w:cs="Times New Roman"/>
                <w:bCs/>
                <w:iCs/>
              </w:rPr>
              <w:t xml:space="preserve"> г. № </w:t>
            </w:r>
            <w:r w:rsidR="005C56FC">
              <w:rPr>
                <w:rFonts w:ascii="Times New Roman" w:hAnsi="Times New Roman" w:cs="Times New Roman"/>
                <w:bCs/>
                <w:iCs/>
              </w:rPr>
              <w:t>146</w:t>
            </w:r>
          </w:p>
        </w:tc>
      </w:tr>
    </w:tbl>
    <w:p w:rsidR="00297ABA" w:rsidRPr="00E24D8A" w:rsidRDefault="00297ABA" w:rsidP="00E24D8A">
      <w:pPr>
        <w:ind w:left="709"/>
        <w:jc w:val="both"/>
        <w:rPr>
          <w:rFonts w:ascii="Times New Roman" w:eastAsia="Times New Roman" w:hAnsi="Times New Roman" w:cs="Times New Roman"/>
          <w:u w:val="single"/>
        </w:rPr>
      </w:pPr>
    </w:p>
    <w:p w:rsidR="006C1483" w:rsidRPr="00E24D8A" w:rsidRDefault="006C1483" w:rsidP="00E24D8A">
      <w:pPr>
        <w:jc w:val="center"/>
        <w:rPr>
          <w:rFonts w:ascii="Times New Roman" w:eastAsia="Times New Roman" w:hAnsi="Times New Roman" w:cs="Times New Roman"/>
          <w:b/>
        </w:rPr>
      </w:pPr>
      <w:r w:rsidRPr="00E24D8A">
        <w:rPr>
          <w:rFonts w:ascii="Times New Roman" w:eastAsia="Times New Roman" w:hAnsi="Times New Roman" w:cs="Times New Roman"/>
          <w:b/>
        </w:rPr>
        <w:t>РАБОЧАЯ ПРОГРАММА</w:t>
      </w:r>
    </w:p>
    <w:p w:rsidR="006C1483" w:rsidRPr="00E24D8A" w:rsidRDefault="006C1483" w:rsidP="00E24D8A">
      <w:pPr>
        <w:jc w:val="both"/>
        <w:rPr>
          <w:rFonts w:ascii="Times New Roman" w:eastAsia="Times New Roman" w:hAnsi="Times New Roman" w:cs="Times New Roman"/>
          <w:b/>
        </w:rPr>
      </w:pPr>
    </w:p>
    <w:p w:rsidR="00343345" w:rsidRPr="00E24D8A" w:rsidRDefault="00343345" w:rsidP="00E24D8A">
      <w:pPr>
        <w:ind w:left="851"/>
        <w:jc w:val="both"/>
        <w:rPr>
          <w:rFonts w:ascii="Times New Roman" w:eastAsia="Times New Roman" w:hAnsi="Times New Roman" w:cs="Times New Roman"/>
        </w:rPr>
      </w:pPr>
      <w:r w:rsidRPr="00E24D8A">
        <w:rPr>
          <w:rFonts w:ascii="Times New Roman" w:eastAsia="Times New Roman" w:hAnsi="Times New Roman" w:cs="Times New Roman"/>
        </w:rPr>
        <w:t xml:space="preserve">по </w:t>
      </w:r>
      <w:r w:rsidR="00DE463C">
        <w:rPr>
          <w:rFonts w:ascii="Times New Roman" w:eastAsia="Times New Roman" w:hAnsi="Times New Roman" w:cs="Times New Roman"/>
          <w:u w:val="single"/>
        </w:rPr>
        <w:t>геометрии</w:t>
      </w:r>
    </w:p>
    <w:p w:rsidR="00343345" w:rsidRPr="00E24D8A" w:rsidRDefault="00343345" w:rsidP="00E24D8A">
      <w:pPr>
        <w:ind w:left="851"/>
        <w:jc w:val="both"/>
        <w:rPr>
          <w:rFonts w:ascii="Times New Roman" w:eastAsia="Times New Roman" w:hAnsi="Times New Roman" w:cs="Times New Roman"/>
          <w:u w:val="single"/>
        </w:rPr>
      </w:pPr>
      <w:r w:rsidRPr="00E24D8A">
        <w:rPr>
          <w:rFonts w:ascii="Times New Roman" w:eastAsia="Times New Roman" w:hAnsi="Times New Roman" w:cs="Times New Roman"/>
        </w:rPr>
        <w:t xml:space="preserve">Уровень общего образования: </w:t>
      </w:r>
      <w:r w:rsidR="00A10532">
        <w:rPr>
          <w:rFonts w:ascii="Times New Roman" w:eastAsia="Times New Roman" w:hAnsi="Times New Roman" w:cs="Times New Roman"/>
          <w:u w:val="single"/>
        </w:rPr>
        <w:t>основное общее образование (8</w:t>
      </w:r>
      <w:r w:rsidRPr="00E24D8A">
        <w:rPr>
          <w:rFonts w:ascii="Times New Roman" w:eastAsia="Times New Roman" w:hAnsi="Times New Roman" w:cs="Times New Roman"/>
          <w:u w:val="single"/>
        </w:rPr>
        <w:t xml:space="preserve"> класс)</w:t>
      </w:r>
    </w:p>
    <w:p w:rsidR="00343345" w:rsidRPr="00E24D8A" w:rsidRDefault="00343345" w:rsidP="00E24D8A">
      <w:pPr>
        <w:ind w:left="851"/>
        <w:jc w:val="both"/>
        <w:rPr>
          <w:rFonts w:ascii="Times New Roman" w:eastAsia="Times New Roman" w:hAnsi="Times New Roman" w:cs="Times New Roman"/>
        </w:rPr>
      </w:pPr>
      <w:r w:rsidRPr="00E24D8A">
        <w:rPr>
          <w:rFonts w:ascii="Times New Roman" w:eastAsia="Times New Roman" w:hAnsi="Times New Roman" w:cs="Times New Roman"/>
        </w:rPr>
        <w:t xml:space="preserve">Количество часов: </w:t>
      </w:r>
      <w:r w:rsidR="00A10532">
        <w:rPr>
          <w:rFonts w:ascii="Times New Roman" w:eastAsia="Times New Roman" w:hAnsi="Times New Roman" w:cs="Times New Roman"/>
          <w:u w:val="single"/>
        </w:rPr>
        <w:t>8 «А</w:t>
      </w:r>
      <w:r w:rsidRPr="00E24D8A">
        <w:rPr>
          <w:rFonts w:ascii="Times New Roman" w:eastAsia="Times New Roman" w:hAnsi="Times New Roman" w:cs="Times New Roman"/>
          <w:u w:val="single"/>
        </w:rPr>
        <w:t xml:space="preserve">» класс </w:t>
      </w:r>
      <w:r w:rsidR="00DE463C">
        <w:rPr>
          <w:rFonts w:ascii="Times New Roman" w:eastAsia="Times New Roman" w:hAnsi="Times New Roman" w:cs="Times New Roman"/>
          <w:u w:val="single"/>
        </w:rPr>
        <w:t>–</w:t>
      </w:r>
      <w:r w:rsidRPr="00E24D8A">
        <w:rPr>
          <w:rFonts w:ascii="Times New Roman" w:eastAsia="Times New Roman" w:hAnsi="Times New Roman" w:cs="Times New Roman"/>
          <w:u w:val="single"/>
        </w:rPr>
        <w:t xml:space="preserve"> </w:t>
      </w:r>
      <w:r w:rsidR="00DE463C">
        <w:rPr>
          <w:rFonts w:ascii="Times New Roman" w:eastAsia="Times New Roman" w:hAnsi="Times New Roman" w:cs="Times New Roman"/>
          <w:u w:val="single"/>
        </w:rPr>
        <w:t xml:space="preserve">68 </w:t>
      </w:r>
      <w:r w:rsidR="00A10532">
        <w:rPr>
          <w:rFonts w:ascii="Times New Roman" w:eastAsia="Times New Roman" w:hAnsi="Times New Roman" w:cs="Times New Roman"/>
          <w:u w:val="single"/>
        </w:rPr>
        <w:t>час</w:t>
      </w:r>
      <w:r w:rsidR="00DE463C">
        <w:rPr>
          <w:rFonts w:ascii="Times New Roman" w:eastAsia="Times New Roman" w:hAnsi="Times New Roman" w:cs="Times New Roman"/>
          <w:u w:val="single"/>
        </w:rPr>
        <w:t>ов</w:t>
      </w:r>
      <w:r w:rsidRPr="00E24D8A">
        <w:rPr>
          <w:rFonts w:ascii="Times New Roman" w:eastAsia="Times New Roman" w:hAnsi="Times New Roman" w:cs="Times New Roman"/>
          <w:u w:val="single"/>
        </w:rPr>
        <w:t xml:space="preserve"> </w:t>
      </w:r>
    </w:p>
    <w:p w:rsidR="00343345" w:rsidRPr="00E24D8A" w:rsidRDefault="00343345" w:rsidP="00E24D8A">
      <w:pPr>
        <w:ind w:left="851"/>
        <w:jc w:val="both"/>
        <w:rPr>
          <w:rFonts w:ascii="Times New Roman" w:eastAsia="Times New Roman" w:hAnsi="Times New Roman" w:cs="Times New Roman"/>
        </w:rPr>
      </w:pPr>
      <w:r w:rsidRPr="00E24D8A">
        <w:rPr>
          <w:rFonts w:ascii="Times New Roman" w:eastAsia="Times New Roman" w:hAnsi="Times New Roman" w:cs="Times New Roman"/>
        </w:rPr>
        <w:t xml:space="preserve">Учитель: </w:t>
      </w:r>
      <w:proofErr w:type="spellStart"/>
      <w:r w:rsidR="005C56FC">
        <w:rPr>
          <w:rFonts w:ascii="Times New Roman" w:eastAsia="Times New Roman" w:hAnsi="Times New Roman" w:cs="Times New Roman"/>
          <w:u w:val="single"/>
        </w:rPr>
        <w:t>Панизник</w:t>
      </w:r>
      <w:proofErr w:type="spellEnd"/>
      <w:r w:rsidR="005C56FC">
        <w:rPr>
          <w:rFonts w:ascii="Times New Roman" w:eastAsia="Times New Roman" w:hAnsi="Times New Roman" w:cs="Times New Roman"/>
          <w:u w:val="single"/>
        </w:rPr>
        <w:t xml:space="preserve"> Нелли Николаевна</w:t>
      </w:r>
    </w:p>
    <w:p w:rsidR="00343345" w:rsidRPr="00E24D8A" w:rsidRDefault="00343345" w:rsidP="00E24D8A">
      <w:pPr>
        <w:ind w:left="851"/>
        <w:jc w:val="both"/>
        <w:rPr>
          <w:rFonts w:ascii="Times New Roman" w:eastAsia="Times New Roman" w:hAnsi="Times New Roman" w:cs="Times New Roman"/>
        </w:rPr>
      </w:pPr>
      <w:r w:rsidRPr="00E24D8A">
        <w:rPr>
          <w:rFonts w:ascii="Times New Roman" w:eastAsia="Times New Roman" w:hAnsi="Times New Roman" w:cs="Times New Roman"/>
        </w:rPr>
        <w:t>Программа разработана на основе</w:t>
      </w:r>
    </w:p>
    <w:p w:rsidR="00001D74" w:rsidRPr="00001D74" w:rsidRDefault="00001D74" w:rsidP="00001D74">
      <w:pPr>
        <w:ind w:left="851"/>
        <w:jc w:val="both"/>
        <w:rPr>
          <w:rFonts w:ascii="Times New Roman" w:eastAsia="Times New Roman" w:hAnsi="Times New Roman" w:cs="Times New Roman"/>
          <w:u w:val="single"/>
        </w:rPr>
      </w:pPr>
      <w:r w:rsidRPr="00001D74">
        <w:rPr>
          <w:rFonts w:ascii="Times New Roman" w:eastAsia="Times New Roman" w:hAnsi="Times New Roman" w:cs="Times New Roman"/>
          <w:u w:val="single"/>
        </w:rPr>
        <w:t>примерной программы основного общего образования. Математика. 5-9 классы. (Стандарты второго поколения). – М.: Просвещение, 2010;</w:t>
      </w:r>
    </w:p>
    <w:p w:rsidR="008B7837" w:rsidRPr="008B7837" w:rsidRDefault="008B7837" w:rsidP="008B7837">
      <w:pPr>
        <w:ind w:left="851"/>
        <w:jc w:val="both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а</w:t>
      </w:r>
      <w:r w:rsidRPr="008B7837">
        <w:rPr>
          <w:rFonts w:ascii="Times New Roman" w:eastAsia="Times New Roman" w:hAnsi="Times New Roman" w:cs="Times New Roman"/>
          <w:u w:val="single"/>
        </w:rPr>
        <w:t xml:space="preserve">вторской программы по геометрии для 7-9 классов (авторы – Л.С. </w:t>
      </w:r>
      <w:proofErr w:type="spellStart"/>
      <w:r w:rsidRPr="008B7837">
        <w:rPr>
          <w:rFonts w:ascii="Times New Roman" w:eastAsia="Times New Roman" w:hAnsi="Times New Roman" w:cs="Times New Roman"/>
          <w:u w:val="single"/>
        </w:rPr>
        <w:t>Атанасян</w:t>
      </w:r>
      <w:proofErr w:type="spellEnd"/>
      <w:r w:rsidRPr="008B7837">
        <w:rPr>
          <w:rFonts w:ascii="Times New Roman" w:eastAsia="Times New Roman" w:hAnsi="Times New Roman" w:cs="Times New Roman"/>
          <w:u w:val="single"/>
        </w:rPr>
        <w:t>, В.Ф. Бутузов, С.Б. Кадомцев и др. – 2-е издание. – М.: Пр</w:t>
      </w:r>
      <w:r w:rsidRPr="008B7837">
        <w:rPr>
          <w:rFonts w:ascii="Times New Roman" w:eastAsia="Times New Roman" w:hAnsi="Times New Roman" w:cs="Times New Roman"/>
          <w:u w:val="single"/>
        </w:rPr>
        <w:t>о</w:t>
      </w:r>
      <w:r w:rsidRPr="008B7837">
        <w:rPr>
          <w:rFonts w:ascii="Times New Roman" w:eastAsia="Times New Roman" w:hAnsi="Times New Roman" w:cs="Times New Roman"/>
          <w:u w:val="single"/>
        </w:rPr>
        <w:t>свещение, 2009).</w:t>
      </w:r>
    </w:p>
    <w:p w:rsidR="006C1483" w:rsidRPr="00E24D8A" w:rsidRDefault="006C1483" w:rsidP="00E24D8A">
      <w:pPr>
        <w:ind w:left="1416"/>
        <w:jc w:val="both"/>
        <w:rPr>
          <w:rFonts w:ascii="Times New Roman" w:eastAsia="Times New Roman" w:hAnsi="Times New Roman" w:cs="Times New Roman"/>
          <w:b/>
        </w:rPr>
      </w:pPr>
    </w:p>
    <w:p w:rsidR="006C1483" w:rsidRPr="00E24D8A" w:rsidRDefault="006C1483" w:rsidP="00E24D8A">
      <w:pPr>
        <w:ind w:left="1416"/>
        <w:jc w:val="both"/>
        <w:rPr>
          <w:rFonts w:ascii="Times New Roman" w:eastAsia="Times New Roman" w:hAnsi="Times New Roman" w:cs="Times New Roman"/>
          <w:b/>
        </w:rPr>
      </w:pPr>
    </w:p>
    <w:p w:rsidR="006C1483" w:rsidRPr="00E24D8A" w:rsidRDefault="006C1483" w:rsidP="00E24D8A">
      <w:pPr>
        <w:ind w:left="1416"/>
        <w:jc w:val="both"/>
        <w:rPr>
          <w:rFonts w:ascii="Times New Roman" w:eastAsia="Times New Roman" w:hAnsi="Times New Roman" w:cs="Times New Roman"/>
          <w:b/>
        </w:rPr>
      </w:pPr>
    </w:p>
    <w:p w:rsidR="006C1483" w:rsidRPr="00E24D8A" w:rsidRDefault="006C1483" w:rsidP="00E24D8A">
      <w:pPr>
        <w:jc w:val="both"/>
        <w:rPr>
          <w:rFonts w:ascii="Times New Roman" w:eastAsia="Times New Roman" w:hAnsi="Times New Roman" w:cs="Times New Roman"/>
          <w:b/>
        </w:rPr>
      </w:pPr>
    </w:p>
    <w:p w:rsidR="009F3552" w:rsidRDefault="006C1483" w:rsidP="00E24D8A">
      <w:pPr>
        <w:ind w:left="1416"/>
        <w:jc w:val="center"/>
        <w:rPr>
          <w:rFonts w:ascii="Times New Roman" w:eastAsia="Times New Roman" w:hAnsi="Times New Roman" w:cs="Times New Roman"/>
          <w:b/>
        </w:rPr>
        <w:sectPr w:rsidR="009F3552" w:rsidSect="009F3552">
          <w:footerReference w:type="even" r:id="rId8"/>
          <w:footerReference w:type="default" r:id="rId9"/>
          <w:pgSz w:w="16838" w:h="11906" w:orient="landscape"/>
          <w:pgMar w:top="1134" w:right="567" w:bottom="1134" w:left="1134" w:header="720" w:footer="720" w:gutter="0"/>
          <w:cols w:space="708"/>
          <w:titlePg/>
          <w:docGrid w:linePitch="360"/>
        </w:sectPr>
      </w:pPr>
      <w:r w:rsidRPr="00E24D8A">
        <w:rPr>
          <w:rFonts w:ascii="Times New Roman" w:eastAsia="Times New Roman" w:hAnsi="Times New Roman" w:cs="Times New Roman"/>
          <w:b/>
        </w:rPr>
        <w:t>201</w:t>
      </w:r>
      <w:r w:rsidR="005C56FC">
        <w:rPr>
          <w:rFonts w:ascii="Times New Roman" w:eastAsia="Times New Roman" w:hAnsi="Times New Roman" w:cs="Times New Roman"/>
          <w:b/>
        </w:rPr>
        <w:t>8</w:t>
      </w:r>
      <w:r w:rsidR="00EC3395" w:rsidRPr="00E24D8A">
        <w:rPr>
          <w:rFonts w:ascii="Times New Roman" w:eastAsia="Times New Roman" w:hAnsi="Times New Roman" w:cs="Times New Roman"/>
          <w:b/>
        </w:rPr>
        <w:t xml:space="preserve"> – 201</w:t>
      </w:r>
      <w:r w:rsidR="005C56FC">
        <w:rPr>
          <w:rFonts w:ascii="Times New Roman" w:eastAsia="Times New Roman" w:hAnsi="Times New Roman" w:cs="Times New Roman"/>
          <w:b/>
        </w:rPr>
        <w:t>9</w:t>
      </w:r>
      <w:r w:rsidR="00B55F74" w:rsidRPr="00E24D8A">
        <w:rPr>
          <w:rFonts w:ascii="Times New Roman" w:eastAsia="Times New Roman" w:hAnsi="Times New Roman" w:cs="Times New Roman"/>
          <w:b/>
        </w:rPr>
        <w:t xml:space="preserve"> </w:t>
      </w:r>
      <w:r w:rsidRPr="00E24D8A">
        <w:rPr>
          <w:rFonts w:ascii="Times New Roman" w:eastAsia="Times New Roman" w:hAnsi="Times New Roman" w:cs="Times New Roman"/>
          <w:b/>
        </w:rPr>
        <w:t>учебный год</w:t>
      </w:r>
    </w:p>
    <w:p w:rsidR="00D57E79" w:rsidRPr="009F3552" w:rsidRDefault="00B75C6E" w:rsidP="009F3552">
      <w:pPr>
        <w:pStyle w:val="1"/>
      </w:pPr>
      <w:r w:rsidRPr="009F3552">
        <w:rPr>
          <w:rStyle w:val="aff2"/>
          <w:rFonts w:eastAsia="Tahoma"/>
          <w:b/>
          <w:bCs/>
          <w:sz w:val="28"/>
          <w:szCs w:val="48"/>
          <w:shd w:val="clear" w:color="auto" w:fill="auto"/>
        </w:rPr>
        <w:lastRenderedPageBreak/>
        <w:t>Пояснительная записка</w:t>
      </w:r>
    </w:p>
    <w:p w:rsidR="00D57E79" w:rsidRPr="00E24D8A" w:rsidRDefault="00F77F7E" w:rsidP="00E24D8A">
      <w:pPr>
        <w:ind w:firstLine="708"/>
        <w:jc w:val="both"/>
        <w:rPr>
          <w:rFonts w:ascii="Times New Roman" w:eastAsia="Times New Roman" w:hAnsi="Times New Roman" w:cs="Times New Roman"/>
        </w:rPr>
      </w:pPr>
      <w:r w:rsidRPr="00E24D8A">
        <w:rPr>
          <w:rFonts w:ascii="Times New Roman" w:eastAsia="Times New Roman" w:hAnsi="Times New Roman" w:cs="Times New Roman"/>
        </w:rPr>
        <w:t xml:space="preserve">Рабочая программа по </w:t>
      </w:r>
      <w:r>
        <w:rPr>
          <w:rFonts w:ascii="Times New Roman" w:eastAsia="Times New Roman" w:hAnsi="Times New Roman" w:cs="Times New Roman"/>
        </w:rPr>
        <w:t>«</w:t>
      </w:r>
      <w:r w:rsidR="008B7837">
        <w:rPr>
          <w:rFonts w:ascii="Times New Roman" w:eastAsia="Times New Roman" w:hAnsi="Times New Roman" w:cs="Times New Roman"/>
        </w:rPr>
        <w:t>Геометрии</w:t>
      </w:r>
      <w:r w:rsidRPr="00E24D8A">
        <w:rPr>
          <w:rFonts w:ascii="Times New Roman" w:eastAsia="Times New Roman" w:hAnsi="Times New Roman" w:cs="Times New Roman"/>
        </w:rPr>
        <w:t>»</w:t>
      </w:r>
      <w:r w:rsidR="0070669F" w:rsidRPr="00E24D8A">
        <w:rPr>
          <w:rFonts w:ascii="Times New Roman" w:eastAsia="Times New Roman" w:hAnsi="Times New Roman" w:cs="Times New Roman"/>
        </w:rPr>
        <w:t xml:space="preserve"> составлена для учащихся </w:t>
      </w:r>
      <w:r>
        <w:rPr>
          <w:rFonts w:ascii="Times New Roman" w:eastAsia="Times New Roman" w:hAnsi="Times New Roman" w:cs="Times New Roman"/>
        </w:rPr>
        <w:t>8</w:t>
      </w:r>
      <w:r w:rsidR="0070669F" w:rsidRPr="00E24D8A">
        <w:rPr>
          <w:rFonts w:ascii="Times New Roman" w:eastAsia="Times New Roman" w:hAnsi="Times New Roman" w:cs="Times New Roman"/>
        </w:rPr>
        <w:t xml:space="preserve"> класса на основе следующих документов:</w:t>
      </w:r>
    </w:p>
    <w:p w:rsidR="0070669F" w:rsidRPr="00E24D8A" w:rsidRDefault="0070669F" w:rsidP="00E24D8A">
      <w:pPr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E24D8A">
        <w:rPr>
          <w:rFonts w:ascii="Times New Roman" w:eastAsia="Times New Roman" w:hAnsi="Times New Roman" w:cs="Times New Roman"/>
          <w:color w:val="auto"/>
        </w:rPr>
        <w:t>Федеральный государственный образовательный стандарт, утвержденный Приказом Минобразования РФ от 17.12.2010 года № 1897.</w:t>
      </w:r>
    </w:p>
    <w:p w:rsidR="00001D74" w:rsidRDefault="00001D74" w:rsidP="00001D74">
      <w:pPr>
        <w:pStyle w:val="a6"/>
        <w:numPr>
          <w:ilvl w:val="0"/>
          <w:numId w:val="19"/>
        </w:numPr>
        <w:jc w:val="both"/>
      </w:pPr>
      <w:r>
        <w:t>Примерной программы основного общего образования. Математика. 5-9 классы. (Стандарты второго поколения). – М.: Просвещение, 2010;</w:t>
      </w:r>
    </w:p>
    <w:p w:rsidR="0096115E" w:rsidRPr="008B7837" w:rsidRDefault="00001D74" w:rsidP="00001D74">
      <w:pPr>
        <w:pStyle w:val="a6"/>
        <w:numPr>
          <w:ilvl w:val="0"/>
          <w:numId w:val="19"/>
        </w:numPr>
        <w:spacing w:after="240"/>
        <w:ind w:right="-2"/>
        <w:jc w:val="both"/>
      </w:pPr>
      <w:r>
        <w:t>А</w:t>
      </w:r>
      <w:r w:rsidRPr="00001D74">
        <w:t xml:space="preserve">вторской программы </w:t>
      </w:r>
      <w:r w:rsidR="0096115E" w:rsidRPr="008B7837">
        <w:t xml:space="preserve">по геометрии для 7-9 классов (авторы – Л.С. </w:t>
      </w:r>
      <w:proofErr w:type="spellStart"/>
      <w:r w:rsidR="0096115E" w:rsidRPr="008B7837">
        <w:t>Атанасян</w:t>
      </w:r>
      <w:proofErr w:type="spellEnd"/>
      <w:r w:rsidR="0096115E" w:rsidRPr="008B7837">
        <w:t>, В.Ф. Бутузов, С.Б. Кадомцев и др. – 2-е издание. – М.: Пр</w:t>
      </w:r>
      <w:r w:rsidR="0096115E" w:rsidRPr="008B7837">
        <w:t>о</w:t>
      </w:r>
      <w:r w:rsidR="0096115E" w:rsidRPr="008B7837">
        <w:t>свещение, 2009).</w:t>
      </w:r>
    </w:p>
    <w:p w:rsidR="00EC3395" w:rsidRPr="00E24D8A" w:rsidRDefault="00EC3395" w:rsidP="00E24D8A">
      <w:pPr>
        <w:pStyle w:val="a6"/>
        <w:numPr>
          <w:ilvl w:val="0"/>
          <w:numId w:val="19"/>
        </w:numPr>
        <w:jc w:val="both"/>
      </w:pPr>
      <w:r w:rsidRPr="00E24D8A">
        <w:t>Федеральный перечень учебников на 2014-2015 учебный год, утвержден приказом Министерства образования и науки Российской Федер</w:t>
      </w:r>
      <w:r w:rsidRPr="00E24D8A">
        <w:t>а</w:t>
      </w:r>
      <w:r w:rsidRPr="00E24D8A">
        <w:t>ции от</w:t>
      </w:r>
      <w:r w:rsidR="00B55F74" w:rsidRPr="00E24D8A">
        <w:t xml:space="preserve"> </w:t>
      </w:r>
      <w:r w:rsidRPr="00E24D8A">
        <w:t>31.03.2014 № 253,</w:t>
      </w:r>
      <w:r w:rsidR="00B55F74" w:rsidRPr="00E24D8A">
        <w:t xml:space="preserve"> </w:t>
      </w:r>
      <w:r w:rsidRPr="00E24D8A">
        <w:t>с</w:t>
      </w:r>
      <w:r w:rsidR="00B55F74" w:rsidRPr="00E24D8A">
        <w:t xml:space="preserve"> </w:t>
      </w:r>
      <w:r w:rsidRPr="00E24D8A">
        <w:t>изменениями, утвержденными приказами</w:t>
      </w:r>
      <w:r w:rsidR="00B55F74" w:rsidRPr="00E24D8A">
        <w:t xml:space="preserve"> </w:t>
      </w:r>
      <w:proofErr w:type="spellStart"/>
      <w:r w:rsidRPr="00E24D8A">
        <w:t>Минобрнауки</w:t>
      </w:r>
      <w:proofErr w:type="spellEnd"/>
      <w:r w:rsidRPr="00E24D8A">
        <w:t xml:space="preserve"> России от 08.06.2015 </w:t>
      </w:r>
      <w:hyperlink r:id="rId10" w:history="1">
        <w:r w:rsidRPr="00E24D8A">
          <w:rPr>
            <w:rStyle w:val="a5"/>
            <w:color w:val="auto"/>
            <w:u w:val="none"/>
          </w:rPr>
          <w:t>№ 576</w:t>
        </w:r>
      </w:hyperlink>
      <w:r w:rsidRPr="00E24D8A">
        <w:t xml:space="preserve">, от 28.12.2015 </w:t>
      </w:r>
      <w:hyperlink r:id="rId11" w:history="1">
        <w:r w:rsidRPr="00E24D8A">
          <w:rPr>
            <w:rStyle w:val="a5"/>
            <w:color w:val="auto"/>
            <w:u w:val="none"/>
          </w:rPr>
          <w:t>№ 1529</w:t>
        </w:r>
      </w:hyperlink>
      <w:r w:rsidRPr="00E24D8A">
        <w:t xml:space="preserve">, от 26.01.2016 </w:t>
      </w:r>
      <w:hyperlink r:id="rId12" w:history="1">
        <w:r w:rsidRPr="00E24D8A">
          <w:rPr>
            <w:rStyle w:val="a5"/>
            <w:color w:val="auto"/>
            <w:u w:val="none"/>
          </w:rPr>
          <w:t>№38</w:t>
        </w:r>
      </w:hyperlink>
      <w:r w:rsidRPr="00E24D8A">
        <w:t xml:space="preserve">, от 21.04.2016 </w:t>
      </w:r>
      <w:hyperlink r:id="rId13" w:history="1">
        <w:r w:rsidRPr="00E24D8A">
          <w:rPr>
            <w:rStyle w:val="a5"/>
            <w:color w:val="auto"/>
            <w:u w:val="none"/>
          </w:rPr>
          <w:t>№ 459</w:t>
        </w:r>
      </w:hyperlink>
      <w:r w:rsidRPr="00E24D8A">
        <w:t>), от 29.12. 2016 №1677, № </w:t>
      </w:r>
      <w:r w:rsidRPr="00E24D8A">
        <w:rPr>
          <w:bCs/>
        </w:rPr>
        <w:t>535</w:t>
      </w:r>
      <w:r w:rsidRPr="00E24D8A">
        <w:t> от 08.06.2017 г.,</w:t>
      </w:r>
      <w:r w:rsidR="00B55F74" w:rsidRPr="00E24D8A">
        <w:t xml:space="preserve"> </w:t>
      </w:r>
      <w:r w:rsidRPr="00E24D8A">
        <w:t>№</w:t>
      </w:r>
      <w:r w:rsidRPr="00E24D8A">
        <w:rPr>
          <w:bCs/>
        </w:rPr>
        <w:t> 581</w:t>
      </w:r>
      <w:r w:rsidRPr="00E24D8A">
        <w:t> от 20.06.</w:t>
      </w:r>
      <w:r w:rsidRPr="00E24D8A">
        <w:rPr>
          <w:bCs/>
        </w:rPr>
        <w:t>2017</w:t>
      </w:r>
      <w:r w:rsidRPr="00E24D8A">
        <w:t> г., № 629 от 05.07.2017 г. «О вн</w:t>
      </w:r>
      <w:r w:rsidRPr="00E24D8A">
        <w:t>е</w:t>
      </w:r>
      <w:r w:rsidRPr="00E24D8A">
        <w:t>сении изменений в</w:t>
      </w:r>
      <w:r w:rsidR="00B55F74" w:rsidRPr="00E24D8A">
        <w:t xml:space="preserve"> </w:t>
      </w:r>
      <w:r w:rsidRPr="00E24D8A">
        <w:t>федеральный перечень учебников, рекомендуемых к использованию при реализации имеющих государственную аккр</w:t>
      </w:r>
      <w:r w:rsidRPr="00E24D8A">
        <w:t>е</w:t>
      </w:r>
      <w:r w:rsidRPr="00E24D8A">
        <w:t>дитацию образовательных программ начального общего, основного общего, среднего общего образования, утвержденный приказом Мин</w:t>
      </w:r>
      <w:r w:rsidRPr="00E24D8A">
        <w:t>и</w:t>
      </w:r>
      <w:r w:rsidRPr="00E24D8A">
        <w:t>стерства образования и науки Российской Федерации от 31 марта 2014 г. № 253».</w:t>
      </w:r>
    </w:p>
    <w:p w:rsidR="00AB0142" w:rsidRPr="00E24D8A" w:rsidRDefault="00AB0142" w:rsidP="00E24D8A">
      <w:pPr>
        <w:pStyle w:val="a6"/>
        <w:numPr>
          <w:ilvl w:val="0"/>
          <w:numId w:val="19"/>
        </w:numPr>
        <w:jc w:val="both"/>
      </w:pPr>
      <w:r w:rsidRPr="00E24D8A">
        <w:t>Учебный план МБОУ «Обливская СОШ №2» на 201</w:t>
      </w:r>
      <w:r w:rsidR="005C56FC">
        <w:t>8</w:t>
      </w:r>
      <w:r w:rsidRPr="00E24D8A">
        <w:t>-201</w:t>
      </w:r>
      <w:r w:rsidR="005C56FC">
        <w:t>9</w:t>
      </w:r>
      <w:r w:rsidRPr="00E24D8A">
        <w:t xml:space="preserve"> учебный год.</w:t>
      </w:r>
    </w:p>
    <w:p w:rsidR="00132000" w:rsidRPr="00E24D8A" w:rsidRDefault="00132000" w:rsidP="00E24D8A">
      <w:pPr>
        <w:pStyle w:val="a6"/>
        <w:ind w:left="0"/>
        <w:jc w:val="both"/>
        <w:rPr>
          <w:spacing w:val="6"/>
        </w:rPr>
      </w:pPr>
      <w:r w:rsidRPr="00E24D8A">
        <w:rPr>
          <w:b/>
        </w:rPr>
        <w:t> </w:t>
      </w:r>
      <w:r w:rsidR="00B16E94" w:rsidRPr="00E24D8A">
        <w:rPr>
          <w:b/>
        </w:rPr>
        <w:tab/>
      </w:r>
      <w:r w:rsidRPr="00E24D8A">
        <w:rPr>
          <w:b/>
        </w:rPr>
        <w:t>Рабочая программа</w:t>
      </w:r>
      <w:r w:rsidR="00B55F74" w:rsidRPr="00E24D8A">
        <w:rPr>
          <w:b/>
        </w:rPr>
        <w:t xml:space="preserve"> </w:t>
      </w:r>
      <w:r w:rsidRPr="00E24D8A">
        <w:rPr>
          <w:b/>
        </w:rPr>
        <w:t>ориентирована на</w:t>
      </w:r>
      <w:r w:rsidR="00B55F74" w:rsidRPr="00E24D8A">
        <w:rPr>
          <w:b/>
        </w:rPr>
        <w:t xml:space="preserve"> </w:t>
      </w:r>
      <w:r w:rsidRPr="00E24D8A">
        <w:rPr>
          <w:b/>
        </w:rPr>
        <w:t>испол</w:t>
      </w:r>
      <w:r w:rsidR="00F07275" w:rsidRPr="00E24D8A">
        <w:rPr>
          <w:b/>
        </w:rPr>
        <w:t>ьзование учебника</w:t>
      </w:r>
      <w:r w:rsidRPr="00E24D8A">
        <w:rPr>
          <w:b/>
        </w:rPr>
        <w:t>:</w:t>
      </w:r>
      <w:r w:rsidRPr="00E24D8A">
        <w:rPr>
          <w:spacing w:val="6"/>
        </w:rPr>
        <w:t xml:space="preserve"> </w:t>
      </w:r>
    </w:p>
    <w:bookmarkEnd w:id="0"/>
    <w:p w:rsidR="00804C8E" w:rsidRDefault="00804C8E" w:rsidP="00804C8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pacing w:val="6"/>
        </w:rPr>
      </w:pPr>
      <w:proofErr w:type="spellStart"/>
      <w:r w:rsidRPr="00815824">
        <w:rPr>
          <w:rFonts w:ascii="Times New Roman" w:eastAsia="Times New Roman" w:hAnsi="Times New Roman" w:cs="Times New Roman"/>
          <w:color w:val="auto"/>
          <w:spacing w:val="6"/>
        </w:rPr>
        <w:t>Атанасян</w:t>
      </w:r>
      <w:proofErr w:type="spellEnd"/>
      <w:r w:rsidRPr="00815824">
        <w:rPr>
          <w:rFonts w:ascii="Times New Roman" w:eastAsia="Times New Roman" w:hAnsi="Times New Roman" w:cs="Times New Roman"/>
          <w:color w:val="auto"/>
          <w:spacing w:val="6"/>
        </w:rPr>
        <w:t xml:space="preserve">, Л.С. Геометрия: учебник для 7-9 </w:t>
      </w:r>
      <w:proofErr w:type="spellStart"/>
      <w:r w:rsidRPr="00815824">
        <w:rPr>
          <w:rFonts w:ascii="Times New Roman" w:eastAsia="Times New Roman" w:hAnsi="Times New Roman" w:cs="Times New Roman"/>
          <w:color w:val="auto"/>
          <w:spacing w:val="6"/>
        </w:rPr>
        <w:t>кл</w:t>
      </w:r>
      <w:proofErr w:type="spellEnd"/>
      <w:r w:rsidRPr="00815824">
        <w:rPr>
          <w:rFonts w:ascii="Times New Roman" w:eastAsia="Times New Roman" w:hAnsi="Times New Roman" w:cs="Times New Roman"/>
          <w:color w:val="auto"/>
          <w:spacing w:val="6"/>
        </w:rPr>
        <w:t>. общеоб</w:t>
      </w:r>
      <w:r w:rsidR="004B4EFB">
        <w:rPr>
          <w:rFonts w:ascii="Times New Roman" w:eastAsia="Times New Roman" w:hAnsi="Times New Roman" w:cs="Times New Roman"/>
          <w:color w:val="auto"/>
          <w:spacing w:val="6"/>
        </w:rPr>
        <w:t xml:space="preserve">разовательных учреждений: </w:t>
      </w:r>
      <w:r w:rsidRPr="00815824">
        <w:rPr>
          <w:rFonts w:ascii="Times New Roman" w:eastAsia="Times New Roman" w:hAnsi="Times New Roman" w:cs="Times New Roman"/>
          <w:color w:val="auto"/>
          <w:spacing w:val="6"/>
        </w:rPr>
        <w:t xml:space="preserve">Л.С. </w:t>
      </w:r>
      <w:proofErr w:type="spellStart"/>
      <w:r w:rsidRPr="00815824">
        <w:rPr>
          <w:rFonts w:ascii="Times New Roman" w:eastAsia="Times New Roman" w:hAnsi="Times New Roman" w:cs="Times New Roman"/>
          <w:color w:val="auto"/>
          <w:spacing w:val="6"/>
        </w:rPr>
        <w:t>Атанасян</w:t>
      </w:r>
      <w:proofErr w:type="spellEnd"/>
      <w:r w:rsidRPr="00815824">
        <w:rPr>
          <w:rFonts w:ascii="Times New Roman" w:eastAsia="Times New Roman" w:hAnsi="Times New Roman" w:cs="Times New Roman"/>
          <w:color w:val="auto"/>
          <w:spacing w:val="6"/>
        </w:rPr>
        <w:t>, В.Ф. Бутузов, С.Б. Кадомцев и др.-М.:</w:t>
      </w:r>
      <w:r>
        <w:rPr>
          <w:rFonts w:ascii="Times New Roman" w:eastAsia="Times New Roman" w:hAnsi="Times New Roman" w:cs="Times New Roman"/>
          <w:color w:val="auto"/>
          <w:spacing w:val="6"/>
        </w:rPr>
        <w:t xml:space="preserve"> </w:t>
      </w:r>
      <w:r w:rsidRPr="00815824">
        <w:rPr>
          <w:rFonts w:ascii="Times New Roman" w:eastAsia="Times New Roman" w:hAnsi="Times New Roman" w:cs="Times New Roman"/>
          <w:color w:val="auto"/>
          <w:spacing w:val="6"/>
        </w:rPr>
        <w:t>Просвещение,2011</w:t>
      </w:r>
    </w:p>
    <w:p w:rsidR="005057BC" w:rsidRPr="00E24D8A" w:rsidRDefault="005057BC" w:rsidP="00A10532">
      <w:pPr>
        <w:pStyle w:val="a6"/>
        <w:ind w:left="0"/>
        <w:jc w:val="both"/>
        <w:rPr>
          <w:b/>
          <w:bCs/>
        </w:rPr>
      </w:pPr>
      <w:r w:rsidRPr="00E24D8A">
        <w:rPr>
          <w:b/>
          <w:bCs/>
        </w:rPr>
        <w:t>Цели обучения:</w:t>
      </w:r>
    </w:p>
    <w:p w:rsidR="0096115E" w:rsidRPr="00DD1C52" w:rsidRDefault="0096115E" w:rsidP="003B1EA4">
      <w:pPr>
        <w:pStyle w:val="a0"/>
        <w:numPr>
          <w:ilvl w:val="0"/>
          <w:numId w:val="40"/>
        </w:numPr>
        <w:rPr>
          <w:szCs w:val="24"/>
        </w:rPr>
      </w:pPr>
      <w:r w:rsidRPr="00DD1C52">
        <w:rPr>
          <w:szCs w:val="24"/>
        </w:rPr>
        <w:t>развивать пространственное мышление и математическую культуру;</w:t>
      </w:r>
    </w:p>
    <w:p w:rsidR="0096115E" w:rsidRPr="00DD1C52" w:rsidRDefault="0096115E" w:rsidP="003B1EA4">
      <w:pPr>
        <w:pStyle w:val="a0"/>
        <w:numPr>
          <w:ilvl w:val="0"/>
          <w:numId w:val="40"/>
        </w:numPr>
        <w:rPr>
          <w:szCs w:val="24"/>
        </w:rPr>
      </w:pPr>
      <w:r w:rsidRPr="00DD1C52">
        <w:rPr>
          <w:szCs w:val="24"/>
        </w:rPr>
        <w:t xml:space="preserve">учить ясно и точно излагать </w:t>
      </w:r>
      <w:r>
        <w:rPr>
          <w:szCs w:val="24"/>
        </w:rPr>
        <w:t>свои мысли</w:t>
      </w:r>
      <w:r w:rsidRPr="00DD1C52">
        <w:rPr>
          <w:szCs w:val="24"/>
        </w:rPr>
        <w:t>;</w:t>
      </w:r>
    </w:p>
    <w:p w:rsidR="0096115E" w:rsidRDefault="0096115E" w:rsidP="003B1EA4">
      <w:pPr>
        <w:pStyle w:val="a0"/>
        <w:numPr>
          <w:ilvl w:val="0"/>
          <w:numId w:val="40"/>
        </w:numPr>
        <w:rPr>
          <w:szCs w:val="24"/>
        </w:rPr>
      </w:pPr>
      <w:r w:rsidRPr="00DD1C52">
        <w:rPr>
          <w:szCs w:val="24"/>
        </w:rPr>
        <w:t>формировать качества личности необходимые человеку в повседневной жизни: умение преодол</w:t>
      </w:r>
      <w:r>
        <w:rPr>
          <w:szCs w:val="24"/>
        </w:rPr>
        <w:t>евать трудности</w:t>
      </w:r>
      <w:r w:rsidRPr="00DD1C52">
        <w:rPr>
          <w:szCs w:val="24"/>
        </w:rPr>
        <w:t>,</w:t>
      </w:r>
    </w:p>
    <w:p w:rsidR="0096115E" w:rsidRPr="00DD1C52" w:rsidRDefault="0096115E" w:rsidP="003B1EA4">
      <w:pPr>
        <w:pStyle w:val="a0"/>
        <w:numPr>
          <w:ilvl w:val="0"/>
          <w:numId w:val="40"/>
        </w:numPr>
        <w:rPr>
          <w:szCs w:val="24"/>
        </w:rPr>
      </w:pPr>
      <w:r w:rsidRPr="00DD1C52">
        <w:rPr>
          <w:szCs w:val="24"/>
        </w:rPr>
        <w:t>доводить начатое дело до конца;</w:t>
      </w:r>
    </w:p>
    <w:p w:rsidR="0096115E" w:rsidRPr="00DD1C52" w:rsidRDefault="0096115E" w:rsidP="003B1EA4">
      <w:pPr>
        <w:pStyle w:val="a0"/>
        <w:numPr>
          <w:ilvl w:val="0"/>
          <w:numId w:val="40"/>
        </w:numPr>
        <w:rPr>
          <w:szCs w:val="24"/>
        </w:rPr>
      </w:pPr>
      <w:r w:rsidRPr="00DD1C52">
        <w:rPr>
          <w:szCs w:val="24"/>
        </w:rPr>
        <w:t>помочь приобрести опыт исследовательской работы.</w:t>
      </w:r>
    </w:p>
    <w:p w:rsidR="00A10532" w:rsidRPr="00A10532" w:rsidRDefault="00A10532" w:rsidP="00A1053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A10532">
        <w:rPr>
          <w:rFonts w:ascii="Times New Roman" w:hAnsi="Times New Roman" w:cs="Times New Roman"/>
          <w:b/>
          <w:bCs/>
        </w:rPr>
        <w:t>Задачи обучения:</w:t>
      </w:r>
    </w:p>
    <w:p w:rsidR="0096115E" w:rsidRPr="00DD1C52" w:rsidRDefault="0096115E" w:rsidP="0096115E">
      <w:pPr>
        <w:pStyle w:val="a0"/>
        <w:numPr>
          <w:ilvl w:val="0"/>
          <w:numId w:val="32"/>
        </w:numPr>
        <w:rPr>
          <w:szCs w:val="24"/>
        </w:rPr>
      </w:pPr>
      <w:r w:rsidRPr="00DD1C52">
        <w:rPr>
          <w:szCs w:val="24"/>
        </w:rPr>
        <w:t>научить пользоваться геометрическим языком для описания предметов;</w:t>
      </w:r>
    </w:p>
    <w:p w:rsidR="0096115E" w:rsidRPr="00DD1C52" w:rsidRDefault="0096115E" w:rsidP="0096115E">
      <w:pPr>
        <w:pStyle w:val="a0"/>
        <w:numPr>
          <w:ilvl w:val="0"/>
          <w:numId w:val="32"/>
        </w:numPr>
        <w:rPr>
          <w:szCs w:val="24"/>
        </w:rPr>
      </w:pPr>
      <w:r w:rsidRPr="00DD1C52">
        <w:rPr>
          <w:szCs w:val="24"/>
        </w:rPr>
        <w:t>начать изучение многоугольников и их свойств, научить находить их площади;</w:t>
      </w:r>
    </w:p>
    <w:p w:rsidR="0096115E" w:rsidRPr="00DD1C52" w:rsidRDefault="0096115E" w:rsidP="0096115E">
      <w:pPr>
        <w:pStyle w:val="a0"/>
        <w:numPr>
          <w:ilvl w:val="0"/>
          <w:numId w:val="32"/>
        </w:numPr>
        <w:rPr>
          <w:szCs w:val="24"/>
        </w:rPr>
      </w:pPr>
      <w:r w:rsidRPr="00DD1C52">
        <w:rPr>
          <w:szCs w:val="24"/>
        </w:rPr>
        <w:t>ввести теорему Пифагора  и научить применять её при решении прямоугольных треугольников;</w:t>
      </w:r>
    </w:p>
    <w:p w:rsidR="0096115E" w:rsidRPr="00DD1C52" w:rsidRDefault="0096115E" w:rsidP="0096115E">
      <w:pPr>
        <w:pStyle w:val="a0"/>
        <w:numPr>
          <w:ilvl w:val="0"/>
          <w:numId w:val="32"/>
        </w:numPr>
        <w:rPr>
          <w:szCs w:val="24"/>
        </w:rPr>
      </w:pPr>
      <w:r w:rsidRPr="00DD1C52">
        <w:rPr>
          <w:szCs w:val="24"/>
        </w:rPr>
        <w:t>ввести тригонометрические понятия синус, косинус и тангенс угла в прямоугольном треугольнике научить применять эти понятия при реш</w:t>
      </w:r>
      <w:r w:rsidRPr="00DD1C52">
        <w:rPr>
          <w:szCs w:val="24"/>
        </w:rPr>
        <w:t>е</w:t>
      </w:r>
      <w:r w:rsidRPr="00DD1C52">
        <w:rPr>
          <w:szCs w:val="24"/>
        </w:rPr>
        <w:t>нии прямоугольных треугольников;</w:t>
      </w:r>
    </w:p>
    <w:p w:rsidR="0096115E" w:rsidRPr="00DD1C52" w:rsidRDefault="0096115E" w:rsidP="0096115E">
      <w:pPr>
        <w:pStyle w:val="a0"/>
        <w:numPr>
          <w:ilvl w:val="0"/>
          <w:numId w:val="32"/>
        </w:numPr>
        <w:rPr>
          <w:szCs w:val="24"/>
        </w:rPr>
      </w:pPr>
      <w:r w:rsidRPr="00DD1C52">
        <w:rPr>
          <w:szCs w:val="24"/>
        </w:rPr>
        <w:t>ввести понятие подобия и признаки подобия треугольников, научить решать задачи на применение признаков подобия;</w:t>
      </w:r>
    </w:p>
    <w:p w:rsidR="0096115E" w:rsidRPr="00DD1C52" w:rsidRDefault="0096115E" w:rsidP="0096115E">
      <w:pPr>
        <w:pStyle w:val="a0"/>
        <w:numPr>
          <w:ilvl w:val="0"/>
          <w:numId w:val="32"/>
        </w:numPr>
        <w:rPr>
          <w:szCs w:val="24"/>
        </w:rPr>
      </w:pPr>
      <w:r>
        <w:rPr>
          <w:szCs w:val="24"/>
        </w:rPr>
        <w:t>ввести понятие вектора</w:t>
      </w:r>
      <w:r w:rsidRPr="00DD1C52">
        <w:rPr>
          <w:szCs w:val="24"/>
        </w:rPr>
        <w:t>, суммы векторов, разности и произведения вектора на число;</w:t>
      </w:r>
    </w:p>
    <w:p w:rsidR="004A492D" w:rsidRPr="0096115E" w:rsidRDefault="0096115E" w:rsidP="0096115E">
      <w:pPr>
        <w:pStyle w:val="a0"/>
        <w:numPr>
          <w:ilvl w:val="0"/>
          <w:numId w:val="32"/>
        </w:numPr>
        <w:rPr>
          <w:szCs w:val="24"/>
        </w:rPr>
      </w:pPr>
      <w:r w:rsidRPr="00DD1C52">
        <w:rPr>
          <w:szCs w:val="24"/>
        </w:rPr>
        <w:t>ознакомить с понятием касательной к окружности.</w:t>
      </w:r>
    </w:p>
    <w:p w:rsidR="00B75C6E" w:rsidRPr="00A8618D" w:rsidRDefault="00B75C6E" w:rsidP="00A8618D">
      <w:pPr>
        <w:pStyle w:val="1"/>
      </w:pPr>
      <w:r w:rsidRPr="00A8618D">
        <w:rPr>
          <w:rStyle w:val="aff2"/>
          <w:rFonts w:eastAsia="Calibri"/>
          <w:b/>
          <w:bCs/>
          <w:sz w:val="28"/>
          <w:szCs w:val="48"/>
          <w:shd w:val="clear" w:color="auto" w:fill="auto"/>
        </w:rPr>
        <w:lastRenderedPageBreak/>
        <w:t>Планируемые результаты освоения учебного предмета</w:t>
      </w:r>
    </w:p>
    <w:p w:rsidR="003B1EA4" w:rsidRPr="00804C8E" w:rsidRDefault="003B1EA4" w:rsidP="00804C8E">
      <w:pPr>
        <w:rPr>
          <w:rFonts w:ascii="Times New Roman" w:hAnsi="Times New Roman" w:cs="Times New Roman"/>
          <w:u w:val="single"/>
        </w:rPr>
      </w:pPr>
      <w:r w:rsidRPr="00804C8E">
        <w:rPr>
          <w:rFonts w:ascii="Times New Roman" w:hAnsi="Times New Roman" w:cs="Times New Roman"/>
          <w:u w:val="single"/>
        </w:rPr>
        <w:t>Личностные результаты:</w:t>
      </w:r>
    </w:p>
    <w:p w:rsidR="003B1EA4" w:rsidRPr="003C663C" w:rsidRDefault="003B1EA4" w:rsidP="003B1EA4">
      <w:pPr>
        <w:pStyle w:val="a6"/>
        <w:numPr>
          <w:ilvl w:val="0"/>
          <w:numId w:val="41"/>
        </w:numPr>
        <w:autoSpaceDE w:val="0"/>
        <w:autoSpaceDN w:val="0"/>
        <w:adjustRightInd w:val="0"/>
        <w:rPr>
          <w:rFonts w:eastAsia="Newton-Regular"/>
        </w:rPr>
      </w:pPr>
      <w:r w:rsidRPr="003C663C">
        <w:rPr>
          <w:rFonts w:eastAsia="Newton-Regular"/>
        </w:rPr>
        <w:t>умение ясно, точно, грамотно излагать свои мысли в устной и письменной речи, понимать смысл поставленной задачи, выстраивать аргуме</w:t>
      </w:r>
      <w:r w:rsidRPr="003C663C">
        <w:rPr>
          <w:rFonts w:eastAsia="Newton-Regular"/>
        </w:rPr>
        <w:t>н</w:t>
      </w:r>
      <w:r w:rsidRPr="003C663C">
        <w:rPr>
          <w:rFonts w:eastAsia="Newton-Regular"/>
        </w:rPr>
        <w:t xml:space="preserve">тацию, приводить примеры и </w:t>
      </w:r>
      <w:proofErr w:type="spellStart"/>
      <w:r w:rsidRPr="003C663C">
        <w:rPr>
          <w:rFonts w:eastAsia="Newton-Regular"/>
        </w:rPr>
        <w:t>контрпримеры</w:t>
      </w:r>
      <w:proofErr w:type="spellEnd"/>
      <w:r w:rsidRPr="003C663C">
        <w:rPr>
          <w:rFonts w:eastAsia="Newton-Regular"/>
        </w:rPr>
        <w:t>;</w:t>
      </w:r>
    </w:p>
    <w:p w:rsidR="003B1EA4" w:rsidRPr="003C663C" w:rsidRDefault="003B1EA4" w:rsidP="003B1EA4">
      <w:pPr>
        <w:pStyle w:val="a6"/>
        <w:numPr>
          <w:ilvl w:val="0"/>
          <w:numId w:val="41"/>
        </w:numPr>
        <w:autoSpaceDE w:val="0"/>
        <w:autoSpaceDN w:val="0"/>
        <w:adjustRightInd w:val="0"/>
        <w:rPr>
          <w:rFonts w:eastAsia="Newton-Regular"/>
        </w:rPr>
      </w:pPr>
      <w:r w:rsidRPr="003C663C">
        <w:rPr>
          <w:rFonts w:eastAsia="Newton-Regular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3B1EA4" w:rsidRPr="003C663C" w:rsidRDefault="003B1EA4" w:rsidP="003B1EA4">
      <w:pPr>
        <w:pStyle w:val="a6"/>
        <w:numPr>
          <w:ilvl w:val="0"/>
          <w:numId w:val="41"/>
        </w:numPr>
        <w:autoSpaceDE w:val="0"/>
        <w:autoSpaceDN w:val="0"/>
        <w:adjustRightInd w:val="0"/>
        <w:rPr>
          <w:rFonts w:eastAsia="Newton-Regular"/>
        </w:rPr>
      </w:pPr>
      <w:r w:rsidRPr="003C663C">
        <w:rPr>
          <w:rFonts w:eastAsia="Newton-Regular"/>
        </w:rPr>
        <w:t>представление о математической науке как о сфере человеческой деятельности, ее этапах, значимости для развития цивилизации;</w:t>
      </w:r>
    </w:p>
    <w:p w:rsidR="003B1EA4" w:rsidRPr="003C663C" w:rsidRDefault="003B1EA4" w:rsidP="003B1EA4">
      <w:pPr>
        <w:pStyle w:val="a6"/>
        <w:numPr>
          <w:ilvl w:val="0"/>
          <w:numId w:val="41"/>
        </w:numPr>
        <w:autoSpaceDE w:val="0"/>
        <w:autoSpaceDN w:val="0"/>
        <w:adjustRightInd w:val="0"/>
        <w:rPr>
          <w:rFonts w:eastAsia="Newton-Regular"/>
        </w:rPr>
      </w:pPr>
      <w:r w:rsidRPr="003C663C">
        <w:rPr>
          <w:rFonts w:eastAsia="Newton-Regular"/>
        </w:rPr>
        <w:t>креативность мышления, инициатива, находчивость, активность при решении математических задач;</w:t>
      </w:r>
    </w:p>
    <w:p w:rsidR="003B1EA4" w:rsidRPr="003C663C" w:rsidRDefault="003B1EA4" w:rsidP="003B1EA4">
      <w:pPr>
        <w:pStyle w:val="a6"/>
        <w:numPr>
          <w:ilvl w:val="0"/>
          <w:numId w:val="41"/>
        </w:numPr>
        <w:autoSpaceDE w:val="0"/>
        <w:autoSpaceDN w:val="0"/>
        <w:adjustRightInd w:val="0"/>
        <w:rPr>
          <w:rFonts w:eastAsia="Newton-Regular"/>
        </w:rPr>
      </w:pPr>
      <w:r w:rsidRPr="003C663C">
        <w:rPr>
          <w:rFonts w:eastAsia="Newton-Regular"/>
        </w:rPr>
        <w:t>умение контролировать процесс и результат учебной математической деятельности;</w:t>
      </w:r>
    </w:p>
    <w:p w:rsidR="003B1EA4" w:rsidRPr="003C663C" w:rsidRDefault="003B1EA4" w:rsidP="003B1EA4">
      <w:pPr>
        <w:pStyle w:val="a6"/>
        <w:numPr>
          <w:ilvl w:val="0"/>
          <w:numId w:val="41"/>
        </w:numPr>
        <w:autoSpaceDE w:val="0"/>
        <w:autoSpaceDN w:val="0"/>
        <w:adjustRightInd w:val="0"/>
        <w:rPr>
          <w:rFonts w:eastAsia="Newton-Regular"/>
        </w:rPr>
      </w:pPr>
      <w:r w:rsidRPr="003C663C">
        <w:rPr>
          <w:rFonts w:eastAsia="Newton-Regular"/>
        </w:rPr>
        <w:t>способность к эмоциональному восприятию математических объектов, задач, решений, рассуждений.</w:t>
      </w:r>
    </w:p>
    <w:p w:rsidR="003B1EA4" w:rsidRPr="00804C8E" w:rsidRDefault="003B1EA4" w:rsidP="00804C8E">
      <w:pPr>
        <w:rPr>
          <w:rFonts w:ascii="Times New Roman" w:hAnsi="Times New Roman" w:cs="Times New Roman"/>
          <w:u w:val="single"/>
        </w:rPr>
      </w:pPr>
      <w:proofErr w:type="spellStart"/>
      <w:r w:rsidRPr="00804C8E">
        <w:rPr>
          <w:rFonts w:ascii="Times New Roman" w:hAnsi="Times New Roman" w:cs="Times New Roman"/>
          <w:u w:val="single"/>
        </w:rPr>
        <w:t>Метапредметные</w:t>
      </w:r>
      <w:proofErr w:type="spellEnd"/>
      <w:r w:rsidRPr="00804C8E">
        <w:rPr>
          <w:rFonts w:ascii="Times New Roman" w:hAnsi="Times New Roman" w:cs="Times New Roman"/>
          <w:u w:val="single"/>
        </w:rPr>
        <w:t xml:space="preserve"> результаты:</w:t>
      </w:r>
    </w:p>
    <w:p w:rsidR="003B1EA4" w:rsidRPr="00514B99" w:rsidRDefault="003B1EA4" w:rsidP="003B1EA4">
      <w:pPr>
        <w:pStyle w:val="a6"/>
        <w:numPr>
          <w:ilvl w:val="0"/>
          <w:numId w:val="42"/>
        </w:numPr>
        <w:autoSpaceDE w:val="0"/>
        <w:autoSpaceDN w:val="0"/>
        <w:adjustRightInd w:val="0"/>
        <w:rPr>
          <w:rFonts w:eastAsia="Newton-Regular"/>
        </w:rPr>
      </w:pPr>
      <w:r w:rsidRPr="00514B99">
        <w:rPr>
          <w:rFonts w:eastAsia="Newton-Regular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3B1EA4" w:rsidRPr="00514B99" w:rsidRDefault="003B1EA4" w:rsidP="003B1EA4">
      <w:pPr>
        <w:pStyle w:val="a6"/>
        <w:numPr>
          <w:ilvl w:val="0"/>
          <w:numId w:val="42"/>
        </w:numPr>
        <w:autoSpaceDE w:val="0"/>
        <w:autoSpaceDN w:val="0"/>
        <w:adjustRightInd w:val="0"/>
        <w:rPr>
          <w:rFonts w:eastAsia="Newton-Regular"/>
        </w:rPr>
      </w:pPr>
      <w:r w:rsidRPr="00514B99">
        <w:rPr>
          <w:rFonts w:eastAsia="Newton-Regular"/>
        </w:rPr>
        <w:t>умение находить в различных источниках</w:t>
      </w:r>
      <w:r>
        <w:rPr>
          <w:rFonts w:eastAsia="Newton-Regular"/>
        </w:rPr>
        <w:t xml:space="preserve"> </w:t>
      </w:r>
      <w:r w:rsidRPr="00514B99">
        <w:rPr>
          <w:rFonts w:eastAsia="Newton-Regular"/>
        </w:rPr>
        <w:t>информацию, необходимую для решения</w:t>
      </w:r>
      <w:r>
        <w:rPr>
          <w:rFonts w:eastAsia="Newton-Regular"/>
        </w:rPr>
        <w:t xml:space="preserve"> </w:t>
      </w:r>
      <w:r w:rsidRPr="00514B99">
        <w:rPr>
          <w:rFonts w:eastAsia="Newton-Regular"/>
        </w:rPr>
        <w:t>математических проблем, и представлять</w:t>
      </w:r>
      <w:r>
        <w:rPr>
          <w:rFonts w:eastAsia="Newton-Regular"/>
        </w:rPr>
        <w:t xml:space="preserve"> </w:t>
      </w:r>
      <w:r w:rsidRPr="00514B99">
        <w:rPr>
          <w:rFonts w:eastAsia="Newton-Regular"/>
        </w:rPr>
        <w:t>ее в понятной форме; принимать решение</w:t>
      </w:r>
      <w:r>
        <w:rPr>
          <w:rFonts w:eastAsia="Newton-Regular"/>
        </w:rPr>
        <w:t xml:space="preserve"> </w:t>
      </w:r>
      <w:r w:rsidRPr="00514B99">
        <w:rPr>
          <w:rFonts w:eastAsia="Newton-Regular"/>
        </w:rPr>
        <w:t>в условиях неполной и избыточной, точной</w:t>
      </w:r>
      <w:r>
        <w:rPr>
          <w:rFonts w:eastAsia="Newton-Regular"/>
        </w:rPr>
        <w:t xml:space="preserve"> </w:t>
      </w:r>
      <w:r w:rsidRPr="00514B99">
        <w:rPr>
          <w:rFonts w:eastAsia="Newton-Regular"/>
        </w:rPr>
        <w:t>и вероятностной информации;</w:t>
      </w:r>
    </w:p>
    <w:p w:rsidR="003B1EA4" w:rsidRPr="00514B99" w:rsidRDefault="003B1EA4" w:rsidP="003B1EA4">
      <w:pPr>
        <w:pStyle w:val="a6"/>
        <w:numPr>
          <w:ilvl w:val="0"/>
          <w:numId w:val="42"/>
        </w:numPr>
        <w:autoSpaceDE w:val="0"/>
        <w:autoSpaceDN w:val="0"/>
        <w:adjustRightInd w:val="0"/>
        <w:rPr>
          <w:rFonts w:eastAsia="Newton-Regular"/>
        </w:rPr>
      </w:pPr>
      <w:r w:rsidRPr="00514B99">
        <w:rPr>
          <w:rFonts w:eastAsia="Newton-Regular"/>
        </w:rPr>
        <w:t>умение понимать и использовать математические средства наглядности (графики, диаграммы, таблицы, схемы и др.) для иллюстрации,</w:t>
      </w:r>
      <w:r>
        <w:rPr>
          <w:rFonts w:eastAsia="Newton-Regular"/>
        </w:rPr>
        <w:t xml:space="preserve"> </w:t>
      </w:r>
      <w:r w:rsidRPr="00514B99">
        <w:rPr>
          <w:rFonts w:eastAsia="Newton-Regular"/>
        </w:rPr>
        <w:t>инте</w:t>
      </w:r>
      <w:r w:rsidRPr="00514B99">
        <w:rPr>
          <w:rFonts w:eastAsia="Newton-Regular"/>
        </w:rPr>
        <w:t>р</w:t>
      </w:r>
      <w:r w:rsidRPr="00514B99">
        <w:rPr>
          <w:rFonts w:eastAsia="Newton-Regular"/>
        </w:rPr>
        <w:t>претации, аргументации;</w:t>
      </w:r>
    </w:p>
    <w:p w:rsidR="003B1EA4" w:rsidRPr="00514B99" w:rsidRDefault="003B1EA4" w:rsidP="003B1EA4">
      <w:pPr>
        <w:pStyle w:val="a6"/>
        <w:numPr>
          <w:ilvl w:val="0"/>
          <w:numId w:val="42"/>
        </w:numPr>
        <w:autoSpaceDE w:val="0"/>
        <w:autoSpaceDN w:val="0"/>
        <w:adjustRightInd w:val="0"/>
        <w:rPr>
          <w:rFonts w:eastAsia="Newton-Regular"/>
        </w:rPr>
      </w:pPr>
      <w:r w:rsidRPr="00514B99">
        <w:rPr>
          <w:rFonts w:eastAsia="Newton-Regular"/>
        </w:rPr>
        <w:t>умение выдвигать гипотезы при решении</w:t>
      </w:r>
      <w:r>
        <w:rPr>
          <w:rFonts w:eastAsia="Newton-Regular"/>
        </w:rPr>
        <w:t xml:space="preserve"> </w:t>
      </w:r>
      <w:r w:rsidRPr="00514B99">
        <w:rPr>
          <w:rFonts w:eastAsia="Newton-Regular"/>
        </w:rPr>
        <w:t>учебных задач и понимать необходимость их</w:t>
      </w:r>
      <w:r>
        <w:rPr>
          <w:rFonts w:eastAsia="Newton-Regular"/>
        </w:rPr>
        <w:t xml:space="preserve"> </w:t>
      </w:r>
      <w:r w:rsidRPr="00514B99">
        <w:rPr>
          <w:rFonts w:eastAsia="Newton-Regular"/>
        </w:rPr>
        <w:t>проверки;</w:t>
      </w:r>
    </w:p>
    <w:p w:rsidR="003B1EA4" w:rsidRPr="00514B99" w:rsidRDefault="003B1EA4" w:rsidP="003B1EA4">
      <w:pPr>
        <w:pStyle w:val="a6"/>
        <w:numPr>
          <w:ilvl w:val="0"/>
          <w:numId w:val="42"/>
        </w:numPr>
        <w:autoSpaceDE w:val="0"/>
        <w:autoSpaceDN w:val="0"/>
        <w:adjustRightInd w:val="0"/>
        <w:rPr>
          <w:rFonts w:eastAsia="Newton-Regular"/>
        </w:rPr>
      </w:pPr>
      <w:r w:rsidRPr="00514B99">
        <w:rPr>
          <w:rFonts w:eastAsia="Newton-Regular"/>
        </w:rPr>
        <w:t>умение применять индуктивные и дедуктивные способы рассуждений, видеть различные</w:t>
      </w:r>
      <w:r>
        <w:rPr>
          <w:rFonts w:eastAsia="Newton-Regular"/>
        </w:rPr>
        <w:t xml:space="preserve"> </w:t>
      </w:r>
      <w:r w:rsidRPr="00514B99">
        <w:rPr>
          <w:rFonts w:eastAsia="Newton-Regular"/>
        </w:rPr>
        <w:t>стратегии решения задач;</w:t>
      </w:r>
    </w:p>
    <w:p w:rsidR="003B1EA4" w:rsidRPr="00514B99" w:rsidRDefault="003B1EA4" w:rsidP="003B1EA4">
      <w:pPr>
        <w:pStyle w:val="a6"/>
        <w:numPr>
          <w:ilvl w:val="0"/>
          <w:numId w:val="42"/>
        </w:numPr>
        <w:autoSpaceDE w:val="0"/>
        <w:autoSpaceDN w:val="0"/>
        <w:adjustRightInd w:val="0"/>
        <w:rPr>
          <w:rFonts w:eastAsia="Newton-Regular"/>
        </w:rPr>
      </w:pPr>
      <w:r w:rsidRPr="00514B99">
        <w:rPr>
          <w:rFonts w:eastAsia="Newton-Regular"/>
        </w:rPr>
        <w:t>понимание сущности алгоритмических предписаний и умение действовать в соответствии</w:t>
      </w:r>
      <w:r>
        <w:rPr>
          <w:rFonts w:eastAsia="Newton-Regular"/>
        </w:rPr>
        <w:t xml:space="preserve"> </w:t>
      </w:r>
      <w:r w:rsidRPr="00514B99">
        <w:rPr>
          <w:rFonts w:eastAsia="Newton-Regular"/>
        </w:rPr>
        <w:t>с предложенным алгоритмом;</w:t>
      </w:r>
    </w:p>
    <w:p w:rsidR="003B1EA4" w:rsidRPr="00514B99" w:rsidRDefault="003B1EA4" w:rsidP="003B1EA4">
      <w:pPr>
        <w:pStyle w:val="a6"/>
        <w:numPr>
          <w:ilvl w:val="0"/>
          <w:numId w:val="42"/>
        </w:numPr>
        <w:autoSpaceDE w:val="0"/>
        <w:autoSpaceDN w:val="0"/>
        <w:adjustRightInd w:val="0"/>
        <w:rPr>
          <w:rFonts w:eastAsia="Newton-Regular"/>
        </w:rPr>
      </w:pPr>
      <w:r w:rsidRPr="00514B99">
        <w:rPr>
          <w:rFonts w:eastAsia="Newton-Regular"/>
        </w:rPr>
        <w:t>умение самостоятельно ставить цели, выбирать и создавать алгоритмы для решения учебных математических проблем;</w:t>
      </w:r>
    </w:p>
    <w:p w:rsidR="003B1EA4" w:rsidRPr="00514B99" w:rsidRDefault="003B1EA4" w:rsidP="003B1EA4">
      <w:pPr>
        <w:pStyle w:val="a6"/>
        <w:numPr>
          <w:ilvl w:val="0"/>
          <w:numId w:val="42"/>
        </w:numPr>
        <w:autoSpaceDE w:val="0"/>
        <w:autoSpaceDN w:val="0"/>
        <w:adjustRightInd w:val="0"/>
        <w:rPr>
          <w:rFonts w:eastAsia="Newton-Regular"/>
        </w:rPr>
      </w:pPr>
      <w:r w:rsidRPr="00514B99">
        <w:rPr>
          <w:rFonts w:eastAsia="Newton-Regular"/>
        </w:rPr>
        <w:t>умение планировать и осуществлять деятельность, направленную на решение задач</w:t>
      </w:r>
      <w:r>
        <w:rPr>
          <w:rFonts w:eastAsia="Newton-Regular"/>
        </w:rPr>
        <w:t xml:space="preserve"> </w:t>
      </w:r>
      <w:r w:rsidRPr="00514B99">
        <w:rPr>
          <w:rFonts w:eastAsia="Newton-Regular"/>
        </w:rPr>
        <w:t>исследовательского характера;</w:t>
      </w:r>
    </w:p>
    <w:p w:rsidR="003B1EA4" w:rsidRPr="00514B99" w:rsidRDefault="003B1EA4" w:rsidP="003B1EA4">
      <w:pPr>
        <w:pStyle w:val="a6"/>
        <w:numPr>
          <w:ilvl w:val="0"/>
          <w:numId w:val="42"/>
        </w:numPr>
        <w:autoSpaceDE w:val="0"/>
        <w:autoSpaceDN w:val="0"/>
        <w:adjustRightInd w:val="0"/>
        <w:rPr>
          <w:rFonts w:eastAsia="Newton-Regular"/>
        </w:rPr>
      </w:pPr>
      <w:r w:rsidRPr="0099676C">
        <w:rPr>
          <w:rFonts w:eastAsia="Newton-Regular"/>
        </w:rPr>
        <w:t>первоначальные представления об идеях</w:t>
      </w:r>
      <w:r>
        <w:rPr>
          <w:rFonts w:eastAsia="Newton-Regular"/>
        </w:rPr>
        <w:t xml:space="preserve"> и о методах математики как об </w:t>
      </w:r>
      <w:r w:rsidRPr="00514B99">
        <w:rPr>
          <w:rFonts w:eastAsia="Newton-Regular"/>
        </w:rPr>
        <w:t>универсальном</w:t>
      </w:r>
      <w:r>
        <w:rPr>
          <w:rFonts w:eastAsia="Newton-Regular"/>
        </w:rPr>
        <w:t xml:space="preserve"> </w:t>
      </w:r>
      <w:r w:rsidRPr="00514B99">
        <w:rPr>
          <w:rFonts w:eastAsia="Newton-Regular"/>
        </w:rPr>
        <w:t>языке науки</w:t>
      </w:r>
      <w:r>
        <w:rPr>
          <w:rFonts w:eastAsia="Newton-Regular"/>
        </w:rPr>
        <w:t xml:space="preserve"> и техники, о средстве моделиро</w:t>
      </w:r>
      <w:r w:rsidRPr="00514B99">
        <w:rPr>
          <w:rFonts w:eastAsia="Newton-Regular"/>
        </w:rPr>
        <w:t>вания я</w:t>
      </w:r>
      <w:r w:rsidRPr="00514B99">
        <w:rPr>
          <w:rFonts w:eastAsia="Newton-Regular"/>
        </w:rPr>
        <w:t>в</w:t>
      </w:r>
      <w:r w:rsidRPr="00514B99">
        <w:rPr>
          <w:rFonts w:eastAsia="Newton-Regular"/>
        </w:rPr>
        <w:t>лений и процессов.</w:t>
      </w:r>
    </w:p>
    <w:p w:rsidR="003B1EA4" w:rsidRPr="00804C8E" w:rsidRDefault="003B1EA4" w:rsidP="00804C8E">
      <w:pPr>
        <w:rPr>
          <w:rFonts w:ascii="Times New Roman" w:hAnsi="Times New Roman" w:cs="Times New Roman"/>
          <w:u w:val="single"/>
        </w:rPr>
      </w:pPr>
      <w:r w:rsidRPr="00804C8E">
        <w:rPr>
          <w:rFonts w:ascii="Times New Roman" w:hAnsi="Times New Roman" w:cs="Times New Roman"/>
          <w:u w:val="single"/>
        </w:rPr>
        <w:t>Предметные результаты:</w:t>
      </w:r>
    </w:p>
    <w:p w:rsidR="003B1EA4" w:rsidRPr="001A2972" w:rsidRDefault="003B1EA4" w:rsidP="003B1EA4">
      <w:pPr>
        <w:pStyle w:val="a6"/>
        <w:numPr>
          <w:ilvl w:val="0"/>
          <w:numId w:val="43"/>
        </w:numPr>
        <w:autoSpaceDE w:val="0"/>
        <w:autoSpaceDN w:val="0"/>
        <w:adjustRightInd w:val="0"/>
        <w:rPr>
          <w:rFonts w:eastAsia="Newton-Regular"/>
        </w:rPr>
      </w:pPr>
      <w:r w:rsidRPr="001A2972">
        <w:rPr>
          <w:rFonts w:eastAsia="Newton-Regular"/>
        </w:rPr>
        <w:t>пользоваться геометрическим языком для</w:t>
      </w:r>
      <w:r>
        <w:rPr>
          <w:rFonts w:eastAsia="Newton-Regular"/>
        </w:rPr>
        <w:t xml:space="preserve"> </w:t>
      </w:r>
      <w:r w:rsidRPr="001A2972">
        <w:rPr>
          <w:rFonts w:eastAsia="Newton-Regular"/>
        </w:rPr>
        <w:t>описания предметов окружающего мира;</w:t>
      </w:r>
    </w:p>
    <w:p w:rsidR="003B1EA4" w:rsidRPr="001A2972" w:rsidRDefault="003B1EA4" w:rsidP="003B1EA4">
      <w:pPr>
        <w:pStyle w:val="a6"/>
        <w:numPr>
          <w:ilvl w:val="0"/>
          <w:numId w:val="43"/>
        </w:numPr>
        <w:autoSpaceDE w:val="0"/>
        <w:autoSpaceDN w:val="0"/>
        <w:adjustRightInd w:val="0"/>
        <w:rPr>
          <w:rFonts w:eastAsia="Newton-Regular"/>
        </w:rPr>
      </w:pPr>
      <w:r w:rsidRPr="001A2972">
        <w:rPr>
          <w:rFonts w:eastAsia="Newton-Regular"/>
        </w:rPr>
        <w:t>распознавать геометрические фигуры, различать их взаимное расположение;</w:t>
      </w:r>
    </w:p>
    <w:p w:rsidR="003B1EA4" w:rsidRPr="001A2972" w:rsidRDefault="003B1EA4" w:rsidP="003B1EA4">
      <w:pPr>
        <w:pStyle w:val="a6"/>
        <w:numPr>
          <w:ilvl w:val="0"/>
          <w:numId w:val="43"/>
        </w:numPr>
        <w:autoSpaceDE w:val="0"/>
        <w:autoSpaceDN w:val="0"/>
        <w:adjustRightInd w:val="0"/>
        <w:rPr>
          <w:rFonts w:eastAsia="Newton-Regular"/>
        </w:rPr>
      </w:pPr>
      <w:r w:rsidRPr="001A2972">
        <w:rPr>
          <w:rFonts w:eastAsia="Newton-Regular"/>
        </w:rPr>
        <w:t>изображать геометрические фигуры; выполнять чертежи по условию задачи; осуществлять преобразования фигур;</w:t>
      </w:r>
    </w:p>
    <w:p w:rsidR="003B1EA4" w:rsidRPr="001A2972" w:rsidRDefault="003B1EA4" w:rsidP="003B1EA4">
      <w:pPr>
        <w:pStyle w:val="a6"/>
        <w:numPr>
          <w:ilvl w:val="0"/>
          <w:numId w:val="43"/>
        </w:numPr>
        <w:autoSpaceDE w:val="0"/>
        <w:autoSpaceDN w:val="0"/>
        <w:adjustRightInd w:val="0"/>
        <w:rPr>
          <w:rFonts w:eastAsia="Newton-Regular"/>
        </w:rPr>
      </w:pPr>
      <w:r w:rsidRPr="001A2972">
        <w:rPr>
          <w:rFonts w:eastAsia="Newton-Regular"/>
        </w:rPr>
        <w:t>распознавать на чертежах, моделях и в окружающей обстановке основные пространственные тела, изображать их;</w:t>
      </w:r>
    </w:p>
    <w:p w:rsidR="003B1EA4" w:rsidRPr="001A2972" w:rsidRDefault="003B1EA4" w:rsidP="003B1EA4">
      <w:pPr>
        <w:pStyle w:val="a6"/>
        <w:numPr>
          <w:ilvl w:val="0"/>
          <w:numId w:val="43"/>
        </w:numPr>
        <w:autoSpaceDE w:val="0"/>
        <w:autoSpaceDN w:val="0"/>
        <w:adjustRightInd w:val="0"/>
        <w:rPr>
          <w:rFonts w:eastAsia="Newton-Regular"/>
        </w:rPr>
      </w:pPr>
      <w:r w:rsidRPr="001A2972">
        <w:rPr>
          <w:rFonts w:eastAsia="Newton-Regular"/>
        </w:rPr>
        <w:t>в простейших случаях строить сечения и развертки пространственных тел;</w:t>
      </w:r>
    </w:p>
    <w:p w:rsidR="003B1EA4" w:rsidRPr="001A2972" w:rsidRDefault="003B1EA4" w:rsidP="003B1EA4">
      <w:pPr>
        <w:pStyle w:val="a6"/>
        <w:numPr>
          <w:ilvl w:val="0"/>
          <w:numId w:val="43"/>
        </w:numPr>
        <w:autoSpaceDE w:val="0"/>
        <w:autoSpaceDN w:val="0"/>
        <w:adjustRightInd w:val="0"/>
        <w:rPr>
          <w:rFonts w:eastAsia="Newton-Regular"/>
        </w:rPr>
      </w:pPr>
      <w:r w:rsidRPr="001A2972">
        <w:rPr>
          <w:rFonts w:eastAsia="Newton-Regular"/>
        </w:rPr>
        <w:t>вычислять значения геометрических величин</w:t>
      </w:r>
      <w:r w:rsidR="004B4EFB">
        <w:rPr>
          <w:rFonts w:eastAsia="Newton-Regular"/>
        </w:rPr>
        <w:t xml:space="preserve"> </w:t>
      </w:r>
      <w:r w:rsidRPr="001A2972">
        <w:rPr>
          <w:rFonts w:eastAsia="Newton-Regular"/>
        </w:rPr>
        <w:t>(длин, углов, площадей, объемов); в том числе: для углов от 0 до 180° определять значения</w:t>
      </w:r>
      <w:r>
        <w:rPr>
          <w:rFonts w:eastAsia="Newton-Regular"/>
        </w:rPr>
        <w:t xml:space="preserve"> </w:t>
      </w:r>
      <w:r w:rsidRPr="001A2972">
        <w:rPr>
          <w:rFonts w:eastAsia="Newton-Regular"/>
        </w:rPr>
        <w:t>тр</w:t>
      </w:r>
      <w:r w:rsidRPr="001A2972">
        <w:rPr>
          <w:rFonts w:eastAsia="Newton-Regular"/>
        </w:rPr>
        <w:t>и</w:t>
      </w:r>
      <w:r w:rsidRPr="001A2972">
        <w:rPr>
          <w:rFonts w:eastAsia="Newton-Regular"/>
        </w:rPr>
        <w:t>гонометрических функций по заданным</w:t>
      </w:r>
      <w:r>
        <w:rPr>
          <w:rFonts w:eastAsia="Newton-Regular"/>
        </w:rPr>
        <w:t xml:space="preserve"> </w:t>
      </w:r>
      <w:r w:rsidRPr="001A2972">
        <w:rPr>
          <w:rFonts w:eastAsia="Newton-Regular"/>
        </w:rPr>
        <w:t>значениям углов; находить значения тригонометрических функций по значению одной</w:t>
      </w:r>
      <w:r>
        <w:rPr>
          <w:rFonts w:eastAsia="Newton-Regular"/>
        </w:rPr>
        <w:t xml:space="preserve"> </w:t>
      </w:r>
      <w:r w:rsidRPr="001A2972">
        <w:rPr>
          <w:rFonts w:eastAsia="Newton-Regular"/>
        </w:rPr>
        <w:t>из них, нах</w:t>
      </w:r>
      <w:r w:rsidRPr="001A2972">
        <w:rPr>
          <w:rFonts w:eastAsia="Newton-Regular"/>
        </w:rPr>
        <w:t>о</w:t>
      </w:r>
      <w:r w:rsidRPr="001A2972">
        <w:rPr>
          <w:rFonts w:eastAsia="Newton-Regular"/>
        </w:rPr>
        <w:lastRenderedPageBreak/>
        <w:t>дить стороны, углы и вычислять</w:t>
      </w:r>
      <w:r>
        <w:rPr>
          <w:rFonts w:eastAsia="Newton-Regular"/>
        </w:rPr>
        <w:t xml:space="preserve"> </w:t>
      </w:r>
      <w:r w:rsidRPr="001A2972">
        <w:rPr>
          <w:rFonts w:eastAsia="Newton-Regular"/>
        </w:rPr>
        <w:t>площади треугольников, длины ломаных, дуг</w:t>
      </w:r>
      <w:r>
        <w:rPr>
          <w:rFonts w:eastAsia="Newton-Regular"/>
        </w:rPr>
        <w:t xml:space="preserve"> </w:t>
      </w:r>
      <w:r w:rsidRPr="001A2972">
        <w:rPr>
          <w:rFonts w:eastAsia="Newton-Regular"/>
        </w:rPr>
        <w:t>окружности, площадей основных геометрических фигур и ф</w:t>
      </w:r>
      <w:r w:rsidRPr="001A2972">
        <w:rPr>
          <w:rFonts w:eastAsia="Newton-Regular"/>
        </w:rPr>
        <w:t>и</w:t>
      </w:r>
      <w:r w:rsidRPr="001A2972">
        <w:rPr>
          <w:rFonts w:eastAsia="Newton-Regular"/>
        </w:rPr>
        <w:t>гур, составленных из них;</w:t>
      </w:r>
    </w:p>
    <w:p w:rsidR="003B1EA4" w:rsidRPr="001A2972" w:rsidRDefault="003B1EA4" w:rsidP="003B1EA4">
      <w:pPr>
        <w:pStyle w:val="a6"/>
        <w:numPr>
          <w:ilvl w:val="0"/>
          <w:numId w:val="43"/>
        </w:numPr>
        <w:autoSpaceDE w:val="0"/>
        <w:autoSpaceDN w:val="0"/>
        <w:adjustRightInd w:val="0"/>
        <w:rPr>
          <w:rFonts w:eastAsia="Newton-Regular"/>
        </w:rPr>
      </w:pPr>
      <w:r w:rsidRPr="001A2972">
        <w:rPr>
          <w:rFonts w:eastAsia="Newton-Regular"/>
        </w:rPr>
        <w:t>решать геометрические задачи, опираясь</w:t>
      </w:r>
      <w:r>
        <w:rPr>
          <w:rFonts w:eastAsia="Newton-Regular"/>
        </w:rPr>
        <w:t xml:space="preserve"> </w:t>
      </w:r>
      <w:r w:rsidRPr="001A2972">
        <w:rPr>
          <w:rFonts w:eastAsia="Newton-Regular"/>
        </w:rPr>
        <w:t>на изученные свойства фигур и отношений</w:t>
      </w:r>
      <w:r>
        <w:rPr>
          <w:rFonts w:eastAsia="Newton-Regular"/>
        </w:rPr>
        <w:t xml:space="preserve"> </w:t>
      </w:r>
      <w:r w:rsidRPr="001A2972">
        <w:rPr>
          <w:rFonts w:eastAsia="Newton-Regular"/>
        </w:rPr>
        <w:t>между ними, применяя дополнительные построения, а</w:t>
      </w:r>
      <w:r w:rsidRPr="001A2972">
        <w:rPr>
          <w:rFonts w:eastAsia="Newton-Regular"/>
        </w:rPr>
        <w:t>л</w:t>
      </w:r>
      <w:r w:rsidRPr="001A2972">
        <w:rPr>
          <w:rFonts w:eastAsia="Newton-Regular"/>
        </w:rPr>
        <w:t>гебраический и тригонометрический аппарат, правила симметрии;</w:t>
      </w:r>
    </w:p>
    <w:p w:rsidR="003B1EA4" w:rsidRPr="001A2972" w:rsidRDefault="003B1EA4" w:rsidP="003B1EA4">
      <w:pPr>
        <w:pStyle w:val="a6"/>
        <w:numPr>
          <w:ilvl w:val="0"/>
          <w:numId w:val="43"/>
        </w:numPr>
        <w:autoSpaceDE w:val="0"/>
        <w:autoSpaceDN w:val="0"/>
        <w:adjustRightInd w:val="0"/>
        <w:rPr>
          <w:rFonts w:eastAsia="Newton-Regular"/>
        </w:rPr>
      </w:pPr>
      <w:r w:rsidRPr="001A2972">
        <w:rPr>
          <w:rFonts w:eastAsia="Newton-Regular"/>
        </w:rPr>
        <w:t>проводить доказательные рассуждения при решении зад</w:t>
      </w:r>
      <w:r>
        <w:rPr>
          <w:rFonts w:eastAsia="Newton-Regular"/>
        </w:rPr>
        <w:t xml:space="preserve">ач, используя известные теоремы, </w:t>
      </w:r>
      <w:r w:rsidRPr="001A2972">
        <w:rPr>
          <w:rFonts w:eastAsia="Newton-Regular"/>
        </w:rPr>
        <w:t>обнаруживая возможности для их использования;</w:t>
      </w:r>
    </w:p>
    <w:p w:rsidR="003B1EA4" w:rsidRPr="001A2972" w:rsidRDefault="003B1EA4" w:rsidP="003B1EA4">
      <w:pPr>
        <w:pStyle w:val="a6"/>
        <w:numPr>
          <w:ilvl w:val="0"/>
          <w:numId w:val="43"/>
        </w:numPr>
        <w:autoSpaceDE w:val="0"/>
        <w:autoSpaceDN w:val="0"/>
        <w:adjustRightInd w:val="0"/>
        <w:rPr>
          <w:rFonts w:eastAsia="Newton-Regular"/>
        </w:rPr>
      </w:pPr>
      <w:r w:rsidRPr="001A2972">
        <w:rPr>
          <w:rFonts w:eastAsia="Newton-Regular"/>
        </w:rPr>
        <w:t>решать простейшие планиметрические задачи</w:t>
      </w:r>
      <w:r>
        <w:rPr>
          <w:rFonts w:eastAsia="Newton-Regular"/>
        </w:rPr>
        <w:t xml:space="preserve"> </w:t>
      </w:r>
      <w:r w:rsidRPr="001A2972">
        <w:rPr>
          <w:rFonts w:eastAsia="Newton-Regular"/>
        </w:rPr>
        <w:t>в</w:t>
      </w:r>
      <w:r>
        <w:rPr>
          <w:rFonts w:eastAsia="Newton-Regular"/>
        </w:rPr>
        <w:t xml:space="preserve"> </w:t>
      </w:r>
      <w:r w:rsidRPr="001A2972">
        <w:rPr>
          <w:rFonts w:eastAsia="Newton-Regular"/>
        </w:rPr>
        <w:t>пространстве.</w:t>
      </w:r>
    </w:p>
    <w:p w:rsidR="003B1EA4" w:rsidRPr="001A2972" w:rsidRDefault="003B1EA4" w:rsidP="003B1EA4">
      <w:pPr>
        <w:pStyle w:val="a6"/>
        <w:numPr>
          <w:ilvl w:val="0"/>
          <w:numId w:val="43"/>
        </w:numPr>
        <w:autoSpaceDE w:val="0"/>
        <w:autoSpaceDN w:val="0"/>
        <w:adjustRightInd w:val="0"/>
        <w:rPr>
          <w:rFonts w:eastAsia="Newton-Regular"/>
        </w:rPr>
      </w:pPr>
      <w:r w:rsidRPr="001A2972">
        <w:rPr>
          <w:rFonts w:eastAsia="Newton-Regular"/>
        </w:rPr>
        <w:t>описания реальных ситуаций на языке геометрии;</w:t>
      </w:r>
    </w:p>
    <w:p w:rsidR="003B1EA4" w:rsidRPr="001A2972" w:rsidRDefault="003B1EA4" w:rsidP="003B1EA4">
      <w:pPr>
        <w:pStyle w:val="a6"/>
        <w:numPr>
          <w:ilvl w:val="0"/>
          <w:numId w:val="43"/>
        </w:numPr>
        <w:autoSpaceDE w:val="0"/>
        <w:autoSpaceDN w:val="0"/>
        <w:adjustRightInd w:val="0"/>
        <w:rPr>
          <w:rFonts w:eastAsia="Newton-Regular"/>
        </w:rPr>
      </w:pPr>
      <w:r w:rsidRPr="001A2972">
        <w:rPr>
          <w:rFonts w:eastAsia="Newton-Regular"/>
        </w:rPr>
        <w:t>расчетов, включающих простейшие тригонометрические формулы;</w:t>
      </w:r>
    </w:p>
    <w:p w:rsidR="003B1EA4" w:rsidRPr="001A2972" w:rsidRDefault="003B1EA4" w:rsidP="003B1EA4">
      <w:pPr>
        <w:pStyle w:val="a6"/>
        <w:numPr>
          <w:ilvl w:val="0"/>
          <w:numId w:val="43"/>
        </w:numPr>
        <w:autoSpaceDE w:val="0"/>
        <w:autoSpaceDN w:val="0"/>
        <w:adjustRightInd w:val="0"/>
        <w:rPr>
          <w:rFonts w:eastAsia="Newton-Regular"/>
        </w:rPr>
      </w:pPr>
      <w:r w:rsidRPr="001A2972">
        <w:rPr>
          <w:rFonts w:eastAsia="Newton-Regular"/>
        </w:rPr>
        <w:t>решения геометрических задач с использованием тригонометрии;</w:t>
      </w:r>
    </w:p>
    <w:p w:rsidR="003B1EA4" w:rsidRPr="001A2972" w:rsidRDefault="003B1EA4" w:rsidP="003B1EA4">
      <w:pPr>
        <w:pStyle w:val="a6"/>
        <w:numPr>
          <w:ilvl w:val="0"/>
          <w:numId w:val="43"/>
        </w:numPr>
        <w:autoSpaceDE w:val="0"/>
        <w:autoSpaceDN w:val="0"/>
        <w:adjustRightInd w:val="0"/>
        <w:rPr>
          <w:rFonts w:eastAsia="Newton-Regular"/>
        </w:rPr>
      </w:pPr>
      <w:r w:rsidRPr="001A2972">
        <w:rPr>
          <w:rFonts w:eastAsia="Newton-Regular"/>
        </w:rPr>
        <w:t>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3B1EA4" w:rsidRPr="003B1EA4" w:rsidRDefault="003B1EA4" w:rsidP="003B1EA4">
      <w:pPr>
        <w:pStyle w:val="a6"/>
        <w:numPr>
          <w:ilvl w:val="0"/>
          <w:numId w:val="43"/>
        </w:numPr>
        <w:autoSpaceDE w:val="0"/>
        <w:autoSpaceDN w:val="0"/>
        <w:adjustRightInd w:val="0"/>
        <w:rPr>
          <w:rFonts w:eastAsia="Newton-Regular"/>
        </w:rPr>
      </w:pPr>
      <w:r w:rsidRPr="001A2972">
        <w:rPr>
          <w:rFonts w:eastAsia="Newton-Regular"/>
        </w:rPr>
        <w:t>построений с помощью геометрических инструмен</w:t>
      </w:r>
      <w:r>
        <w:rPr>
          <w:rFonts w:eastAsia="Newton-Regular"/>
        </w:rPr>
        <w:t xml:space="preserve">тов (линейка, угольник, циркуль, </w:t>
      </w:r>
      <w:r w:rsidRPr="001A2972">
        <w:rPr>
          <w:rFonts w:eastAsia="Newton-Regular"/>
        </w:rPr>
        <w:t>транспортир).</w:t>
      </w:r>
    </w:p>
    <w:p w:rsidR="00747479" w:rsidRPr="00A8618D" w:rsidRDefault="00002C41" w:rsidP="00A8618D">
      <w:pPr>
        <w:pStyle w:val="1"/>
      </w:pPr>
      <w:r w:rsidRPr="00A8618D">
        <w:rPr>
          <w:rStyle w:val="aff2"/>
          <w:rFonts w:eastAsia="Tahoma"/>
          <w:b/>
          <w:bCs/>
          <w:sz w:val="28"/>
          <w:szCs w:val="48"/>
          <w:shd w:val="clear" w:color="auto" w:fill="auto"/>
        </w:rPr>
        <w:t>Место учебного предмета в учебном плане</w:t>
      </w:r>
    </w:p>
    <w:p w:rsidR="00002C41" w:rsidRPr="00E24D8A" w:rsidRDefault="00002C41" w:rsidP="00E24D8A">
      <w:pPr>
        <w:ind w:firstLine="709"/>
        <w:jc w:val="both"/>
        <w:rPr>
          <w:rFonts w:ascii="Times New Roman" w:eastAsia="+mj-ea" w:hAnsi="Times New Roman" w:cs="Times New Roman"/>
          <w:bCs/>
          <w:kern w:val="24"/>
        </w:rPr>
      </w:pPr>
      <w:r w:rsidRPr="00E24D8A">
        <w:rPr>
          <w:rFonts w:ascii="Times New Roman" w:eastAsia="+mj-ea" w:hAnsi="Times New Roman" w:cs="Times New Roman"/>
          <w:bCs/>
          <w:kern w:val="24"/>
        </w:rPr>
        <w:t>По годовому календарному графику МБОУ «Обливская СОШ №2» на 201</w:t>
      </w:r>
      <w:r w:rsidR="005C56FC">
        <w:rPr>
          <w:rFonts w:ascii="Times New Roman" w:eastAsia="+mj-ea" w:hAnsi="Times New Roman" w:cs="Times New Roman"/>
          <w:bCs/>
          <w:kern w:val="24"/>
        </w:rPr>
        <w:t>8</w:t>
      </w:r>
      <w:r w:rsidRPr="00E24D8A">
        <w:rPr>
          <w:rFonts w:ascii="Times New Roman" w:eastAsia="+mj-ea" w:hAnsi="Times New Roman" w:cs="Times New Roman"/>
          <w:bCs/>
          <w:kern w:val="24"/>
        </w:rPr>
        <w:t xml:space="preserve"> - 201</w:t>
      </w:r>
      <w:r w:rsidR="005C56FC">
        <w:rPr>
          <w:rFonts w:ascii="Times New Roman" w:eastAsia="+mj-ea" w:hAnsi="Times New Roman" w:cs="Times New Roman"/>
          <w:bCs/>
          <w:kern w:val="24"/>
        </w:rPr>
        <w:t>9</w:t>
      </w:r>
      <w:r w:rsidRPr="00E24D8A">
        <w:rPr>
          <w:rFonts w:ascii="Times New Roman" w:eastAsia="+mj-ea" w:hAnsi="Times New Roman" w:cs="Times New Roman"/>
          <w:bCs/>
          <w:kern w:val="24"/>
        </w:rPr>
        <w:t xml:space="preserve"> учебный год </w:t>
      </w:r>
      <w:r w:rsidR="00B55F74" w:rsidRPr="00E24D8A">
        <w:rPr>
          <w:rFonts w:ascii="Times New Roman" w:eastAsia="+mj-ea" w:hAnsi="Times New Roman" w:cs="Times New Roman"/>
          <w:bCs/>
          <w:kern w:val="24"/>
        </w:rPr>
        <w:t xml:space="preserve">для </w:t>
      </w:r>
      <w:r w:rsidR="00A10532">
        <w:rPr>
          <w:rFonts w:ascii="Times New Roman" w:eastAsia="+mj-ea" w:hAnsi="Times New Roman" w:cs="Times New Roman"/>
          <w:bCs/>
          <w:kern w:val="24"/>
        </w:rPr>
        <w:t>8</w:t>
      </w:r>
      <w:r w:rsidRPr="00E24D8A">
        <w:rPr>
          <w:rFonts w:ascii="Times New Roman" w:eastAsia="+mj-ea" w:hAnsi="Times New Roman" w:cs="Times New Roman"/>
          <w:bCs/>
          <w:kern w:val="24"/>
        </w:rPr>
        <w:t xml:space="preserve"> «</w:t>
      </w:r>
      <w:r w:rsidR="00A10532">
        <w:rPr>
          <w:rFonts w:ascii="Times New Roman" w:eastAsia="+mj-ea" w:hAnsi="Times New Roman" w:cs="Times New Roman"/>
          <w:bCs/>
          <w:kern w:val="24"/>
        </w:rPr>
        <w:t>А</w:t>
      </w:r>
      <w:r w:rsidRPr="00E24D8A">
        <w:rPr>
          <w:rFonts w:ascii="Times New Roman" w:eastAsia="+mj-ea" w:hAnsi="Times New Roman" w:cs="Times New Roman"/>
          <w:bCs/>
          <w:kern w:val="24"/>
        </w:rPr>
        <w:t xml:space="preserve">» </w:t>
      </w:r>
      <w:r w:rsidR="00B55F74" w:rsidRPr="00E24D8A">
        <w:rPr>
          <w:rFonts w:ascii="Times New Roman" w:eastAsia="+mj-ea" w:hAnsi="Times New Roman" w:cs="Times New Roman"/>
          <w:bCs/>
          <w:kern w:val="24"/>
        </w:rPr>
        <w:t>класс</w:t>
      </w:r>
      <w:r w:rsidR="00E24D8A">
        <w:rPr>
          <w:rFonts w:ascii="Times New Roman" w:eastAsia="+mj-ea" w:hAnsi="Times New Roman" w:cs="Times New Roman"/>
          <w:bCs/>
          <w:kern w:val="24"/>
        </w:rPr>
        <w:t>а</w:t>
      </w:r>
      <w:r w:rsidR="00B55F74" w:rsidRPr="00E24D8A">
        <w:rPr>
          <w:rFonts w:ascii="Times New Roman" w:eastAsia="+mj-ea" w:hAnsi="Times New Roman" w:cs="Times New Roman"/>
          <w:bCs/>
          <w:kern w:val="24"/>
        </w:rPr>
        <w:t xml:space="preserve"> предусмотрено</w:t>
      </w:r>
      <w:r w:rsidRPr="00E24D8A">
        <w:rPr>
          <w:rFonts w:ascii="Times New Roman" w:eastAsia="+mj-ea" w:hAnsi="Times New Roman" w:cs="Times New Roman"/>
          <w:bCs/>
          <w:kern w:val="24"/>
        </w:rPr>
        <w:t xml:space="preserve"> 35 учебных недель, по учебному плану на 201</w:t>
      </w:r>
      <w:r w:rsidR="005C56FC">
        <w:rPr>
          <w:rFonts w:ascii="Times New Roman" w:eastAsia="+mj-ea" w:hAnsi="Times New Roman" w:cs="Times New Roman"/>
          <w:bCs/>
          <w:kern w:val="24"/>
        </w:rPr>
        <w:t>8</w:t>
      </w:r>
      <w:r w:rsidR="00B55F74" w:rsidRPr="00E24D8A">
        <w:rPr>
          <w:rFonts w:ascii="Times New Roman" w:eastAsia="+mj-ea" w:hAnsi="Times New Roman" w:cs="Times New Roman"/>
          <w:bCs/>
          <w:kern w:val="24"/>
        </w:rPr>
        <w:t xml:space="preserve"> - 201</w:t>
      </w:r>
      <w:r w:rsidR="005C56FC">
        <w:rPr>
          <w:rFonts w:ascii="Times New Roman" w:eastAsia="+mj-ea" w:hAnsi="Times New Roman" w:cs="Times New Roman"/>
          <w:bCs/>
          <w:kern w:val="24"/>
        </w:rPr>
        <w:t>9</w:t>
      </w:r>
      <w:r w:rsidR="00B55F74" w:rsidRPr="00E24D8A">
        <w:rPr>
          <w:rFonts w:ascii="Times New Roman" w:eastAsia="+mj-ea" w:hAnsi="Times New Roman" w:cs="Times New Roman"/>
          <w:bCs/>
          <w:kern w:val="24"/>
        </w:rPr>
        <w:t xml:space="preserve"> учебный год на изучение</w:t>
      </w:r>
      <w:r w:rsidRPr="00E24D8A">
        <w:rPr>
          <w:rFonts w:ascii="Times New Roman" w:eastAsia="+mj-ea" w:hAnsi="Times New Roman" w:cs="Times New Roman"/>
          <w:bCs/>
          <w:kern w:val="24"/>
        </w:rPr>
        <w:t xml:space="preserve"> </w:t>
      </w:r>
      <w:r w:rsidR="003B1EA4">
        <w:rPr>
          <w:rFonts w:ascii="Times New Roman" w:eastAsia="+mj-ea" w:hAnsi="Times New Roman" w:cs="Times New Roman"/>
          <w:bCs/>
          <w:kern w:val="24"/>
        </w:rPr>
        <w:t>геометрии</w:t>
      </w:r>
      <w:r w:rsidRPr="00E24D8A">
        <w:rPr>
          <w:rFonts w:ascii="Times New Roman" w:eastAsia="+mj-ea" w:hAnsi="Times New Roman" w:cs="Times New Roman"/>
          <w:bCs/>
          <w:kern w:val="24"/>
        </w:rPr>
        <w:t xml:space="preserve"> отводится</w:t>
      </w:r>
      <w:r w:rsidR="00B55F74" w:rsidRPr="00E24D8A">
        <w:rPr>
          <w:rFonts w:ascii="Times New Roman" w:eastAsia="+mj-ea" w:hAnsi="Times New Roman" w:cs="Times New Roman"/>
          <w:bCs/>
          <w:kern w:val="24"/>
        </w:rPr>
        <w:t xml:space="preserve"> </w:t>
      </w:r>
      <w:r w:rsidR="003B1EA4">
        <w:rPr>
          <w:rFonts w:ascii="Times New Roman" w:eastAsia="+mj-ea" w:hAnsi="Times New Roman" w:cs="Times New Roman"/>
          <w:bCs/>
          <w:kern w:val="24"/>
        </w:rPr>
        <w:t>2</w:t>
      </w:r>
      <w:r w:rsidR="00B55F74" w:rsidRPr="00E24D8A">
        <w:rPr>
          <w:rFonts w:ascii="Times New Roman" w:eastAsia="+mj-ea" w:hAnsi="Times New Roman" w:cs="Times New Roman"/>
          <w:bCs/>
          <w:kern w:val="24"/>
        </w:rPr>
        <w:t xml:space="preserve"> </w:t>
      </w:r>
      <w:r w:rsidRPr="00E24D8A">
        <w:rPr>
          <w:rFonts w:ascii="Times New Roman" w:eastAsia="+mj-ea" w:hAnsi="Times New Roman" w:cs="Times New Roman"/>
          <w:bCs/>
          <w:kern w:val="24"/>
        </w:rPr>
        <w:t>час</w:t>
      </w:r>
      <w:r w:rsidR="003C34C9" w:rsidRPr="00E24D8A">
        <w:rPr>
          <w:rFonts w:ascii="Times New Roman" w:eastAsia="+mj-ea" w:hAnsi="Times New Roman" w:cs="Times New Roman"/>
          <w:bCs/>
          <w:kern w:val="24"/>
        </w:rPr>
        <w:t>а</w:t>
      </w:r>
      <w:r w:rsidRPr="00E24D8A">
        <w:rPr>
          <w:rFonts w:ascii="Times New Roman" w:eastAsia="+mj-ea" w:hAnsi="Times New Roman" w:cs="Times New Roman"/>
          <w:bCs/>
          <w:kern w:val="24"/>
        </w:rPr>
        <w:t xml:space="preserve"> в неделю, поэтому настоящая рабочая программа должна быть спланирована на </w:t>
      </w:r>
      <w:r w:rsidR="003B1EA4">
        <w:rPr>
          <w:rFonts w:ascii="Times New Roman" w:eastAsia="+mj-ea" w:hAnsi="Times New Roman" w:cs="Times New Roman"/>
          <w:bCs/>
          <w:kern w:val="24"/>
        </w:rPr>
        <w:t>70</w:t>
      </w:r>
      <w:r w:rsidR="00B55F74" w:rsidRPr="00E24D8A">
        <w:rPr>
          <w:rFonts w:ascii="Times New Roman" w:eastAsia="+mj-ea" w:hAnsi="Times New Roman" w:cs="Times New Roman"/>
          <w:bCs/>
          <w:kern w:val="24"/>
        </w:rPr>
        <w:t xml:space="preserve"> </w:t>
      </w:r>
      <w:r w:rsidRPr="00E24D8A">
        <w:rPr>
          <w:rFonts w:ascii="Times New Roman" w:eastAsia="+mj-ea" w:hAnsi="Times New Roman" w:cs="Times New Roman"/>
          <w:bCs/>
          <w:kern w:val="24"/>
        </w:rPr>
        <w:t xml:space="preserve">часов в год. </w:t>
      </w:r>
    </w:p>
    <w:p w:rsidR="000E1B5A" w:rsidRDefault="00E57A39" w:rsidP="00E24D8A">
      <w:pPr>
        <w:ind w:firstLine="709"/>
        <w:jc w:val="both"/>
        <w:rPr>
          <w:rFonts w:ascii="Times New Roman" w:hAnsi="Times New Roman" w:cs="Times New Roman"/>
          <w:bCs/>
          <w:iCs/>
        </w:rPr>
      </w:pPr>
      <w:r w:rsidRPr="00E24D8A">
        <w:rPr>
          <w:rFonts w:ascii="Times New Roman" w:eastAsia="+mj-ea" w:hAnsi="Times New Roman" w:cs="Times New Roman"/>
          <w:bCs/>
          <w:kern w:val="24"/>
        </w:rPr>
        <w:t>В связи с тем, что</w:t>
      </w:r>
      <w:r w:rsidR="00A10532">
        <w:rPr>
          <w:rFonts w:ascii="Times New Roman" w:hAnsi="Times New Roman" w:cs="Times New Roman"/>
        </w:rPr>
        <w:t xml:space="preserve"> в 8</w:t>
      </w:r>
      <w:r w:rsidRPr="00E24D8A">
        <w:rPr>
          <w:rFonts w:ascii="Times New Roman" w:hAnsi="Times New Roman" w:cs="Times New Roman"/>
        </w:rPr>
        <w:t xml:space="preserve"> «</w:t>
      </w:r>
      <w:r w:rsidR="00A10532">
        <w:rPr>
          <w:rFonts w:ascii="Times New Roman" w:hAnsi="Times New Roman" w:cs="Times New Roman"/>
        </w:rPr>
        <w:t>А</w:t>
      </w:r>
      <w:r w:rsidR="00B55F74" w:rsidRPr="00E24D8A">
        <w:rPr>
          <w:rFonts w:ascii="Times New Roman" w:hAnsi="Times New Roman" w:cs="Times New Roman"/>
        </w:rPr>
        <w:t>» классе</w:t>
      </w:r>
      <w:r w:rsidR="00A10532">
        <w:rPr>
          <w:rFonts w:ascii="Times New Roman" w:eastAsia="+mj-ea" w:hAnsi="Times New Roman" w:cs="Times New Roman"/>
          <w:bCs/>
          <w:kern w:val="24"/>
        </w:rPr>
        <w:t xml:space="preserve"> </w:t>
      </w:r>
      <w:r w:rsidR="003B1EA4">
        <w:rPr>
          <w:rFonts w:ascii="Times New Roman" w:eastAsia="+mj-ea" w:hAnsi="Times New Roman" w:cs="Times New Roman"/>
          <w:bCs/>
          <w:kern w:val="24"/>
        </w:rPr>
        <w:t>2</w:t>
      </w:r>
      <w:r w:rsidRPr="00E24D8A">
        <w:rPr>
          <w:rFonts w:ascii="Times New Roman" w:eastAsia="+mj-ea" w:hAnsi="Times New Roman" w:cs="Times New Roman"/>
          <w:bCs/>
          <w:kern w:val="24"/>
        </w:rPr>
        <w:t xml:space="preserve"> </w:t>
      </w:r>
      <w:r w:rsidR="00B55F74" w:rsidRPr="00E24D8A">
        <w:rPr>
          <w:rFonts w:ascii="Times New Roman" w:eastAsia="+mj-ea" w:hAnsi="Times New Roman" w:cs="Times New Roman"/>
          <w:bCs/>
          <w:kern w:val="24"/>
        </w:rPr>
        <w:t>урока выпадают</w:t>
      </w:r>
      <w:r w:rsidR="003B1EA4">
        <w:rPr>
          <w:rFonts w:ascii="Times New Roman" w:eastAsia="+mj-ea" w:hAnsi="Times New Roman" w:cs="Times New Roman"/>
          <w:bCs/>
          <w:kern w:val="24"/>
        </w:rPr>
        <w:t xml:space="preserve"> на нерабочий праздничный день</w:t>
      </w:r>
      <w:r w:rsidRPr="00E24D8A">
        <w:rPr>
          <w:rFonts w:ascii="Times New Roman" w:eastAsia="+mj-ea" w:hAnsi="Times New Roman" w:cs="Times New Roman"/>
          <w:bCs/>
          <w:kern w:val="24"/>
        </w:rPr>
        <w:t xml:space="preserve"> (</w:t>
      </w:r>
      <w:r w:rsidR="003B1EA4">
        <w:rPr>
          <w:rFonts w:ascii="Times New Roman" w:eastAsia="+mj-ea" w:hAnsi="Times New Roman" w:cs="Times New Roman"/>
          <w:bCs/>
          <w:kern w:val="24"/>
        </w:rPr>
        <w:t>1 мая</w:t>
      </w:r>
      <w:r w:rsidR="00B55F74" w:rsidRPr="00E24D8A">
        <w:rPr>
          <w:rFonts w:ascii="Times New Roman" w:eastAsia="+mj-ea" w:hAnsi="Times New Roman" w:cs="Times New Roman"/>
          <w:bCs/>
          <w:kern w:val="24"/>
        </w:rPr>
        <w:t>), программа</w:t>
      </w:r>
      <w:r w:rsidRPr="00E24D8A">
        <w:rPr>
          <w:rFonts w:ascii="Times New Roman" w:eastAsia="+mj-ea" w:hAnsi="Times New Roman" w:cs="Times New Roman"/>
          <w:bCs/>
          <w:kern w:val="24"/>
        </w:rPr>
        <w:t xml:space="preserve"> будет </w:t>
      </w:r>
      <w:r w:rsidR="003C34C9" w:rsidRPr="00E24D8A">
        <w:rPr>
          <w:rFonts w:ascii="Times New Roman" w:eastAsia="+mj-ea" w:hAnsi="Times New Roman" w:cs="Times New Roman"/>
          <w:bCs/>
          <w:kern w:val="24"/>
        </w:rPr>
        <w:t xml:space="preserve">выполнена в полном </w:t>
      </w:r>
      <w:r w:rsidR="00B55F74" w:rsidRPr="00E24D8A">
        <w:rPr>
          <w:rFonts w:ascii="Times New Roman" w:eastAsia="+mj-ea" w:hAnsi="Times New Roman" w:cs="Times New Roman"/>
          <w:bCs/>
          <w:kern w:val="24"/>
        </w:rPr>
        <w:t>объеме за</w:t>
      </w:r>
      <w:r w:rsidR="003C34C9" w:rsidRPr="00E24D8A">
        <w:rPr>
          <w:rFonts w:ascii="Times New Roman" w:eastAsia="+mj-ea" w:hAnsi="Times New Roman" w:cs="Times New Roman"/>
          <w:bCs/>
          <w:kern w:val="24"/>
        </w:rPr>
        <w:t xml:space="preserve"> </w:t>
      </w:r>
      <w:r w:rsidR="003B1EA4">
        <w:rPr>
          <w:rFonts w:ascii="Times New Roman" w:eastAsia="+mj-ea" w:hAnsi="Times New Roman" w:cs="Times New Roman"/>
          <w:bCs/>
          <w:kern w:val="24"/>
        </w:rPr>
        <w:t>68</w:t>
      </w:r>
      <w:r w:rsidR="00B55F74" w:rsidRPr="00E24D8A">
        <w:rPr>
          <w:rFonts w:ascii="Times New Roman" w:eastAsia="+mj-ea" w:hAnsi="Times New Roman" w:cs="Times New Roman"/>
          <w:bCs/>
          <w:kern w:val="24"/>
        </w:rPr>
        <w:t xml:space="preserve"> час</w:t>
      </w:r>
      <w:r w:rsidR="003B1EA4">
        <w:rPr>
          <w:rFonts w:ascii="Times New Roman" w:eastAsia="+mj-ea" w:hAnsi="Times New Roman" w:cs="Times New Roman"/>
          <w:bCs/>
          <w:kern w:val="24"/>
        </w:rPr>
        <w:t>ов</w:t>
      </w:r>
      <w:r w:rsidR="00746A73" w:rsidRPr="00E24D8A">
        <w:rPr>
          <w:rFonts w:ascii="Times New Roman" w:eastAsia="+mj-ea" w:hAnsi="Times New Roman" w:cs="Times New Roman"/>
          <w:bCs/>
          <w:kern w:val="24"/>
        </w:rPr>
        <w:t xml:space="preserve"> в год за счет </w:t>
      </w:r>
      <w:r w:rsidR="00E24D8A" w:rsidRPr="007A246A">
        <w:rPr>
          <w:rFonts w:ascii="Times New Roman" w:hAnsi="Times New Roman" w:cs="Times New Roman"/>
          <w:bCs/>
          <w:iCs/>
        </w:rPr>
        <w:t>уменьшения часов на повторение</w:t>
      </w:r>
      <w:r w:rsidR="00E24D8A">
        <w:rPr>
          <w:rFonts w:ascii="Times New Roman" w:hAnsi="Times New Roman" w:cs="Times New Roman"/>
          <w:bCs/>
          <w:iCs/>
        </w:rPr>
        <w:t>.</w:t>
      </w:r>
    </w:p>
    <w:p w:rsidR="00BE1B47" w:rsidRPr="00FD2204" w:rsidRDefault="004F698F" w:rsidP="00FD2204">
      <w:pPr>
        <w:pStyle w:val="1"/>
        <w:rPr>
          <w:rStyle w:val="aff2"/>
          <w:rFonts w:eastAsia="Calibri"/>
          <w:b/>
          <w:bCs/>
          <w:sz w:val="28"/>
          <w:szCs w:val="48"/>
          <w:shd w:val="clear" w:color="auto" w:fill="auto"/>
        </w:rPr>
      </w:pPr>
      <w:r w:rsidRPr="00FD2204">
        <w:rPr>
          <w:rStyle w:val="aff2"/>
          <w:rFonts w:eastAsia="Calibri"/>
          <w:b/>
          <w:bCs/>
          <w:sz w:val="28"/>
          <w:szCs w:val="48"/>
          <w:shd w:val="clear" w:color="auto" w:fill="auto"/>
        </w:rPr>
        <w:t>Тематическое планирование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0"/>
        <w:gridCol w:w="8054"/>
        <w:gridCol w:w="3021"/>
        <w:gridCol w:w="3418"/>
      </w:tblGrid>
      <w:tr w:rsidR="00E24D8A" w:rsidRPr="002706B9" w:rsidTr="002706B9">
        <w:trPr>
          <w:trHeight w:val="340"/>
        </w:trPr>
        <w:tc>
          <w:tcPr>
            <w:tcW w:w="280" w:type="pct"/>
          </w:tcPr>
          <w:p w:rsidR="00E24D8A" w:rsidRPr="002706B9" w:rsidRDefault="00E24D8A" w:rsidP="002706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06B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623" w:type="pct"/>
          </w:tcPr>
          <w:p w:rsidR="00E24D8A" w:rsidRPr="002706B9" w:rsidRDefault="00E24D8A" w:rsidP="002706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06B9">
              <w:rPr>
                <w:rFonts w:ascii="Times New Roman" w:hAnsi="Times New Roman" w:cs="Times New Roman"/>
                <w:b/>
              </w:rPr>
              <w:t>Название темы</w:t>
            </w:r>
          </w:p>
        </w:tc>
        <w:tc>
          <w:tcPr>
            <w:tcW w:w="984" w:type="pct"/>
          </w:tcPr>
          <w:p w:rsidR="00E24D8A" w:rsidRPr="002706B9" w:rsidRDefault="00E24D8A" w:rsidP="002706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06B9">
              <w:rPr>
                <w:rFonts w:ascii="Times New Roman" w:hAnsi="Times New Roman" w:cs="Times New Roman"/>
                <w:b/>
              </w:rPr>
              <w:t>Контрольные работы</w:t>
            </w:r>
          </w:p>
        </w:tc>
        <w:tc>
          <w:tcPr>
            <w:tcW w:w="1113" w:type="pct"/>
          </w:tcPr>
          <w:p w:rsidR="00E24D8A" w:rsidRPr="002706B9" w:rsidRDefault="00E24D8A" w:rsidP="002706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06B9">
              <w:rPr>
                <w:rFonts w:ascii="Times New Roman" w:hAnsi="Times New Roman" w:cs="Times New Roman"/>
                <w:b/>
              </w:rPr>
              <w:t>Количество  часов</w:t>
            </w:r>
          </w:p>
        </w:tc>
      </w:tr>
      <w:tr w:rsidR="003754AC" w:rsidRPr="002706B9" w:rsidTr="002706B9">
        <w:trPr>
          <w:trHeight w:val="227"/>
        </w:trPr>
        <w:tc>
          <w:tcPr>
            <w:tcW w:w="280" w:type="pct"/>
          </w:tcPr>
          <w:p w:rsidR="003754AC" w:rsidRPr="002706B9" w:rsidRDefault="003754AC" w:rsidP="002706B9">
            <w:pPr>
              <w:rPr>
                <w:rFonts w:ascii="Times New Roman" w:hAnsi="Times New Roman" w:cs="Times New Roman"/>
              </w:rPr>
            </w:pPr>
            <w:r w:rsidRPr="002706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23" w:type="pct"/>
            <w:shd w:val="clear" w:color="auto" w:fill="auto"/>
          </w:tcPr>
          <w:p w:rsidR="003754AC" w:rsidRPr="002706B9" w:rsidRDefault="003754AC" w:rsidP="002706B9">
            <w:pPr>
              <w:rPr>
                <w:rFonts w:ascii="Times New Roman" w:hAnsi="Times New Roman" w:cs="Times New Roman"/>
              </w:rPr>
            </w:pPr>
            <w:r w:rsidRPr="002706B9"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984" w:type="pct"/>
          </w:tcPr>
          <w:p w:rsidR="003754AC" w:rsidRPr="002706B9" w:rsidRDefault="003754AC" w:rsidP="002706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pct"/>
          </w:tcPr>
          <w:p w:rsidR="003754AC" w:rsidRPr="002706B9" w:rsidRDefault="003754AC" w:rsidP="002706B9">
            <w:pPr>
              <w:jc w:val="center"/>
              <w:rPr>
                <w:rFonts w:ascii="Times New Roman" w:hAnsi="Times New Roman" w:cs="Times New Roman"/>
              </w:rPr>
            </w:pPr>
            <w:r w:rsidRPr="002706B9">
              <w:rPr>
                <w:rFonts w:ascii="Times New Roman" w:hAnsi="Times New Roman" w:cs="Times New Roman"/>
              </w:rPr>
              <w:t>2</w:t>
            </w:r>
          </w:p>
        </w:tc>
      </w:tr>
      <w:tr w:rsidR="003754AC" w:rsidRPr="002706B9" w:rsidTr="002706B9">
        <w:trPr>
          <w:trHeight w:val="340"/>
        </w:trPr>
        <w:tc>
          <w:tcPr>
            <w:tcW w:w="280" w:type="pct"/>
          </w:tcPr>
          <w:p w:rsidR="003754AC" w:rsidRPr="002706B9" w:rsidRDefault="003754AC" w:rsidP="002706B9">
            <w:pPr>
              <w:rPr>
                <w:rFonts w:ascii="Times New Roman" w:hAnsi="Times New Roman" w:cs="Times New Roman"/>
              </w:rPr>
            </w:pPr>
            <w:r w:rsidRPr="002706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23" w:type="pct"/>
            <w:shd w:val="clear" w:color="auto" w:fill="auto"/>
          </w:tcPr>
          <w:p w:rsidR="003754AC" w:rsidRPr="002706B9" w:rsidRDefault="003754AC" w:rsidP="002706B9">
            <w:pPr>
              <w:rPr>
                <w:rFonts w:ascii="Times New Roman" w:hAnsi="Times New Roman" w:cs="Times New Roman"/>
              </w:rPr>
            </w:pPr>
            <w:r w:rsidRPr="002706B9">
              <w:rPr>
                <w:rFonts w:ascii="Times New Roman" w:hAnsi="Times New Roman" w:cs="Times New Roman"/>
              </w:rPr>
              <w:t>Четырехугольники</w:t>
            </w:r>
          </w:p>
        </w:tc>
        <w:tc>
          <w:tcPr>
            <w:tcW w:w="984" w:type="pct"/>
          </w:tcPr>
          <w:p w:rsidR="003754AC" w:rsidRPr="002706B9" w:rsidRDefault="003754AC" w:rsidP="002706B9">
            <w:pPr>
              <w:jc w:val="center"/>
              <w:rPr>
                <w:rFonts w:ascii="Times New Roman" w:hAnsi="Times New Roman" w:cs="Times New Roman"/>
              </w:rPr>
            </w:pPr>
            <w:r w:rsidRPr="002706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13" w:type="pct"/>
          </w:tcPr>
          <w:p w:rsidR="003754AC" w:rsidRPr="002706B9" w:rsidRDefault="003754AC" w:rsidP="002706B9">
            <w:pPr>
              <w:jc w:val="center"/>
              <w:rPr>
                <w:rFonts w:ascii="Times New Roman" w:hAnsi="Times New Roman" w:cs="Times New Roman"/>
              </w:rPr>
            </w:pPr>
            <w:r w:rsidRPr="002706B9">
              <w:rPr>
                <w:rFonts w:ascii="Times New Roman" w:hAnsi="Times New Roman" w:cs="Times New Roman"/>
              </w:rPr>
              <w:t>1</w:t>
            </w:r>
            <w:r w:rsidR="00804C8E" w:rsidRPr="002706B9">
              <w:rPr>
                <w:rFonts w:ascii="Times New Roman" w:hAnsi="Times New Roman" w:cs="Times New Roman"/>
              </w:rPr>
              <w:t>2</w:t>
            </w:r>
          </w:p>
        </w:tc>
      </w:tr>
      <w:tr w:rsidR="003754AC" w:rsidRPr="002706B9" w:rsidTr="002706B9">
        <w:trPr>
          <w:trHeight w:val="340"/>
        </w:trPr>
        <w:tc>
          <w:tcPr>
            <w:tcW w:w="280" w:type="pct"/>
          </w:tcPr>
          <w:p w:rsidR="003754AC" w:rsidRPr="002706B9" w:rsidRDefault="003754AC" w:rsidP="002706B9">
            <w:pPr>
              <w:rPr>
                <w:rFonts w:ascii="Times New Roman" w:hAnsi="Times New Roman" w:cs="Times New Roman"/>
              </w:rPr>
            </w:pPr>
            <w:r w:rsidRPr="002706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23" w:type="pct"/>
            <w:shd w:val="clear" w:color="auto" w:fill="auto"/>
          </w:tcPr>
          <w:p w:rsidR="003754AC" w:rsidRPr="002706B9" w:rsidRDefault="003754AC" w:rsidP="002706B9">
            <w:pPr>
              <w:rPr>
                <w:rFonts w:ascii="Times New Roman" w:hAnsi="Times New Roman" w:cs="Times New Roman"/>
              </w:rPr>
            </w:pPr>
            <w:r w:rsidRPr="002706B9">
              <w:rPr>
                <w:rFonts w:ascii="Times New Roman" w:hAnsi="Times New Roman" w:cs="Times New Roman"/>
              </w:rPr>
              <w:t>Площади фигур</w:t>
            </w:r>
          </w:p>
        </w:tc>
        <w:tc>
          <w:tcPr>
            <w:tcW w:w="984" w:type="pct"/>
          </w:tcPr>
          <w:p w:rsidR="003754AC" w:rsidRPr="002706B9" w:rsidRDefault="003754AC" w:rsidP="002706B9">
            <w:pPr>
              <w:jc w:val="center"/>
              <w:rPr>
                <w:rFonts w:ascii="Times New Roman" w:hAnsi="Times New Roman" w:cs="Times New Roman"/>
              </w:rPr>
            </w:pPr>
            <w:r w:rsidRPr="002706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3" w:type="pct"/>
          </w:tcPr>
          <w:p w:rsidR="003754AC" w:rsidRPr="002706B9" w:rsidRDefault="00804C8E" w:rsidP="002706B9">
            <w:pPr>
              <w:jc w:val="center"/>
              <w:rPr>
                <w:rFonts w:ascii="Times New Roman" w:hAnsi="Times New Roman" w:cs="Times New Roman"/>
              </w:rPr>
            </w:pPr>
            <w:r w:rsidRPr="002706B9">
              <w:rPr>
                <w:rFonts w:ascii="Times New Roman" w:hAnsi="Times New Roman" w:cs="Times New Roman"/>
              </w:rPr>
              <w:t>13</w:t>
            </w:r>
          </w:p>
        </w:tc>
      </w:tr>
      <w:tr w:rsidR="003754AC" w:rsidRPr="002706B9" w:rsidTr="002706B9">
        <w:trPr>
          <w:trHeight w:val="340"/>
        </w:trPr>
        <w:tc>
          <w:tcPr>
            <w:tcW w:w="280" w:type="pct"/>
          </w:tcPr>
          <w:p w:rsidR="003754AC" w:rsidRPr="002706B9" w:rsidRDefault="003754AC" w:rsidP="002706B9">
            <w:pPr>
              <w:rPr>
                <w:rFonts w:ascii="Times New Roman" w:hAnsi="Times New Roman" w:cs="Times New Roman"/>
              </w:rPr>
            </w:pPr>
            <w:r w:rsidRPr="002706B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23" w:type="pct"/>
            <w:shd w:val="clear" w:color="auto" w:fill="auto"/>
          </w:tcPr>
          <w:p w:rsidR="003754AC" w:rsidRPr="002706B9" w:rsidRDefault="003754AC" w:rsidP="002706B9">
            <w:pPr>
              <w:rPr>
                <w:rFonts w:ascii="Times New Roman" w:hAnsi="Times New Roman" w:cs="Times New Roman"/>
              </w:rPr>
            </w:pPr>
            <w:r w:rsidRPr="002706B9">
              <w:rPr>
                <w:rFonts w:ascii="Times New Roman" w:hAnsi="Times New Roman" w:cs="Times New Roman"/>
              </w:rPr>
              <w:t>Подобные треугольники</w:t>
            </w:r>
          </w:p>
        </w:tc>
        <w:tc>
          <w:tcPr>
            <w:tcW w:w="984" w:type="pct"/>
          </w:tcPr>
          <w:p w:rsidR="003754AC" w:rsidRPr="002706B9" w:rsidRDefault="003754AC" w:rsidP="002706B9">
            <w:pPr>
              <w:jc w:val="center"/>
              <w:rPr>
                <w:rFonts w:ascii="Times New Roman" w:hAnsi="Times New Roman" w:cs="Times New Roman"/>
              </w:rPr>
            </w:pPr>
            <w:r w:rsidRPr="002706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13" w:type="pct"/>
          </w:tcPr>
          <w:p w:rsidR="003754AC" w:rsidRPr="002706B9" w:rsidRDefault="00804C8E" w:rsidP="002706B9">
            <w:pPr>
              <w:jc w:val="center"/>
              <w:rPr>
                <w:rFonts w:ascii="Times New Roman" w:hAnsi="Times New Roman" w:cs="Times New Roman"/>
              </w:rPr>
            </w:pPr>
            <w:r w:rsidRPr="002706B9">
              <w:rPr>
                <w:rFonts w:ascii="Times New Roman" w:hAnsi="Times New Roman" w:cs="Times New Roman"/>
              </w:rPr>
              <w:t>20</w:t>
            </w:r>
          </w:p>
        </w:tc>
      </w:tr>
      <w:tr w:rsidR="003754AC" w:rsidRPr="002706B9" w:rsidTr="002706B9">
        <w:trPr>
          <w:trHeight w:val="340"/>
        </w:trPr>
        <w:tc>
          <w:tcPr>
            <w:tcW w:w="280" w:type="pct"/>
          </w:tcPr>
          <w:p w:rsidR="003754AC" w:rsidRPr="002706B9" w:rsidRDefault="003754AC" w:rsidP="002706B9">
            <w:pPr>
              <w:rPr>
                <w:rFonts w:ascii="Times New Roman" w:hAnsi="Times New Roman" w:cs="Times New Roman"/>
              </w:rPr>
            </w:pPr>
            <w:r w:rsidRPr="002706B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23" w:type="pct"/>
            <w:shd w:val="clear" w:color="auto" w:fill="auto"/>
          </w:tcPr>
          <w:p w:rsidR="003754AC" w:rsidRPr="002706B9" w:rsidRDefault="003754AC" w:rsidP="002706B9">
            <w:pPr>
              <w:rPr>
                <w:rFonts w:ascii="Times New Roman" w:hAnsi="Times New Roman" w:cs="Times New Roman"/>
              </w:rPr>
            </w:pPr>
            <w:r w:rsidRPr="002706B9">
              <w:rPr>
                <w:rFonts w:ascii="Times New Roman" w:hAnsi="Times New Roman" w:cs="Times New Roman"/>
              </w:rPr>
              <w:t>Окружность</w:t>
            </w:r>
          </w:p>
        </w:tc>
        <w:tc>
          <w:tcPr>
            <w:tcW w:w="984" w:type="pct"/>
          </w:tcPr>
          <w:p w:rsidR="003754AC" w:rsidRPr="002706B9" w:rsidRDefault="003754AC" w:rsidP="002706B9">
            <w:pPr>
              <w:jc w:val="center"/>
              <w:rPr>
                <w:rFonts w:ascii="Times New Roman" w:hAnsi="Times New Roman" w:cs="Times New Roman"/>
              </w:rPr>
            </w:pPr>
            <w:r w:rsidRPr="002706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3" w:type="pct"/>
          </w:tcPr>
          <w:p w:rsidR="003754AC" w:rsidRPr="002706B9" w:rsidRDefault="003754AC" w:rsidP="002706B9">
            <w:pPr>
              <w:jc w:val="center"/>
              <w:rPr>
                <w:rFonts w:ascii="Times New Roman" w:hAnsi="Times New Roman" w:cs="Times New Roman"/>
              </w:rPr>
            </w:pPr>
            <w:r w:rsidRPr="002706B9">
              <w:rPr>
                <w:rFonts w:ascii="Times New Roman" w:hAnsi="Times New Roman" w:cs="Times New Roman"/>
              </w:rPr>
              <w:t>1</w:t>
            </w:r>
            <w:r w:rsidR="00804C8E" w:rsidRPr="002706B9">
              <w:rPr>
                <w:rFonts w:ascii="Times New Roman" w:hAnsi="Times New Roman" w:cs="Times New Roman"/>
              </w:rPr>
              <w:t>6</w:t>
            </w:r>
          </w:p>
        </w:tc>
      </w:tr>
      <w:tr w:rsidR="003754AC" w:rsidRPr="002706B9" w:rsidTr="002706B9">
        <w:trPr>
          <w:trHeight w:val="340"/>
        </w:trPr>
        <w:tc>
          <w:tcPr>
            <w:tcW w:w="280" w:type="pct"/>
          </w:tcPr>
          <w:p w:rsidR="003754AC" w:rsidRPr="002706B9" w:rsidRDefault="003754AC" w:rsidP="002706B9">
            <w:pPr>
              <w:rPr>
                <w:rFonts w:ascii="Times New Roman" w:hAnsi="Times New Roman" w:cs="Times New Roman"/>
              </w:rPr>
            </w:pPr>
            <w:r w:rsidRPr="002706B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23" w:type="pct"/>
            <w:shd w:val="clear" w:color="auto" w:fill="auto"/>
          </w:tcPr>
          <w:p w:rsidR="003754AC" w:rsidRPr="002706B9" w:rsidRDefault="003754AC" w:rsidP="002706B9">
            <w:pPr>
              <w:rPr>
                <w:rFonts w:ascii="Times New Roman" w:hAnsi="Times New Roman" w:cs="Times New Roman"/>
              </w:rPr>
            </w:pPr>
            <w:r w:rsidRPr="002706B9"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984" w:type="pct"/>
          </w:tcPr>
          <w:p w:rsidR="003754AC" w:rsidRPr="002706B9" w:rsidRDefault="003754AC" w:rsidP="002706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pct"/>
          </w:tcPr>
          <w:p w:rsidR="003754AC" w:rsidRPr="002706B9" w:rsidRDefault="003754AC" w:rsidP="002706B9">
            <w:pPr>
              <w:jc w:val="center"/>
              <w:rPr>
                <w:rFonts w:ascii="Times New Roman" w:hAnsi="Times New Roman" w:cs="Times New Roman"/>
              </w:rPr>
            </w:pPr>
            <w:r w:rsidRPr="002706B9">
              <w:rPr>
                <w:rFonts w:ascii="Times New Roman" w:hAnsi="Times New Roman" w:cs="Times New Roman"/>
              </w:rPr>
              <w:t>5</w:t>
            </w:r>
          </w:p>
        </w:tc>
      </w:tr>
      <w:tr w:rsidR="003754AC" w:rsidRPr="002706B9" w:rsidTr="002706B9">
        <w:trPr>
          <w:trHeight w:val="340"/>
        </w:trPr>
        <w:tc>
          <w:tcPr>
            <w:tcW w:w="280" w:type="pct"/>
          </w:tcPr>
          <w:p w:rsidR="003754AC" w:rsidRPr="002706B9" w:rsidRDefault="003754AC" w:rsidP="002706B9">
            <w:pPr>
              <w:rPr>
                <w:rFonts w:ascii="Times New Roman" w:hAnsi="Times New Roman" w:cs="Times New Roman"/>
              </w:rPr>
            </w:pPr>
            <w:r w:rsidRPr="002706B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23" w:type="pct"/>
          </w:tcPr>
          <w:p w:rsidR="003754AC" w:rsidRPr="002706B9" w:rsidRDefault="003754AC" w:rsidP="002706B9">
            <w:pPr>
              <w:rPr>
                <w:rFonts w:ascii="Times New Roman" w:hAnsi="Times New Roman" w:cs="Times New Roman"/>
              </w:rPr>
            </w:pPr>
            <w:r w:rsidRPr="002706B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84" w:type="pct"/>
          </w:tcPr>
          <w:p w:rsidR="003754AC" w:rsidRPr="002706B9" w:rsidRDefault="003754AC" w:rsidP="002706B9">
            <w:pPr>
              <w:jc w:val="center"/>
              <w:rPr>
                <w:rFonts w:ascii="Times New Roman" w:hAnsi="Times New Roman" w:cs="Times New Roman"/>
              </w:rPr>
            </w:pPr>
            <w:r w:rsidRPr="002706B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13" w:type="pct"/>
          </w:tcPr>
          <w:p w:rsidR="003754AC" w:rsidRPr="002706B9" w:rsidRDefault="003754AC" w:rsidP="002706B9">
            <w:pPr>
              <w:jc w:val="center"/>
              <w:rPr>
                <w:rFonts w:ascii="Times New Roman" w:hAnsi="Times New Roman" w:cs="Times New Roman"/>
              </w:rPr>
            </w:pPr>
            <w:r w:rsidRPr="002706B9">
              <w:rPr>
                <w:rFonts w:ascii="Times New Roman" w:hAnsi="Times New Roman" w:cs="Times New Roman"/>
              </w:rPr>
              <w:t>68</w:t>
            </w:r>
          </w:p>
        </w:tc>
      </w:tr>
    </w:tbl>
    <w:p w:rsidR="00514214" w:rsidRPr="00A8618D" w:rsidRDefault="003F7CE7" w:rsidP="00A8618D">
      <w:pPr>
        <w:pStyle w:val="1"/>
      </w:pPr>
      <w:r w:rsidRPr="00A8618D">
        <w:lastRenderedPageBreak/>
        <w:t>Содержание учебного предмета</w:t>
      </w:r>
    </w:p>
    <w:p w:rsidR="003973B9" w:rsidRPr="003973B9" w:rsidRDefault="003973B9" w:rsidP="003973B9">
      <w:pPr>
        <w:tabs>
          <w:tab w:val="left" w:pos="5360"/>
        </w:tabs>
        <w:rPr>
          <w:rFonts w:ascii="Times New Roman" w:eastAsia="Times New Roman" w:hAnsi="Times New Roman" w:cs="Times New Roman"/>
          <w:b/>
        </w:rPr>
      </w:pPr>
      <w:r w:rsidRPr="003973B9">
        <w:rPr>
          <w:rFonts w:ascii="Times New Roman" w:eastAsia="Times New Roman" w:hAnsi="Times New Roman" w:cs="Times New Roman"/>
          <w:b/>
        </w:rPr>
        <w:t>Формы организации учебных занятий:</w:t>
      </w:r>
    </w:p>
    <w:p w:rsidR="003973B9" w:rsidRDefault="003973B9" w:rsidP="003973B9">
      <w:pPr>
        <w:tabs>
          <w:tab w:val="left" w:pos="5360"/>
        </w:tabs>
        <w:rPr>
          <w:rFonts w:ascii="Times New Roman" w:eastAsia="Times New Roman" w:hAnsi="Times New Roman" w:cs="Times New Roman"/>
          <w:b/>
        </w:rPr>
      </w:pPr>
      <w:r w:rsidRPr="003973B9">
        <w:rPr>
          <w:rFonts w:ascii="Times New Roman" w:eastAsia="Times New Roman" w:hAnsi="Times New Roman" w:cs="Times New Roman"/>
        </w:rPr>
        <w:t>Урок-беседа, круглый стол, урок-лекция, урок-викторина, урок-турнир, урок — КВН, урок-</w:t>
      </w:r>
      <w:r>
        <w:rPr>
          <w:rFonts w:ascii="Times New Roman" w:eastAsia="Times New Roman" w:hAnsi="Times New Roman" w:cs="Times New Roman"/>
        </w:rPr>
        <w:t>экскурсия</w:t>
      </w:r>
      <w:r w:rsidRPr="003973B9">
        <w:rPr>
          <w:rFonts w:ascii="Times New Roman" w:eastAsia="Times New Roman" w:hAnsi="Times New Roman" w:cs="Times New Roman"/>
        </w:rPr>
        <w:t>, видео-урок, урок-игра  и т.д.</w:t>
      </w:r>
      <w:r w:rsidRPr="003973B9">
        <w:rPr>
          <w:rFonts w:ascii="Times New Roman" w:eastAsia="Times New Roman" w:hAnsi="Times New Roman" w:cs="Times New Roman"/>
          <w:b/>
        </w:rPr>
        <w:t xml:space="preserve"> </w:t>
      </w:r>
    </w:p>
    <w:p w:rsidR="003973B9" w:rsidRPr="003973B9" w:rsidRDefault="003973B9" w:rsidP="003973B9">
      <w:pPr>
        <w:tabs>
          <w:tab w:val="left" w:pos="5360"/>
        </w:tabs>
        <w:rPr>
          <w:rFonts w:ascii="Times New Roman" w:eastAsia="Times New Roman" w:hAnsi="Times New Roman" w:cs="Times New Roman"/>
          <w:b/>
        </w:rPr>
      </w:pPr>
    </w:p>
    <w:p w:rsidR="0086374B" w:rsidRPr="00804C8E" w:rsidRDefault="0086374B" w:rsidP="0086374B">
      <w:pPr>
        <w:rPr>
          <w:rFonts w:ascii="Times New Roman" w:eastAsia="Times New Roman" w:hAnsi="Times New Roman" w:cs="Times New Roman"/>
          <w:b/>
        </w:rPr>
      </w:pPr>
      <w:r w:rsidRPr="00804C8E">
        <w:rPr>
          <w:rFonts w:ascii="Times New Roman" w:eastAsia="Times New Roman" w:hAnsi="Times New Roman" w:cs="Times New Roman"/>
          <w:b/>
        </w:rPr>
        <w:t>1. Повторение (2ч.)</w:t>
      </w:r>
    </w:p>
    <w:p w:rsidR="00325F3F" w:rsidRDefault="0086374B" w:rsidP="0086374B">
      <w:pPr>
        <w:rPr>
          <w:rFonts w:ascii="Times New Roman" w:eastAsia="Times New Roman" w:hAnsi="Times New Roman" w:cs="Times New Roman"/>
        </w:rPr>
      </w:pPr>
      <w:r w:rsidRPr="0086374B">
        <w:rPr>
          <w:rFonts w:ascii="Times New Roman" w:eastAsia="Times New Roman" w:hAnsi="Times New Roman" w:cs="Times New Roman"/>
        </w:rPr>
        <w:t>Цель: повторение пройденного материала, обобщение и систематизация.</w:t>
      </w:r>
    </w:p>
    <w:p w:rsidR="0086374B" w:rsidRPr="00804C8E" w:rsidRDefault="00804C8E" w:rsidP="0086374B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2.Четырехугольники(12</w:t>
      </w:r>
      <w:r w:rsidR="0086374B" w:rsidRPr="00804C8E">
        <w:rPr>
          <w:rFonts w:ascii="Times New Roman" w:eastAsia="Times New Roman" w:hAnsi="Times New Roman" w:cs="Times New Roman"/>
          <w:b/>
        </w:rPr>
        <w:t>ч.).</w:t>
      </w:r>
    </w:p>
    <w:p w:rsidR="0086374B" w:rsidRPr="0086374B" w:rsidRDefault="0086374B" w:rsidP="0086374B">
      <w:pPr>
        <w:rPr>
          <w:rFonts w:ascii="Times New Roman" w:eastAsia="Times New Roman" w:hAnsi="Times New Roman" w:cs="Times New Roman"/>
        </w:rPr>
      </w:pPr>
      <w:r w:rsidRPr="0086374B">
        <w:rPr>
          <w:rFonts w:ascii="Times New Roman" w:eastAsia="Times New Roman" w:hAnsi="Times New Roman" w:cs="Times New Roman"/>
        </w:rPr>
        <w:t>Многоугольник, выпуклый многоугольник, четырехугольник. Сумма углов выпуклого многоугольника. Вписанные и описанные многоугольники. Правильные многоугольники. Параллелограмм, его свойства и признаки. Прямоугольник, квадрат, ромб, их свойства и признаки. Трапеция, сре</w:t>
      </w:r>
      <w:r w:rsidRPr="0086374B">
        <w:rPr>
          <w:rFonts w:ascii="Times New Roman" w:eastAsia="Times New Roman" w:hAnsi="Times New Roman" w:cs="Times New Roman"/>
        </w:rPr>
        <w:t>д</w:t>
      </w:r>
      <w:r w:rsidRPr="0086374B">
        <w:rPr>
          <w:rFonts w:ascii="Times New Roman" w:eastAsia="Times New Roman" w:hAnsi="Times New Roman" w:cs="Times New Roman"/>
        </w:rPr>
        <w:t>няя линия трапеции, равнобедренная трапеция. Осевая и центральная симметрия.</w:t>
      </w:r>
    </w:p>
    <w:p w:rsidR="0086374B" w:rsidRPr="0086374B" w:rsidRDefault="0086374B" w:rsidP="0086374B">
      <w:pPr>
        <w:rPr>
          <w:rFonts w:ascii="Times New Roman" w:eastAsia="Times New Roman" w:hAnsi="Times New Roman" w:cs="Times New Roman"/>
        </w:rPr>
      </w:pPr>
      <w:r w:rsidRPr="0086374B">
        <w:rPr>
          <w:rFonts w:ascii="Times New Roman" w:eastAsia="Times New Roman" w:hAnsi="Times New Roman" w:cs="Times New Roman"/>
        </w:rPr>
        <w:t>Цель: изучить наиболее важные виды четы</w:t>
      </w:r>
      <w:r w:rsidRPr="0086374B">
        <w:rPr>
          <w:rFonts w:ascii="Times New Roman" w:eastAsia="Times New Roman" w:hAnsi="Times New Roman" w:cs="Times New Roman"/>
        </w:rPr>
        <w:softHyphen/>
        <w:t>рехугольников — параллелограмм, прямоугольник, ромб, квад</w:t>
      </w:r>
      <w:r w:rsidRPr="0086374B">
        <w:rPr>
          <w:rFonts w:ascii="Times New Roman" w:eastAsia="Times New Roman" w:hAnsi="Times New Roman" w:cs="Times New Roman"/>
        </w:rPr>
        <w:softHyphen/>
        <w:t>рат, трапецию; дать представление о ф</w:t>
      </w:r>
      <w:r w:rsidRPr="0086374B">
        <w:rPr>
          <w:rFonts w:ascii="Times New Roman" w:eastAsia="Times New Roman" w:hAnsi="Times New Roman" w:cs="Times New Roman"/>
        </w:rPr>
        <w:t>и</w:t>
      </w:r>
      <w:r w:rsidRPr="0086374B">
        <w:rPr>
          <w:rFonts w:ascii="Times New Roman" w:eastAsia="Times New Roman" w:hAnsi="Times New Roman" w:cs="Times New Roman"/>
        </w:rPr>
        <w:t>гурах, обладающих осе</w:t>
      </w:r>
      <w:r w:rsidRPr="0086374B">
        <w:rPr>
          <w:rFonts w:ascii="Times New Roman" w:eastAsia="Times New Roman" w:hAnsi="Times New Roman" w:cs="Times New Roman"/>
        </w:rPr>
        <w:softHyphen/>
        <w:t>вой или центральной симметрией.</w:t>
      </w:r>
    </w:p>
    <w:p w:rsidR="0086374B" w:rsidRPr="00804C8E" w:rsidRDefault="00804C8E" w:rsidP="0086374B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3.Площадь(13</w:t>
      </w:r>
      <w:r w:rsidR="0086374B" w:rsidRPr="00804C8E">
        <w:rPr>
          <w:rFonts w:ascii="Times New Roman" w:eastAsia="Times New Roman" w:hAnsi="Times New Roman" w:cs="Times New Roman"/>
          <w:b/>
        </w:rPr>
        <w:t>ч.)</w:t>
      </w:r>
      <w:r w:rsidR="0086374B" w:rsidRPr="004B4EFB">
        <w:rPr>
          <w:rFonts w:ascii="Times New Roman" w:eastAsia="Times New Roman" w:hAnsi="Times New Roman" w:cs="Times New Roman"/>
          <w:b/>
        </w:rPr>
        <w:t>.</w:t>
      </w:r>
    </w:p>
    <w:p w:rsidR="0086374B" w:rsidRPr="0086374B" w:rsidRDefault="0086374B" w:rsidP="0086374B">
      <w:pPr>
        <w:rPr>
          <w:rFonts w:ascii="Times New Roman" w:eastAsia="Times New Roman" w:hAnsi="Times New Roman" w:cs="Times New Roman"/>
        </w:rPr>
      </w:pPr>
      <w:r w:rsidRPr="0086374B">
        <w:rPr>
          <w:rFonts w:ascii="Times New Roman" w:eastAsia="Times New Roman" w:hAnsi="Times New Roman" w:cs="Times New Roman"/>
        </w:rPr>
        <w:t>Понятие площади многоугольника. Площади прямоугольника, параллелограмма, треугольника, трапеции. Теорема Пифагора.</w:t>
      </w:r>
    </w:p>
    <w:p w:rsidR="0086374B" w:rsidRPr="0086374B" w:rsidRDefault="0086374B" w:rsidP="0086374B">
      <w:pPr>
        <w:rPr>
          <w:rFonts w:ascii="Times New Roman" w:eastAsia="Times New Roman" w:hAnsi="Times New Roman" w:cs="Times New Roman"/>
        </w:rPr>
      </w:pPr>
      <w:r w:rsidRPr="0086374B">
        <w:rPr>
          <w:rFonts w:ascii="Times New Roman" w:eastAsia="Times New Roman" w:hAnsi="Times New Roman" w:cs="Times New Roman"/>
        </w:rPr>
        <w:t>Цель: расширить и углубить полученные в 5—6 классах представления обучающихся об измерении и вычисле</w:t>
      </w:r>
      <w:r w:rsidRPr="0086374B">
        <w:rPr>
          <w:rFonts w:ascii="Times New Roman" w:eastAsia="Times New Roman" w:hAnsi="Times New Roman" w:cs="Times New Roman"/>
        </w:rPr>
        <w:softHyphen/>
        <w:t>нии площадей; вывести формулы площадей прямоугольника, па</w:t>
      </w:r>
      <w:r w:rsidRPr="0086374B">
        <w:rPr>
          <w:rFonts w:ascii="Times New Roman" w:eastAsia="Times New Roman" w:hAnsi="Times New Roman" w:cs="Times New Roman"/>
        </w:rPr>
        <w:softHyphen/>
        <w:t>раллелограмма, треугольника, трапеции; доказать одну из глав</w:t>
      </w:r>
      <w:r w:rsidRPr="0086374B">
        <w:rPr>
          <w:rFonts w:ascii="Times New Roman" w:eastAsia="Times New Roman" w:hAnsi="Times New Roman" w:cs="Times New Roman"/>
        </w:rPr>
        <w:softHyphen/>
        <w:t>ных теорем геометрии — теорему Пифагора.</w:t>
      </w:r>
    </w:p>
    <w:p w:rsidR="0086374B" w:rsidRPr="00804C8E" w:rsidRDefault="0086374B" w:rsidP="0086374B">
      <w:pPr>
        <w:rPr>
          <w:rFonts w:ascii="Times New Roman" w:eastAsia="Times New Roman" w:hAnsi="Times New Roman" w:cs="Times New Roman"/>
          <w:b/>
          <w:u w:val="single"/>
        </w:rPr>
      </w:pPr>
      <w:r w:rsidRPr="00804C8E">
        <w:rPr>
          <w:rFonts w:ascii="Times New Roman" w:eastAsia="Times New Roman" w:hAnsi="Times New Roman" w:cs="Times New Roman"/>
          <w:b/>
        </w:rPr>
        <w:t>4.Подобные треугольники(20ч.)</w:t>
      </w:r>
      <w:r w:rsidRPr="004B4EFB">
        <w:rPr>
          <w:rFonts w:ascii="Times New Roman" w:eastAsia="Times New Roman" w:hAnsi="Times New Roman" w:cs="Times New Roman"/>
          <w:b/>
        </w:rPr>
        <w:t>.</w:t>
      </w:r>
      <w:r w:rsidRPr="00804C8E">
        <w:rPr>
          <w:rFonts w:ascii="Times New Roman" w:eastAsia="Times New Roman" w:hAnsi="Times New Roman" w:cs="Times New Roman"/>
          <w:b/>
          <w:u w:val="single"/>
        </w:rPr>
        <w:t xml:space="preserve"> </w:t>
      </w:r>
    </w:p>
    <w:p w:rsidR="0086374B" w:rsidRPr="0086374B" w:rsidRDefault="0086374B" w:rsidP="0086374B">
      <w:pPr>
        <w:rPr>
          <w:rFonts w:ascii="Times New Roman" w:eastAsia="Times New Roman" w:hAnsi="Times New Roman" w:cs="Times New Roman"/>
        </w:rPr>
      </w:pPr>
      <w:r w:rsidRPr="0086374B">
        <w:rPr>
          <w:rFonts w:ascii="Times New Roman" w:eastAsia="Times New Roman" w:hAnsi="Times New Roman" w:cs="Times New Roman"/>
        </w:rPr>
        <w:t xml:space="preserve">Подобные треугольники. Признаки подобия треугольников. Применение подобия к доказательству теорем и решению задач. Синус, косинус и тангенс острого угла прямоугольного треугольника. </w:t>
      </w:r>
    </w:p>
    <w:p w:rsidR="0086374B" w:rsidRPr="0086374B" w:rsidRDefault="0086374B" w:rsidP="0086374B">
      <w:pPr>
        <w:rPr>
          <w:rFonts w:ascii="Times New Roman" w:eastAsia="Times New Roman" w:hAnsi="Times New Roman" w:cs="Times New Roman"/>
        </w:rPr>
      </w:pPr>
      <w:r w:rsidRPr="0086374B">
        <w:rPr>
          <w:rFonts w:ascii="Times New Roman" w:eastAsia="Times New Roman" w:hAnsi="Times New Roman" w:cs="Times New Roman"/>
        </w:rPr>
        <w:t>Цель:</w:t>
      </w:r>
      <w:r w:rsidRPr="0086374B">
        <w:rPr>
          <w:rFonts w:ascii="Times New Roman" w:eastAsia="Times New Roman" w:hAnsi="Times New Roman" w:cs="Times New Roman"/>
          <w:i/>
        </w:rPr>
        <w:t xml:space="preserve"> </w:t>
      </w:r>
      <w:r w:rsidRPr="0086374B">
        <w:rPr>
          <w:rFonts w:ascii="Times New Roman" w:eastAsia="Times New Roman" w:hAnsi="Times New Roman" w:cs="Times New Roman"/>
        </w:rPr>
        <w:t>ввести понятие подобных треугольни</w:t>
      </w:r>
      <w:r w:rsidRPr="0086374B">
        <w:rPr>
          <w:rFonts w:ascii="Times New Roman" w:eastAsia="Times New Roman" w:hAnsi="Times New Roman" w:cs="Times New Roman"/>
        </w:rPr>
        <w:softHyphen/>
        <w:t>ков; рассмотреть признаки подобия треугольников и их применения; сделать первый шаг в освоении учащимися тригонометриче</w:t>
      </w:r>
      <w:r w:rsidRPr="0086374B">
        <w:rPr>
          <w:rFonts w:ascii="Times New Roman" w:eastAsia="Times New Roman" w:hAnsi="Times New Roman" w:cs="Times New Roman"/>
        </w:rPr>
        <w:softHyphen/>
        <w:t>ского аппарата геометрии.</w:t>
      </w:r>
    </w:p>
    <w:p w:rsidR="0086374B" w:rsidRPr="00804C8E" w:rsidRDefault="00804C8E" w:rsidP="0086374B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5.Окружность(16</w:t>
      </w:r>
      <w:r w:rsidR="0086374B" w:rsidRPr="00804C8E">
        <w:rPr>
          <w:rFonts w:ascii="Times New Roman" w:eastAsia="Times New Roman" w:hAnsi="Times New Roman" w:cs="Times New Roman"/>
          <w:b/>
        </w:rPr>
        <w:t>ч.).</w:t>
      </w:r>
    </w:p>
    <w:p w:rsidR="0086374B" w:rsidRPr="0086374B" w:rsidRDefault="0086374B" w:rsidP="0086374B">
      <w:pPr>
        <w:rPr>
          <w:rFonts w:ascii="Times New Roman" w:eastAsia="Times New Roman" w:hAnsi="Times New Roman" w:cs="Times New Roman"/>
        </w:rPr>
      </w:pPr>
      <w:r w:rsidRPr="0086374B">
        <w:rPr>
          <w:rFonts w:ascii="Times New Roman" w:eastAsia="Times New Roman" w:hAnsi="Times New Roman" w:cs="Times New Roman"/>
        </w:rPr>
        <w:t>Взаимное расположение прямой и окружности. Касательная к окружности, её свойство и признак. Центральный и вписанный углы, величина вп</w:t>
      </w:r>
      <w:r w:rsidRPr="0086374B">
        <w:rPr>
          <w:rFonts w:ascii="Times New Roman" w:eastAsia="Times New Roman" w:hAnsi="Times New Roman" w:cs="Times New Roman"/>
        </w:rPr>
        <w:t>и</w:t>
      </w:r>
      <w:r w:rsidRPr="0086374B">
        <w:rPr>
          <w:rFonts w:ascii="Times New Roman" w:eastAsia="Times New Roman" w:hAnsi="Times New Roman" w:cs="Times New Roman"/>
        </w:rPr>
        <w:t>санного угла, равенство касательных, проведенных из одной точки. Метрические соотношения в окружности: свойства секущих, касательных, хорд. Окружность, вписанная в треугольник, и окружность, описанная около треугольника. Вписанные и описанные четырехугольники. Вписа</w:t>
      </w:r>
      <w:r w:rsidRPr="0086374B">
        <w:rPr>
          <w:rFonts w:ascii="Times New Roman" w:eastAsia="Times New Roman" w:hAnsi="Times New Roman" w:cs="Times New Roman"/>
        </w:rPr>
        <w:t>н</w:t>
      </w:r>
      <w:r w:rsidRPr="0086374B">
        <w:rPr>
          <w:rFonts w:ascii="Times New Roman" w:eastAsia="Times New Roman" w:hAnsi="Times New Roman" w:cs="Times New Roman"/>
        </w:rPr>
        <w:t>ные и описанные окружности правильного многоугольника.</w:t>
      </w:r>
    </w:p>
    <w:p w:rsidR="0086374B" w:rsidRPr="0086374B" w:rsidRDefault="0086374B" w:rsidP="0086374B">
      <w:pPr>
        <w:rPr>
          <w:rFonts w:ascii="Times New Roman" w:eastAsia="Times New Roman" w:hAnsi="Times New Roman" w:cs="Times New Roman"/>
        </w:rPr>
      </w:pPr>
      <w:r w:rsidRPr="0086374B">
        <w:rPr>
          <w:rFonts w:ascii="Times New Roman" w:eastAsia="Times New Roman" w:hAnsi="Times New Roman" w:cs="Times New Roman"/>
        </w:rPr>
        <w:t>Цель:</w:t>
      </w:r>
      <w:r w:rsidRPr="0086374B">
        <w:rPr>
          <w:rFonts w:ascii="Times New Roman" w:eastAsia="Times New Roman" w:hAnsi="Times New Roman" w:cs="Times New Roman"/>
          <w:i/>
        </w:rPr>
        <w:t xml:space="preserve"> </w:t>
      </w:r>
      <w:r w:rsidRPr="0086374B">
        <w:rPr>
          <w:rFonts w:ascii="Times New Roman" w:eastAsia="Times New Roman" w:hAnsi="Times New Roman" w:cs="Times New Roman"/>
        </w:rPr>
        <w:t>расширить сведения об окружности, полученные учащимися в 7 классе; изучить новые факты, связанные с окружностью; познакомить об</w:t>
      </w:r>
      <w:r w:rsidRPr="0086374B">
        <w:rPr>
          <w:rFonts w:ascii="Times New Roman" w:eastAsia="Times New Roman" w:hAnsi="Times New Roman" w:cs="Times New Roman"/>
        </w:rPr>
        <w:t>у</w:t>
      </w:r>
      <w:r w:rsidRPr="0086374B">
        <w:rPr>
          <w:rFonts w:ascii="Times New Roman" w:eastAsia="Times New Roman" w:hAnsi="Times New Roman" w:cs="Times New Roman"/>
        </w:rPr>
        <w:t>чающихся с четырьмя заме</w:t>
      </w:r>
      <w:r w:rsidRPr="0086374B">
        <w:rPr>
          <w:rFonts w:ascii="Times New Roman" w:eastAsia="Times New Roman" w:hAnsi="Times New Roman" w:cs="Times New Roman"/>
        </w:rPr>
        <w:softHyphen/>
        <w:t>чательными точками треугольника.</w:t>
      </w:r>
    </w:p>
    <w:p w:rsidR="0086374B" w:rsidRPr="00804C8E" w:rsidRDefault="00804C8E" w:rsidP="0086374B">
      <w:pPr>
        <w:rPr>
          <w:rFonts w:ascii="Times New Roman" w:eastAsia="Times New Roman" w:hAnsi="Times New Roman" w:cs="Times New Roman"/>
          <w:b/>
          <w:lang w:val="en-US"/>
        </w:rPr>
      </w:pPr>
      <w:r>
        <w:rPr>
          <w:rFonts w:ascii="Times New Roman" w:eastAsia="Times New Roman" w:hAnsi="Times New Roman" w:cs="Times New Roman"/>
          <w:b/>
        </w:rPr>
        <w:t>5. Повторение. Решение задач(5</w:t>
      </w:r>
      <w:r w:rsidR="0086374B" w:rsidRPr="00804C8E">
        <w:rPr>
          <w:rFonts w:ascii="Times New Roman" w:eastAsia="Times New Roman" w:hAnsi="Times New Roman" w:cs="Times New Roman"/>
          <w:b/>
        </w:rPr>
        <w:t>ч.).</w:t>
      </w:r>
    </w:p>
    <w:p w:rsidR="001F5A76" w:rsidRPr="00E24D8A" w:rsidRDefault="00FD2204" w:rsidP="00FD2204">
      <w:pPr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6478BD" w:rsidRPr="00E24D8A" w:rsidRDefault="006478BD" w:rsidP="00E24D8A">
      <w:pPr>
        <w:widowControl w:val="0"/>
        <w:autoSpaceDE w:val="0"/>
        <w:autoSpaceDN w:val="0"/>
        <w:adjustRightInd w:val="0"/>
        <w:ind w:right="-314"/>
        <w:rPr>
          <w:rFonts w:ascii="Times New Roman" w:hAnsi="Times New Roman" w:cs="Times New Roman"/>
          <w:b/>
        </w:rPr>
        <w:sectPr w:rsidR="006478BD" w:rsidRPr="00E24D8A" w:rsidSect="009F3552">
          <w:pgSz w:w="16838" w:h="11906" w:orient="landscape"/>
          <w:pgMar w:top="1134" w:right="567" w:bottom="1134" w:left="1134" w:header="720" w:footer="720" w:gutter="0"/>
          <w:cols w:space="708"/>
          <w:docGrid w:linePitch="360"/>
        </w:sectPr>
      </w:pPr>
    </w:p>
    <w:p w:rsidR="00FE3BF6" w:rsidRDefault="00EE776E" w:rsidP="002706B9">
      <w:pPr>
        <w:pStyle w:val="1"/>
        <w:rPr>
          <w:rStyle w:val="aff2"/>
          <w:rFonts w:eastAsia="Calibri"/>
          <w:b/>
          <w:bCs/>
          <w:sz w:val="28"/>
          <w:szCs w:val="48"/>
          <w:shd w:val="clear" w:color="auto" w:fill="auto"/>
        </w:rPr>
      </w:pPr>
      <w:r w:rsidRPr="00A8618D">
        <w:rPr>
          <w:rStyle w:val="aff2"/>
          <w:rFonts w:eastAsia="Calibri"/>
          <w:b/>
          <w:bCs/>
          <w:sz w:val="28"/>
          <w:szCs w:val="48"/>
          <w:shd w:val="clear" w:color="auto" w:fill="auto"/>
        </w:rPr>
        <w:lastRenderedPageBreak/>
        <w:t>Календарно-тематическое планирование</w:t>
      </w:r>
    </w:p>
    <w:tbl>
      <w:tblPr>
        <w:tblStyle w:val="a4"/>
        <w:tblW w:w="5000" w:type="pct"/>
        <w:tblLook w:val="04A0"/>
      </w:tblPr>
      <w:tblGrid>
        <w:gridCol w:w="864"/>
        <w:gridCol w:w="2576"/>
        <w:gridCol w:w="706"/>
        <w:gridCol w:w="2324"/>
        <w:gridCol w:w="2733"/>
        <w:gridCol w:w="4673"/>
        <w:gridCol w:w="768"/>
        <w:gridCol w:w="709"/>
      </w:tblGrid>
      <w:tr w:rsidR="000525FF" w:rsidRPr="000525FF" w:rsidTr="000525FF">
        <w:trPr>
          <w:trHeight w:val="413"/>
          <w:tblHeader/>
        </w:trPr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5FF" w:rsidRPr="000525FF" w:rsidRDefault="000525FF" w:rsidP="000525F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525FF">
              <w:rPr>
                <w:rFonts w:ascii="Times New Roman" w:hAnsi="Times New Roman" w:cs="Times New Roman"/>
                <w:bCs/>
              </w:rPr>
              <w:t>№</w:t>
            </w:r>
          </w:p>
          <w:p w:rsidR="000525FF" w:rsidRPr="000525FF" w:rsidRDefault="000525FF" w:rsidP="000525F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525FF">
              <w:rPr>
                <w:rFonts w:ascii="Times New Roman" w:hAnsi="Times New Roman" w:cs="Times New Roman"/>
                <w:bCs/>
              </w:rPr>
              <w:t>урока</w:t>
            </w:r>
          </w:p>
        </w:tc>
        <w:tc>
          <w:tcPr>
            <w:tcW w:w="8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5FF" w:rsidRPr="000525FF" w:rsidRDefault="000525FF" w:rsidP="000525F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525FF">
              <w:rPr>
                <w:rFonts w:ascii="Times New Roman" w:hAnsi="Times New Roman" w:cs="Times New Roman"/>
                <w:bCs/>
              </w:rPr>
              <w:t>Тема урока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5FF" w:rsidRPr="000525FF" w:rsidRDefault="000525FF" w:rsidP="000525F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525FF">
              <w:rPr>
                <w:rFonts w:ascii="Times New Roman" w:hAnsi="Times New Roman" w:cs="Times New Roman"/>
                <w:bCs/>
              </w:rPr>
              <w:t>К/ч</w:t>
            </w:r>
          </w:p>
        </w:tc>
        <w:tc>
          <w:tcPr>
            <w:tcW w:w="7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5FF" w:rsidRPr="000525FF" w:rsidRDefault="000525FF" w:rsidP="000525F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525FF">
              <w:rPr>
                <w:rFonts w:ascii="Times New Roman" w:hAnsi="Times New Roman" w:cs="Times New Roman"/>
                <w:bCs/>
              </w:rPr>
              <w:t>Форма организации учебных занятий</w:t>
            </w: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5FF" w:rsidRPr="000525FF" w:rsidRDefault="000525FF" w:rsidP="000525F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525FF">
              <w:rPr>
                <w:rFonts w:ascii="Times New Roman" w:hAnsi="Times New Roman" w:cs="Times New Roman"/>
              </w:rPr>
              <w:t>Методы обучения</w:t>
            </w:r>
          </w:p>
        </w:tc>
        <w:tc>
          <w:tcPr>
            <w:tcW w:w="15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25FF" w:rsidRPr="000525FF" w:rsidRDefault="000525FF" w:rsidP="000525F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525FF">
              <w:rPr>
                <w:rFonts w:ascii="Times New Roman" w:hAnsi="Times New Roman" w:cs="Times New Roman"/>
                <w:bCs/>
              </w:rPr>
              <w:t>Характеристика основных видов учебной деятельности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FF" w:rsidRPr="000525FF" w:rsidRDefault="000525FF" w:rsidP="000525F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525FF">
              <w:rPr>
                <w:rFonts w:ascii="Times New Roman" w:hAnsi="Times New Roman" w:cs="Times New Roman"/>
                <w:bCs/>
              </w:rPr>
              <w:t>Дата</w:t>
            </w:r>
          </w:p>
        </w:tc>
      </w:tr>
      <w:tr w:rsidR="000525FF" w:rsidRPr="000525FF" w:rsidTr="000525FF">
        <w:trPr>
          <w:trHeight w:val="412"/>
          <w:tblHeader/>
        </w:trPr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FF" w:rsidRPr="000525FF" w:rsidRDefault="000525FF" w:rsidP="000525F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FF" w:rsidRPr="000525FF" w:rsidRDefault="000525FF" w:rsidP="000525F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FF" w:rsidRPr="000525FF" w:rsidRDefault="000525FF" w:rsidP="000525F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5FF" w:rsidRPr="000525FF" w:rsidRDefault="000525FF" w:rsidP="000525F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5FF" w:rsidRPr="000525FF" w:rsidRDefault="000525FF" w:rsidP="000525F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FF" w:rsidRPr="000525FF" w:rsidRDefault="000525FF" w:rsidP="000525FF">
            <w:pPr>
              <w:jc w:val="center"/>
              <w:rPr>
                <w:rFonts w:ascii="Times New Roman" w:hAnsi="Times New Roman" w:cs="Times New Roman"/>
              </w:rPr>
            </w:pPr>
            <w:r w:rsidRPr="000525FF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FF" w:rsidRPr="000525FF" w:rsidRDefault="000525FF" w:rsidP="000525FF">
            <w:pPr>
              <w:jc w:val="center"/>
              <w:rPr>
                <w:rFonts w:ascii="Times New Roman" w:hAnsi="Times New Roman" w:cs="Times New Roman"/>
              </w:rPr>
            </w:pPr>
            <w:r w:rsidRPr="000525FF">
              <w:rPr>
                <w:rFonts w:ascii="Times New Roman" w:hAnsi="Times New Roman" w:cs="Times New Roman"/>
              </w:rPr>
              <w:t>факт</w:t>
            </w:r>
          </w:p>
        </w:tc>
      </w:tr>
      <w:tr w:rsidR="000525FF" w:rsidRPr="000525FF" w:rsidTr="005C1F66">
        <w:trPr>
          <w:trHeight w:val="412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5FF" w:rsidRPr="000525FF" w:rsidRDefault="000525FF" w:rsidP="000525FF">
            <w:pPr>
              <w:rPr>
                <w:rFonts w:ascii="Times New Roman" w:hAnsi="Times New Roman" w:cs="Times New Roman"/>
                <w:b/>
                <w:bCs/>
              </w:rPr>
            </w:pPr>
            <w:r w:rsidRPr="000525FF">
              <w:rPr>
                <w:rFonts w:ascii="Times New Roman" w:hAnsi="Times New Roman" w:cs="Times New Roman"/>
                <w:b/>
              </w:rPr>
              <w:t>Повторение (2ч)</w:t>
            </w:r>
          </w:p>
        </w:tc>
        <w:tc>
          <w:tcPr>
            <w:tcW w:w="1522" w:type="pct"/>
            <w:tcBorders>
              <w:left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525FF" w:rsidRPr="000525FF" w:rsidTr="005C1F66">
        <w:trPr>
          <w:trHeight w:val="412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525F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ind w:right="-108"/>
              <w:rPr>
                <w:rFonts w:ascii="Times New Roman" w:hAnsi="Times New Roman" w:cs="Times New Roman"/>
              </w:rPr>
            </w:pPr>
            <w:r w:rsidRPr="000525FF">
              <w:rPr>
                <w:rFonts w:ascii="Times New Roman" w:hAnsi="Times New Roman" w:cs="Times New Roman"/>
              </w:rPr>
              <w:t>Повторение. Признаки равенства треугольн</w:t>
            </w:r>
            <w:r w:rsidRPr="000525FF">
              <w:rPr>
                <w:rFonts w:ascii="Times New Roman" w:hAnsi="Times New Roman" w:cs="Times New Roman"/>
              </w:rPr>
              <w:t>и</w:t>
            </w:r>
            <w:r w:rsidRPr="000525FF">
              <w:rPr>
                <w:rFonts w:ascii="Times New Roman" w:hAnsi="Times New Roman" w:cs="Times New Roman"/>
              </w:rPr>
              <w:t>ков, прямоугольных треугольников.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525F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rPr>
                <w:rFonts w:ascii="Times New Roman" w:hAnsi="Times New Roman" w:cs="Times New Roman"/>
              </w:rPr>
            </w:pPr>
            <w:r w:rsidRPr="000525FF">
              <w:rPr>
                <w:rFonts w:ascii="Times New Roman" w:hAnsi="Times New Roman" w:cs="Times New Roman"/>
              </w:rPr>
              <w:t>Урок повторения и систематизации изученного мат</w:t>
            </w:r>
            <w:r w:rsidRPr="000525FF">
              <w:rPr>
                <w:rFonts w:ascii="Times New Roman" w:hAnsi="Times New Roman" w:cs="Times New Roman"/>
              </w:rPr>
              <w:t>е</w:t>
            </w:r>
            <w:r w:rsidRPr="000525FF">
              <w:rPr>
                <w:rFonts w:ascii="Times New Roman" w:hAnsi="Times New Roman" w:cs="Times New Roman"/>
              </w:rPr>
              <w:t>риала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rPr>
                <w:rFonts w:ascii="Times New Roman" w:hAnsi="Times New Roman" w:cs="Times New Roman"/>
                <w:u w:val="single"/>
              </w:rPr>
            </w:pPr>
            <w:r w:rsidRPr="000525FF">
              <w:rPr>
                <w:rFonts w:ascii="Times New Roman" w:hAnsi="Times New Roman" w:cs="Times New Roman"/>
              </w:rPr>
              <w:t>Фронтальная работа с классом, работа у доски и в тетрадях</w:t>
            </w:r>
          </w:p>
        </w:tc>
        <w:tc>
          <w:tcPr>
            <w:tcW w:w="152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rPr>
                <w:rFonts w:ascii="Times New Roman" w:hAnsi="Times New Roman" w:cs="Times New Roman"/>
              </w:rPr>
            </w:pPr>
            <w:r w:rsidRPr="000525FF">
              <w:rPr>
                <w:rFonts w:ascii="Times New Roman" w:hAnsi="Times New Roman" w:cs="Times New Roman"/>
              </w:rPr>
              <w:t>Повторяют основные темы за 7 класс. Тр</w:t>
            </w:r>
            <w:r w:rsidRPr="000525FF">
              <w:rPr>
                <w:rFonts w:ascii="Times New Roman" w:hAnsi="Times New Roman" w:cs="Times New Roman"/>
              </w:rPr>
              <w:t>е</w:t>
            </w:r>
            <w:r w:rsidRPr="000525FF">
              <w:rPr>
                <w:rFonts w:ascii="Times New Roman" w:hAnsi="Times New Roman" w:cs="Times New Roman"/>
              </w:rPr>
              <w:t>угольник: виды треугольников; признаки равенства треугольников. Углы: внутре</w:t>
            </w:r>
            <w:r w:rsidRPr="000525FF">
              <w:rPr>
                <w:rFonts w:ascii="Times New Roman" w:hAnsi="Times New Roman" w:cs="Times New Roman"/>
              </w:rPr>
              <w:t>н</w:t>
            </w:r>
            <w:r w:rsidRPr="000525FF">
              <w:rPr>
                <w:rFonts w:ascii="Times New Roman" w:hAnsi="Times New Roman" w:cs="Times New Roman"/>
              </w:rPr>
              <w:t>ние, внешние; смежные, вертикальные; накрест лежащие; односторонние; соо</w:t>
            </w:r>
            <w:r w:rsidRPr="000525FF">
              <w:rPr>
                <w:rFonts w:ascii="Times New Roman" w:hAnsi="Times New Roman" w:cs="Times New Roman"/>
              </w:rPr>
              <w:t>т</w:t>
            </w:r>
            <w:r w:rsidRPr="000525FF">
              <w:rPr>
                <w:rFonts w:ascii="Times New Roman" w:hAnsi="Times New Roman" w:cs="Times New Roman"/>
              </w:rPr>
              <w:t>ветственные; сумма углов в треугольнике.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jc w:val="center"/>
              <w:rPr>
                <w:rFonts w:ascii="Times New Roman" w:hAnsi="Times New Roman" w:cs="Times New Roman"/>
              </w:rPr>
            </w:pPr>
            <w:r w:rsidRPr="000525FF">
              <w:rPr>
                <w:rFonts w:ascii="Times New Roman" w:hAnsi="Times New Roman" w:cs="Times New Roman"/>
              </w:rPr>
              <w:t>05.09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25FF" w:rsidRPr="000525FF" w:rsidTr="005C1F66">
        <w:trPr>
          <w:trHeight w:val="412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525FF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rPr>
                <w:rFonts w:ascii="Times New Roman" w:hAnsi="Times New Roman" w:cs="Times New Roman"/>
              </w:rPr>
            </w:pPr>
            <w:r w:rsidRPr="000525FF">
              <w:rPr>
                <w:rFonts w:ascii="Times New Roman" w:hAnsi="Times New Roman" w:cs="Times New Roman"/>
              </w:rPr>
              <w:t>Повторение. Задачи на построение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525F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rPr>
                <w:rFonts w:ascii="Times New Roman" w:hAnsi="Times New Roman" w:cs="Times New Roman"/>
              </w:rPr>
            </w:pPr>
            <w:r w:rsidRPr="000525FF">
              <w:rPr>
                <w:rFonts w:ascii="Times New Roman" w:hAnsi="Times New Roman" w:cs="Times New Roman"/>
              </w:rPr>
              <w:t>Урок повторения и систематизации изученного мат</w:t>
            </w:r>
            <w:r w:rsidRPr="000525FF">
              <w:rPr>
                <w:rFonts w:ascii="Times New Roman" w:hAnsi="Times New Roman" w:cs="Times New Roman"/>
              </w:rPr>
              <w:t>е</w:t>
            </w:r>
            <w:r w:rsidRPr="000525FF">
              <w:rPr>
                <w:rFonts w:ascii="Times New Roman" w:hAnsi="Times New Roman" w:cs="Times New Roman"/>
              </w:rPr>
              <w:t>риала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rPr>
                <w:rFonts w:ascii="Times New Roman" w:hAnsi="Times New Roman" w:cs="Times New Roman"/>
                <w:u w:val="single"/>
              </w:rPr>
            </w:pPr>
            <w:r w:rsidRPr="000525FF">
              <w:rPr>
                <w:rFonts w:ascii="Times New Roman" w:hAnsi="Times New Roman" w:cs="Times New Roman"/>
              </w:rPr>
              <w:t>Фронтальная работа с классом, работа у доски и в тетрадях</w:t>
            </w:r>
          </w:p>
        </w:tc>
        <w:tc>
          <w:tcPr>
            <w:tcW w:w="15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jc w:val="center"/>
              <w:rPr>
                <w:rFonts w:ascii="Times New Roman" w:hAnsi="Times New Roman" w:cs="Times New Roman"/>
              </w:rPr>
            </w:pPr>
            <w:r w:rsidRPr="000525FF">
              <w:rPr>
                <w:rFonts w:ascii="Times New Roman" w:hAnsi="Times New Roman" w:cs="Times New Roman"/>
              </w:rPr>
              <w:t>05.09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25FF" w:rsidRPr="000525FF" w:rsidTr="005C1F66">
        <w:trPr>
          <w:trHeight w:val="412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rPr>
                <w:rFonts w:ascii="Times New Roman" w:hAnsi="Times New Roman" w:cs="Times New Roman"/>
                <w:b/>
              </w:rPr>
            </w:pPr>
            <w:r w:rsidRPr="000525FF">
              <w:rPr>
                <w:rFonts w:ascii="Times New Roman" w:hAnsi="Times New Roman" w:cs="Times New Roman"/>
                <w:b/>
              </w:rPr>
              <w:t>Четырёхугольники (12ч)</w:t>
            </w:r>
          </w:p>
        </w:tc>
        <w:tc>
          <w:tcPr>
            <w:tcW w:w="1522" w:type="pct"/>
            <w:tcBorders>
              <w:left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525FF" w:rsidRPr="000525FF" w:rsidTr="005C1F66">
        <w:trPr>
          <w:trHeight w:val="412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525FF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ind w:right="-108"/>
              <w:rPr>
                <w:rFonts w:ascii="Times New Roman" w:hAnsi="Times New Roman" w:cs="Times New Roman"/>
              </w:rPr>
            </w:pPr>
            <w:r w:rsidRPr="000525FF">
              <w:rPr>
                <w:rFonts w:ascii="Times New Roman" w:hAnsi="Times New Roman" w:cs="Times New Roman"/>
              </w:rPr>
              <w:t>Многоугольники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525F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rPr>
                <w:rFonts w:ascii="Times New Roman" w:hAnsi="Times New Roman" w:cs="Times New Roman"/>
                <w:u w:val="single"/>
              </w:rPr>
            </w:pPr>
            <w:r w:rsidRPr="000525FF">
              <w:rPr>
                <w:rFonts w:ascii="Times New Roman" w:hAnsi="Times New Roman" w:cs="Times New Roman"/>
              </w:rPr>
              <w:t>Урок первичного предъявления н</w:t>
            </w:r>
            <w:r w:rsidRPr="000525FF">
              <w:rPr>
                <w:rFonts w:ascii="Times New Roman" w:hAnsi="Times New Roman" w:cs="Times New Roman"/>
              </w:rPr>
              <w:t>о</w:t>
            </w:r>
            <w:r w:rsidRPr="000525FF">
              <w:rPr>
                <w:rFonts w:ascii="Times New Roman" w:hAnsi="Times New Roman" w:cs="Times New Roman"/>
              </w:rPr>
              <w:t>вых знаний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rPr>
                <w:rFonts w:ascii="Times New Roman" w:hAnsi="Times New Roman" w:cs="Times New Roman"/>
              </w:rPr>
            </w:pPr>
            <w:r w:rsidRPr="000525FF">
              <w:rPr>
                <w:rFonts w:ascii="Times New Roman" w:hAnsi="Times New Roman" w:cs="Times New Roman"/>
              </w:rPr>
              <w:t>Беседа, работа с уче</w:t>
            </w:r>
            <w:r w:rsidRPr="000525FF">
              <w:rPr>
                <w:rFonts w:ascii="Times New Roman" w:hAnsi="Times New Roman" w:cs="Times New Roman"/>
              </w:rPr>
              <w:t>б</w:t>
            </w:r>
            <w:r w:rsidRPr="000525FF">
              <w:rPr>
                <w:rFonts w:ascii="Times New Roman" w:hAnsi="Times New Roman" w:cs="Times New Roman"/>
              </w:rPr>
              <w:t>ником, составление опорного конспекта.</w:t>
            </w:r>
          </w:p>
        </w:tc>
        <w:tc>
          <w:tcPr>
            <w:tcW w:w="1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rPr>
                <w:rFonts w:ascii="Times New Roman" w:hAnsi="Times New Roman" w:cs="Times New Roman"/>
              </w:rPr>
            </w:pPr>
            <w:r w:rsidRPr="000525FF">
              <w:rPr>
                <w:rFonts w:ascii="Times New Roman" w:hAnsi="Times New Roman" w:cs="Times New Roman"/>
              </w:rPr>
              <w:t>Усваивают понятия ломаная, многоугол</w:t>
            </w:r>
            <w:r w:rsidRPr="000525FF">
              <w:rPr>
                <w:rFonts w:ascii="Times New Roman" w:hAnsi="Times New Roman" w:cs="Times New Roman"/>
              </w:rPr>
              <w:t>ь</w:t>
            </w:r>
            <w:r w:rsidRPr="000525FF">
              <w:rPr>
                <w:rFonts w:ascii="Times New Roman" w:hAnsi="Times New Roman" w:cs="Times New Roman"/>
              </w:rPr>
              <w:t>ник, его вершины, смежные стороны, ди</w:t>
            </w:r>
            <w:r w:rsidRPr="000525FF">
              <w:rPr>
                <w:rFonts w:ascii="Times New Roman" w:hAnsi="Times New Roman" w:cs="Times New Roman"/>
              </w:rPr>
              <w:t>а</w:t>
            </w:r>
            <w:r w:rsidRPr="000525FF">
              <w:rPr>
                <w:rFonts w:ascii="Times New Roman" w:hAnsi="Times New Roman" w:cs="Times New Roman"/>
              </w:rPr>
              <w:t>гонали; изображают и распознают мног</w:t>
            </w:r>
            <w:r w:rsidRPr="000525FF">
              <w:rPr>
                <w:rFonts w:ascii="Times New Roman" w:hAnsi="Times New Roman" w:cs="Times New Roman"/>
              </w:rPr>
              <w:t>о</w:t>
            </w:r>
            <w:r w:rsidRPr="000525FF">
              <w:rPr>
                <w:rFonts w:ascii="Times New Roman" w:hAnsi="Times New Roman" w:cs="Times New Roman"/>
              </w:rPr>
              <w:t>угольники на чертежах; показывают эл</w:t>
            </w:r>
            <w:r w:rsidRPr="000525FF">
              <w:rPr>
                <w:rFonts w:ascii="Times New Roman" w:hAnsi="Times New Roman" w:cs="Times New Roman"/>
              </w:rPr>
              <w:t>е</w:t>
            </w:r>
            <w:r w:rsidRPr="000525FF">
              <w:rPr>
                <w:rFonts w:ascii="Times New Roman" w:hAnsi="Times New Roman" w:cs="Times New Roman"/>
              </w:rPr>
              <w:t>менты многоугольников, внутреннюю и внешнюю области многоугольников.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jc w:val="center"/>
              <w:rPr>
                <w:rFonts w:ascii="Times New Roman" w:hAnsi="Times New Roman" w:cs="Times New Roman"/>
              </w:rPr>
            </w:pPr>
            <w:r w:rsidRPr="000525FF">
              <w:rPr>
                <w:rFonts w:ascii="Times New Roman" w:hAnsi="Times New Roman" w:cs="Times New Roman"/>
              </w:rPr>
              <w:t>12.09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25FF" w:rsidRPr="000525FF" w:rsidTr="005C1F66">
        <w:trPr>
          <w:trHeight w:val="412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525FF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ind w:right="-108"/>
              <w:rPr>
                <w:rFonts w:ascii="Times New Roman" w:hAnsi="Times New Roman" w:cs="Times New Roman"/>
              </w:rPr>
            </w:pPr>
            <w:r w:rsidRPr="000525FF">
              <w:rPr>
                <w:rFonts w:ascii="Times New Roman" w:hAnsi="Times New Roman" w:cs="Times New Roman"/>
              </w:rPr>
              <w:t>Многоугольники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525F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rPr>
                <w:rFonts w:ascii="Times New Roman" w:hAnsi="Times New Roman" w:cs="Times New Roman"/>
                <w:u w:val="single"/>
              </w:rPr>
            </w:pPr>
            <w:r w:rsidRPr="000525FF">
              <w:rPr>
                <w:rFonts w:ascii="Times New Roman" w:hAnsi="Times New Roman" w:cs="Times New Roman"/>
                <w:bCs/>
              </w:rPr>
              <w:t>Урок решения практических задач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rPr>
                <w:rFonts w:ascii="Times New Roman" w:hAnsi="Times New Roman" w:cs="Times New Roman"/>
              </w:rPr>
            </w:pPr>
            <w:r w:rsidRPr="000525FF">
              <w:rPr>
                <w:rFonts w:ascii="Times New Roman" w:hAnsi="Times New Roman" w:cs="Times New Roman"/>
                <w:bCs/>
              </w:rPr>
              <w:t>Работа с учебником, решение задач</w:t>
            </w:r>
          </w:p>
        </w:tc>
        <w:tc>
          <w:tcPr>
            <w:tcW w:w="1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rPr>
                <w:rFonts w:ascii="Times New Roman" w:hAnsi="Times New Roman" w:cs="Times New Roman"/>
              </w:rPr>
            </w:pPr>
            <w:r w:rsidRPr="000525FF">
              <w:rPr>
                <w:rFonts w:ascii="Times New Roman" w:hAnsi="Times New Roman" w:cs="Times New Roman"/>
              </w:rPr>
              <w:t>Объясняют, какая фигура называется мн</w:t>
            </w:r>
            <w:r w:rsidRPr="000525FF">
              <w:rPr>
                <w:rFonts w:ascii="Times New Roman" w:hAnsi="Times New Roman" w:cs="Times New Roman"/>
              </w:rPr>
              <w:t>о</w:t>
            </w:r>
            <w:r w:rsidRPr="000525FF">
              <w:rPr>
                <w:rFonts w:ascii="Times New Roman" w:hAnsi="Times New Roman" w:cs="Times New Roman"/>
              </w:rPr>
              <w:t>гоугольником, называют его элементы; знакомятся с понятиями периметра мног</w:t>
            </w:r>
            <w:r w:rsidRPr="000525FF">
              <w:rPr>
                <w:rFonts w:ascii="Times New Roman" w:hAnsi="Times New Roman" w:cs="Times New Roman"/>
              </w:rPr>
              <w:t>о</w:t>
            </w:r>
            <w:r w:rsidRPr="000525FF">
              <w:rPr>
                <w:rFonts w:ascii="Times New Roman" w:hAnsi="Times New Roman" w:cs="Times New Roman"/>
              </w:rPr>
              <w:t>угольника, выпуклого многоугольника; выводят формулу суммы углов выпуклого многоугольника, находят углы мног</w:t>
            </w:r>
            <w:r w:rsidRPr="000525FF">
              <w:rPr>
                <w:rFonts w:ascii="Times New Roman" w:hAnsi="Times New Roman" w:cs="Times New Roman"/>
              </w:rPr>
              <w:t>о</w:t>
            </w:r>
            <w:r w:rsidRPr="000525FF">
              <w:rPr>
                <w:rFonts w:ascii="Times New Roman" w:hAnsi="Times New Roman" w:cs="Times New Roman"/>
              </w:rPr>
              <w:t>угольников, их периметры.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jc w:val="center"/>
              <w:rPr>
                <w:rFonts w:ascii="Times New Roman" w:hAnsi="Times New Roman" w:cs="Times New Roman"/>
              </w:rPr>
            </w:pPr>
            <w:r w:rsidRPr="000525FF">
              <w:rPr>
                <w:rFonts w:ascii="Times New Roman" w:hAnsi="Times New Roman" w:cs="Times New Roman"/>
              </w:rPr>
              <w:t>12.09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25FF" w:rsidRPr="000525FF" w:rsidTr="005C1F66">
        <w:trPr>
          <w:trHeight w:val="412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525FF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ind w:right="-108"/>
              <w:rPr>
                <w:rFonts w:ascii="Times New Roman" w:hAnsi="Times New Roman" w:cs="Times New Roman"/>
              </w:rPr>
            </w:pPr>
            <w:r w:rsidRPr="000525FF">
              <w:rPr>
                <w:rFonts w:ascii="Times New Roman" w:hAnsi="Times New Roman" w:cs="Times New Roman"/>
              </w:rPr>
              <w:t>Параллелограмм, его свойства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525F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rPr>
                <w:rFonts w:ascii="Times New Roman" w:hAnsi="Times New Roman" w:cs="Times New Roman"/>
                <w:u w:val="single"/>
              </w:rPr>
            </w:pPr>
            <w:r w:rsidRPr="000525FF">
              <w:rPr>
                <w:rFonts w:ascii="Times New Roman" w:hAnsi="Times New Roman" w:cs="Times New Roman"/>
              </w:rPr>
              <w:t>Урок первичного предъявления н</w:t>
            </w:r>
            <w:r w:rsidRPr="000525FF">
              <w:rPr>
                <w:rFonts w:ascii="Times New Roman" w:hAnsi="Times New Roman" w:cs="Times New Roman"/>
              </w:rPr>
              <w:t>о</w:t>
            </w:r>
            <w:r w:rsidRPr="000525FF">
              <w:rPr>
                <w:rFonts w:ascii="Times New Roman" w:hAnsi="Times New Roman" w:cs="Times New Roman"/>
              </w:rPr>
              <w:t>вых знаний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rPr>
                <w:rFonts w:ascii="Times New Roman" w:hAnsi="Times New Roman" w:cs="Times New Roman"/>
              </w:rPr>
            </w:pPr>
            <w:r w:rsidRPr="000525FF">
              <w:rPr>
                <w:rFonts w:ascii="Times New Roman" w:hAnsi="Times New Roman" w:cs="Times New Roman"/>
                <w:bCs/>
              </w:rPr>
              <w:t>Работа с учебником, решение задач</w:t>
            </w:r>
            <w:r w:rsidRPr="000525FF">
              <w:rPr>
                <w:rFonts w:ascii="Times New Roman" w:hAnsi="Times New Roman" w:cs="Times New Roman"/>
              </w:rPr>
              <w:t xml:space="preserve"> соста</w:t>
            </w:r>
            <w:r w:rsidRPr="000525FF">
              <w:rPr>
                <w:rFonts w:ascii="Times New Roman" w:hAnsi="Times New Roman" w:cs="Times New Roman"/>
              </w:rPr>
              <w:t>в</w:t>
            </w:r>
            <w:r w:rsidRPr="000525FF">
              <w:rPr>
                <w:rFonts w:ascii="Times New Roman" w:hAnsi="Times New Roman" w:cs="Times New Roman"/>
              </w:rPr>
              <w:t>ление опорного ко</w:t>
            </w:r>
            <w:r w:rsidRPr="000525FF">
              <w:rPr>
                <w:rFonts w:ascii="Times New Roman" w:hAnsi="Times New Roman" w:cs="Times New Roman"/>
              </w:rPr>
              <w:t>н</w:t>
            </w:r>
            <w:r w:rsidRPr="000525FF">
              <w:rPr>
                <w:rFonts w:ascii="Times New Roman" w:hAnsi="Times New Roman" w:cs="Times New Roman"/>
              </w:rPr>
              <w:t>спекта</w:t>
            </w:r>
          </w:p>
        </w:tc>
        <w:tc>
          <w:tcPr>
            <w:tcW w:w="1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rPr>
                <w:rFonts w:ascii="Times New Roman" w:hAnsi="Times New Roman" w:cs="Times New Roman"/>
              </w:rPr>
            </w:pPr>
            <w:r w:rsidRPr="000525FF">
              <w:rPr>
                <w:rFonts w:ascii="Times New Roman" w:hAnsi="Times New Roman" w:cs="Times New Roman"/>
              </w:rPr>
              <w:t>Знакомятся с</w:t>
            </w:r>
            <w:r w:rsidRPr="000525FF">
              <w:rPr>
                <w:rFonts w:ascii="Times New Roman" w:hAnsi="Times New Roman" w:cs="Times New Roman"/>
                <w:i/>
              </w:rPr>
              <w:t xml:space="preserve"> </w:t>
            </w:r>
            <w:r w:rsidRPr="000525FF">
              <w:rPr>
                <w:rFonts w:ascii="Times New Roman" w:hAnsi="Times New Roman" w:cs="Times New Roman"/>
              </w:rPr>
              <w:t>определениями параллел</w:t>
            </w:r>
            <w:r w:rsidRPr="000525FF">
              <w:rPr>
                <w:rFonts w:ascii="Times New Roman" w:hAnsi="Times New Roman" w:cs="Times New Roman"/>
              </w:rPr>
              <w:t>о</w:t>
            </w:r>
            <w:r w:rsidRPr="000525FF">
              <w:rPr>
                <w:rFonts w:ascii="Times New Roman" w:hAnsi="Times New Roman" w:cs="Times New Roman"/>
              </w:rPr>
              <w:t>грамма и трапеции, видами трапеций, формулировками свойств и признаков п</w:t>
            </w:r>
            <w:r w:rsidRPr="000525FF">
              <w:rPr>
                <w:rFonts w:ascii="Times New Roman" w:hAnsi="Times New Roman" w:cs="Times New Roman"/>
              </w:rPr>
              <w:t>а</w:t>
            </w:r>
            <w:r w:rsidRPr="000525FF">
              <w:rPr>
                <w:rFonts w:ascii="Times New Roman" w:hAnsi="Times New Roman" w:cs="Times New Roman"/>
              </w:rPr>
              <w:t>раллелограмма и равнобедренной трап</w:t>
            </w:r>
            <w:r w:rsidRPr="000525FF">
              <w:rPr>
                <w:rFonts w:ascii="Times New Roman" w:hAnsi="Times New Roman" w:cs="Times New Roman"/>
              </w:rPr>
              <w:t>е</w:t>
            </w:r>
            <w:r w:rsidRPr="000525FF">
              <w:rPr>
                <w:rFonts w:ascii="Times New Roman" w:hAnsi="Times New Roman" w:cs="Times New Roman"/>
              </w:rPr>
              <w:lastRenderedPageBreak/>
              <w:t>ции, учатся</w:t>
            </w:r>
            <w:r w:rsidRPr="000525FF">
              <w:rPr>
                <w:rFonts w:ascii="Times New Roman" w:hAnsi="Times New Roman" w:cs="Times New Roman"/>
                <w:i/>
              </w:rPr>
              <w:t xml:space="preserve"> </w:t>
            </w:r>
            <w:r w:rsidRPr="000525FF">
              <w:rPr>
                <w:rFonts w:ascii="Times New Roman" w:hAnsi="Times New Roman" w:cs="Times New Roman"/>
              </w:rPr>
              <w:t>их доказывать и применять при решении задач.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jc w:val="center"/>
              <w:rPr>
                <w:rFonts w:ascii="Times New Roman" w:hAnsi="Times New Roman" w:cs="Times New Roman"/>
              </w:rPr>
            </w:pPr>
            <w:r w:rsidRPr="000525FF">
              <w:rPr>
                <w:rFonts w:ascii="Times New Roman" w:hAnsi="Times New Roman" w:cs="Times New Roman"/>
              </w:rPr>
              <w:lastRenderedPageBreak/>
              <w:t>19.09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25FF" w:rsidRPr="000525FF" w:rsidTr="005C1F66">
        <w:trPr>
          <w:trHeight w:val="412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525FF">
              <w:rPr>
                <w:rFonts w:ascii="Times New Roman" w:hAnsi="Times New Roman" w:cs="Times New Roman"/>
                <w:bCs/>
              </w:rPr>
              <w:lastRenderedPageBreak/>
              <w:t>6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ind w:right="-108"/>
              <w:rPr>
                <w:rFonts w:ascii="Times New Roman" w:hAnsi="Times New Roman" w:cs="Times New Roman"/>
              </w:rPr>
            </w:pPr>
            <w:r w:rsidRPr="000525FF">
              <w:rPr>
                <w:rFonts w:ascii="Times New Roman" w:hAnsi="Times New Roman" w:cs="Times New Roman"/>
              </w:rPr>
              <w:t>Признаки параллел</w:t>
            </w:r>
            <w:r w:rsidRPr="000525FF">
              <w:rPr>
                <w:rFonts w:ascii="Times New Roman" w:hAnsi="Times New Roman" w:cs="Times New Roman"/>
              </w:rPr>
              <w:t>о</w:t>
            </w:r>
            <w:r w:rsidRPr="000525FF">
              <w:rPr>
                <w:rFonts w:ascii="Times New Roman" w:hAnsi="Times New Roman" w:cs="Times New Roman"/>
              </w:rPr>
              <w:t>грамма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525F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rPr>
                <w:rFonts w:ascii="Times New Roman" w:hAnsi="Times New Roman" w:cs="Times New Roman"/>
                <w:u w:val="single"/>
              </w:rPr>
            </w:pPr>
            <w:r w:rsidRPr="000525FF">
              <w:rPr>
                <w:rFonts w:ascii="Times New Roman" w:hAnsi="Times New Roman" w:cs="Times New Roman"/>
                <w:bCs/>
              </w:rPr>
              <w:t>Урок взаимного обучения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rPr>
                <w:rFonts w:ascii="Times New Roman" w:hAnsi="Times New Roman" w:cs="Times New Roman"/>
                <w:u w:val="single"/>
              </w:rPr>
            </w:pPr>
            <w:r w:rsidRPr="000525FF">
              <w:rPr>
                <w:rFonts w:ascii="Times New Roman" w:hAnsi="Times New Roman" w:cs="Times New Roman"/>
                <w:bCs/>
              </w:rPr>
              <w:t>Групповая работа, р</w:t>
            </w:r>
            <w:r w:rsidRPr="000525FF">
              <w:rPr>
                <w:rFonts w:ascii="Times New Roman" w:hAnsi="Times New Roman" w:cs="Times New Roman"/>
                <w:bCs/>
              </w:rPr>
              <w:t>е</w:t>
            </w:r>
            <w:r w:rsidRPr="000525FF">
              <w:rPr>
                <w:rFonts w:ascii="Times New Roman" w:hAnsi="Times New Roman" w:cs="Times New Roman"/>
                <w:bCs/>
              </w:rPr>
              <w:t>шение задач</w:t>
            </w:r>
          </w:p>
        </w:tc>
        <w:tc>
          <w:tcPr>
            <w:tcW w:w="1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suppressAutoHyphens/>
              <w:rPr>
                <w:rFonts w:ascii="Times New Roman" w:hAnsi="Times New Roman" w:cs="Times New Roman"/>
              </w:rPr>
            </w:pPr>
            <w:r w:rsidRPr="004B4EFB">
              <w:rPr>
                <w:rFonts w:ascii="Times New Roman" w:hAnsi="Times New Roman" w:cs="Times New Roman"/>
              </w:rPr>
              <w:t>В</w:t>
            </w:r>
            <w:r w:rsidRPr="000525FF">
              <w:rPr>
                <w:rFonts w:ascii="Times New Roman" w:hAnsi="Times New Roman" w:cs="Times New Roman"/>
              </w:rPr>
              <w:t xml:space="preserve">ыполняют деление отрезка на </w:t>
            </w:r>
            <w:r w:rsidRPr="000525FF">
              <w:rPr>
                <w:rFonts w:ascii="Times New Roman" w:hAnsi="Times New Roman" w:cs="Times New Roman"/>
                <w:lang w:val="en-US"/>
              </w:rPr>
              <w:t>n</w:t>
            </w:r>
            <w:r w:rsidRPr="000525FF">
              <w:rPr>
                <w:rFonts w:ascii="Times New Roman" w:hAnsi="Times New Roman" w:cs="Times New Roman"/>
              </w:rPr>
              <w:t xml:space="preserve"> равных частей с помощью циркуля и линейки; используя свойства параллелограмма и равнобедренной трапеции.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jc w:val="center"/>
              <w:rPr>
                <w:rFonts w:ascii="Times New Roman" w:hAnsi="Times New Roman" w:cs="Times New Roman"/>
              </w:rPr>
            </w:pPr>
            <w:r w:rsidRPr="000525FF">
              <w:rPr>
                <w:rFonts w:ascii="Times New Roman" w:hAnsi="Times New Roman" w:cs="Times New Roman"/>
              </w:rPr>
              <w:t>19.09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25FF" w:rsidRPr="000525FF" w:rsidTr="005C1F66">
        <w:trPr>
          <w:trHeight w:val="412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525FF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ind w:left="-108" w:right="-108"/>
              <w:rPr>
                <w:rFonts w:ascii="Times New Roman" w:hAnsi="Times New Roman" w:cs="Times New Roman"/>
              </w:rPr>
            </w:pPr>
            <w:r w:rsidRPr="000525FF">
              <w:rPr>
                <w:rFonts w:ascii="Times New Roman" w:hAnsi="Times New Roman" w:cs="Times New Roman"/>
              </w:rPr>
              <w:t>Трапеция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525F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rPr>
                <w:rFonts w:ascii="Times New Roman" w:hAnsi="Times New Roman" w:cs="Times New Roman"/>
                <w:b/>
                <w:bCs/>
              </w:rPr>
            </w:pPr>
            <w:r w:rsidRPr="000525FF"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rPr>
                <w:rFonts w:ascii="Times New Roman" w:hAnsi="Times New Roman" w:cs="Times New Roman"/>
                <w:b/>
                <w:bCs/>
              </w:rPr>
            </w:pPr>
            <w:r w:rsidRPr="000525FF">
              <w:rPr>
                <w:rFonts w:ascii="Times New Roman" w:hAnsi="Times New Roman" w:cs="Times New Roman"/>
                <w:bCs/>
              </w:rPr>
              <w:t>Выявление ошибок, в</w:t>
            </w:r>
            <w:r w:rsidRPr="000525FF">
              <w:rPr>
                <w:rFonts w:ascii="Times New Roman" w:hAnsi="Times New Roman" w:cs="Times New Roman"/>
                <w:bCs/>
              </w:rPr>
              <w:t>ы</w:t>
            </w:r>
            <w:r w:rsidRPr="000525FF">
              <w:rPr>
                <w:rFonts w:ascii="Times New Roman" w:hAnsi="Times New Roman" w:cs="Times New Roman"/>
                <w:bCs/>
              </w:rPr>
              <w:t>полнение практических заданий</w:t>
            </w:r>
          </w:p>
        </w:tc>
        <w:tc>
          <w:tcPr>
            <w:tcW w:w="1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rPr>
                <w:rFonts w:ascii="Times New Roman" w:hAnsi="Times New Roman" w:cs="Times New Roman"/>
              </w:rPr>
            </w:pPr>
            <w:r w:rsidRPr="000525FF">
              <w:rPr>
                <w:rFonts w:ascii="Times New Roman" w:hAnsi="Times New Roman" w:cs="Times New Roman"/>
              </w:rPr>
              <w:t>Решают задачи на построение четыре</w:t>
            </w:r>
            <w:r w:rsidRPr="000525FF">
              <w:rPr>
                <w:rFonts w:ascii="Times New Roman" w:hAnsi="Times New Roman" w:cs="Times New Roman"/>
              </w:rPr>
              <w:t>х</w:t>
            </w:r>
            <w:r w:rsidRPr="000525FF">
              <w:rPr>
                <w:rFonts w:ascii="Times New Roman" w:hAnsi="Times New Roman" w:cs="Times New Roman"/>
              </w:rPr>
              <w:t>угольников.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jc w:val="center"/>
              <w:rPr>
                <w:rFonts w:ascii="Times New Roman" w:hAnsi="Times New Roman" w:cs="Times New Roman"/>
              </w:rPr>
            </w:pPr>
            <w:r w:rsidRPr="000525FF">
              <w:rPr>
                <w:rFonts w:ascii="Times New Roman" w:hAnsi="Times New Roman" w:cs="Times New Roman"/>
              </w:rPr>
              <w:t>26.09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25FF" w:rsidRPr="000525FF" w:rsidTr="005C1F66">
        <w:trPr>
          <w:trHeight w:val="412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525FF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FF3C3C" w:rsidRDefault="000525FF" w:rsidP="00FF3C3C">
            <w:pPr>
              <w:ind w:left="-111"/>
              <w:rPr>
                <w:rFonts w:ascii="Times New Roman" w:hAnsi="Times New Roman" w:cs="Times New Roman"/>
              </w:rPr>
            </w:pPr>
            <w:r w:rsidRPr="00FF3C3C">
              <w:rPr>
                <w:rFonts w:ascii="Times New Roman" w:hAnsi="Times New Roman" w:cs="Times New Roman"/>
              </w:rPr>
              <w:t>Теорема Фалеса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525F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rPr>
                <w:rFonts w:ascii="Times New Roman" w:hAnsi="Times New Roman" w:cs="Times New Roman"/>
                <w:u w:val="single"/>
              </w:rPr>
            </w:pPr>
            <w:r w:rsidRPr="000525FF">
              <w:rPr>
                <w:rFonts w:ascii="Times New Roman" w:hAnsi="Times New Roman" w:cs="Times New Roman"/>
              </w:rPr>
              <w:t>Урок первичного предъявления н</w:t>
            </w:r>
            <w:r w:rsidRPr="000525FF">
              <w:rPr>
                <w:rFonts w:ascii="Times New Roman" w:hAnsi="Times New Roman" w:cs="Times New Roman"/>
              </w:rPr>
              <w:t>о</w:t>
            </w:r>
            <w:r w:rsidRPr="000525FF">
              <w:rPr>
                <w:rFonts w:ascii="Times New Roman" w:hAnsi="Times New Roman" w:cs="Times New Roman"/>
              </w:rPr>
              <w:t>вых знаний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rPr>
                <w:rFonts w:ascii="Times New Roman" w:hAnsi="Times New Roman" w:cs="Times New Roman"/>
              </w:rPr>
            </w:pPr>
            <w:r w:rsidRPr="000525FF">
              <w:rPr>
                <w:rFonts w:ascii="Times New Roman" w:hAnsi="Times New Roman" w:cs="Times New Roman"/>
                <w:bCs/>
              </w:rPr>
              <w:t>Работа с учебником, решение задач</w:t>
            </w:r>
          </w:p>
        </w:tc>
        <w:tc>
          <w:tcPr>
            <w:tcW w:w="1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rPr>
                <w:rFonts w:ascii="Times New Roman" w:hAnsi="Times New Roman" w:cs="Times New Roman"/>
              </w:rPr>
            </w:pPr>
            <w:r w:rsidRPr="000525FF">
              <w:rPr>
                <w:rFonts w:ascii="Times New Roman" w:hAnsi="Times New Roman" w:cs="Times New Roman"/>
              </w:rPr>
              <w:t>Повторяют понятие прямоугольника, его свойства и признаки. Учатся применять их при решении задач.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jc w:val="center"/>
              <w:rPr>
                <w:rFonts w:ascii="Times New Roman" w:hAnsi="Times New Roman" w:cs="Times New Roman"/>
              </w:rPr>
            </w:pPr>
            <w:r w:rsidRPr="000525FF">
              <w:rPr>
                <w:rFonts w:ascii="Times New Roman" w:hAnsi="Times New Roman" w:cs="Times New Roman"/>
              </w:rPr>
              <w:t>26.09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25FF" w:rsidRPr="000525FF" w:rsidTr="005C1F66">
        <w:trPr>
          <w:trHeight w:val="412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525FF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ind w:left="-108" w:right="-108"/>
              <w:rPr>
                <w:rFonts w:ascii="Times New Roman" w:hAnsi="Times New Roman" w:cs="Times New Roman"/>
              </w:rPr>
            </w:pPr>
            <w:r w:rsidRPr="000525FF">
              <w:rPr>
                <w:rFonts w:ascii="Times New Roman" w:hAnsi="Times New Roman" w:cs="Times New Roman"/>
              </w:rPr>
              <w:t>Прямоугольник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525F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rPr>
                <w:rFonts w:ascii="Times New Roman" w:hAnsi="Times New Roman" w:cs="Times New Roman"/>
                <w:b/>
                <w:bCs/>
              </w:rPr>
            </w:pPr>
            <w:r w:rsidRPr="000525FF"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rPr>
                <w:rFonts w:ascii="Times New Roman" w:hAnsi="Times New Roman" w:cs="Times New Roman"/>
                <w:b/>
                <w:bCs/>
              </w:rPr>
            </w:pPr>
            <w:r w:rsidRPr="000525FF">
              <w:rPr>
                <w:rFonts w:ascii="Times New Roman" w:hAnsi="Times New Roman" w:cs="Times New Roman"/>
                <w:bCs/>
              </w:rPr>
              <w:t>Выявление ошибок, в</w:t>
            </w:r>
            <w:r w:rsidRPr="000525FF">
              <w:rPr>
                <w:rFonts w:ascii="Times New Roman" w:hAnsi="Times New Roman" w:cs="Times New Roman"/>
                <w:bCs/>
              </w:rPr>
              <w:t>ы</w:t>
            </w:r>
            <w:r w:rsidRPr="000525FF">
              <w:rPr>
                <w:rFonts w:ascii="Times New Roman" w:hAnsi="Times New Roman" w:cs="Times New Roman"/>
                <w:bCs/>
              </w:rPr>
              <w:t>полнение практических заданий</w:t>
            </w:r>
          </w:p>
        </w:tc>
        <w:tc>
          <w:tcPr>
            <w:tcW w:w="1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rPr>
                <w:rFonts w:ascii="Times New Roman" w:hAnsi="Times New Roman" w:cs="Times New Roman"/>
              </w:rPr>
            </w:pPr>
            <w:r w:rsidRPr="000525FF">
              <w:rPr>
                <w:rFonts w:ascii="Times New Roman" w:hAnsi="Times New Roman" w:cs="Times New Roman"/>
              </w:rPr>
              <w:t>Знакомятся с частными видами параллел</w:t>
            </w:r>
            <w:r w:rsidRPr="000525FF">
              <w:rPr>
                <w:rFonts w:ascii="Times New Roman" w:hAnsi="Times New Roman" w:cs="Times New Roman"/>
              </w:rPr>
              <w:t>о</w:t>
            </w:r>
            <w:r w:rsidRPr="000525FF">
              <w:rPr>
                <w:rFonts w:ascii="Times New Roman" w:hAnsi="Times New Roman" w:cs="Times New Roman"/>
              </w:rPr>
              <w:t>грамма: прямоугольником, ромбом и ква</w:t>
            </w:r>
            <w:r w:rsidRPr="000525FF">
              <w:rPr>
                <w:rFonts w:ascii="Times New Roman" w:hAnsi="Times New Roman" w:cs="Times New Roman"/>
              </w:rPr>
              <w:t>д</w:t>
            </w:r>
            <w:r w:rsidRPr="000525FF">
              <w:rPr>
                <w:rFonts w:ascii="Times New Roman" w:hAnsi="Times New Roman" w:cs="Times New Roman"/>
              </w:rPr>
              <w:t xml:space="preserve">ратом, с формулировками их свойств и признаков.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jc w:val="center"/>
              <w:rPr>
                <w:rFonts w:ascii="Times New Roman" w:hAnsi="Times New Roman" w:cs="Times New Roman"/>
              </w:rPr>
            </w:pPr>
            <w:r w:rsidRPr="000525FF">
              <w:rPr>
                <w:rFonts w:ascii="Times New Roman" w:hAnsi="Times New Roman" w:cs="Times New Roman"/>
              </w:rPr>
              <w:t>03.10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25FF" w:rsidRPr="000525FF" w:rsidTr="005C1F66">
        <w:trPr>
          <w:trHeight w:val="412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525FF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ind w:left="-108" w:right="-108"/>
              <w:rPr>
                <w:rFonts w:ascii="Times New Roman" w:hAnsi="Times New Roman" w:cs="Times New Roman"/>
              </w:rPr>
            </w:pPr>
            <w:r w:rsidRPr="000525FF">
              <w:rPr>
                <w:rFonts w:ascii="Times New Roman" w:eastAsia="Calibri" w:hAnsi="Times New Roman" w:cs="Times New Roman"/>
              </w:rPr>
              <w:t>Ромб и квадрат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525F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rPr>
                <w:rFonts w:ascii="Times New Roman" w:hAnsi="Times New Roman" w:cs="Times New Roman"/>
                <w:u w:val="single"/>
              </w:rPr>
            </w:pPr>
            <w:r w:rsidRPr="000525FF">
              <w:rPr>
                <w:rFonts w:ascii="Times New Roman" w:hAnsi="Times New Roman" w:cs="Times New Roman"/>
                <w:bCs/>
              </w:rPr>
              <w:t>Урок взаимного обучения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rPr>
                <w:rFonts w:ascii="Times New Roman" w:hAnsi="Times New Roman" w:cs="Times New Roman"/>
                <w:u w:val="single"/>
              </w:rPr>
            </w:pPr>
            <w:r w:rsidRPr="000525FF">
              <w:rPr>
                <w:rFonts w:ascii="Times New Roman" w:hAnsi="Times New Roman" w:cs="Times New Roman"/>
                <w:bCs/>
              </w:rPr>
              <w:t>Групповая работа, р</w:t>
            </w:r>
            <w:r w:rsidRPr="000525FF">
              <w:rPr>
                <w:rFonts w:ascii="Times New Roman" w:hAnsi="Times New Roman" w:cs="Times New Roman"/>
                <w:bCs/>
              </w:rPr>
              <w:t>е</w:t>
            </w:r>
            <w:r w:rsidRPr="000525FF">
              <w:rPr>
                <w:rFonts w:ascii="Times New Roman" w:hAnsi="Times New Roman" w:cs="Times New Roman"/>
                <w:bCs/>
              </w:rPr>
              <w:t>шение задач,</w:t>
            </w:r>
            <w:r w:rsidRPr="000525FF">
              <w:rPr>
                <w:rFonts w:ascii="Times New Roman" w:hAnsi="Times New Roman" w:cs="Times New Roman"/>
              </w:rPr>
              <w:t xml:space="preserve"> составл</w:t>
            </w:r>
            <w:r w:rsidRPr="000525FF">
              <w:rPr>
                <w:rFonts w:ascii="Times New Roman" w:hAnsi="Times New Roman" w:cs="Times New Roman"/>
              </w:rPr>
              <w:t>е</w:t>
            </w:r>
            <w:r w:rsidRPr="000525FF">
              <w:rPr>
                <w:rFonts w:ascii="Times New Roman" w:hAnsi="Times New Roman" w:cs="Times New Roman"/>
              </w:rPr>
              <w:t>ние опорного конспекта</w:t>
            </w:r>
          </w:p>
        </w:tc>
        <w:tc>
          <w:tcPr>
            <w:tcW w:w="1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rPr>
                <w:rFonts w:ascii="Times New Roman" w:hAnsi="Times New Roman" w:cs="Times New Roman"/>
              </w:rPr>
            </w:pPr>
            <w:r w:rsidRPr="000525FF">
              <w:rPr>
                <w:rFonts w:ascii="Times New Roman" w:hAnsi="Times New Roman" w:cs="Times New Roman"/>
              </w:rPr>
              <w:t>Доказывают изученные теоремы и прим</w:t>
            </w:r>
            <w:r w:rsidRPr="000525FF">
              <w:rPr>
                <w:rFonts w:ascii="Times New Roman" w:hAnsi="Times New Roman" w:cs="Times New Roman"/>
              </w:rPr>
              <w:t>е</w:t>
            </w:r>
            <w:r w:rsidRPr="000525FF">
              <w:rPr>
                <w:rFonts w:ascii="Times New Roman" w:hAnsi="Times New Roman" w:cs="Times New Roman"/>
              </w:rPr>
              <w:t>няют их при решении задач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jc w:val="center"/>
              <w:rPr>
                <w:rFonts w:ascii="Times New Roman" w:hAnsi="Times New Roman" w:cs="Times New Roman"/>
              </w:rPr>
            </w:pPr>
            <w:r w:rsidRPr="000525FF">
              <w:rPr>
                <w:rFonts w:ascii="Times New Roman" w:hAnsi="Times New Roman" w:cs="Times New Roman"/>
              </w:rPr>
              <w:t>03.10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25FF" w:rsidRPr="000525FF" w:rsidTr="005C1F66">
        <w:trPr>
          <w:trHeight w:val="412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525FF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ind w:left="-108" w:right="-108"/>
              <w:rPr>
                <w:rFonts w:ascii="Times New Roman" w:eastAsia="Calibri" w:hAnsi="Times New Roman" w:cs="Times New Roman"/>
              </w:rPr>
            </w:pPr>
            <w:r w:rsidRPr="000525FF">
              <w:rPr>
                <w:rFonts w:ascii="Times New Roman" w:eastAsia="Calibri" w:hAnsi="Times New Roman" w:cs="Times New Roman"/>
              </w:rPr>
              <w:t>Осевая и центральная симметрии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525F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rPr>
                <w:rFonts w:ascii="Times New Roman" w:hAnsi="Times New Roman" w:cs="Times New Roman"/>
                <w:bCs/>
              </w:rPr>
            </w:pPr>
            <w:r w:rsidRPr="000525FF">
              <w:rPr>
                <w:rFonts w:ascii="Times New Roman" w:hAnsi="Times New Roman" w:cs="Times New Roman"/>
                <w:bCs/>
              </w:rPr>
              <w:t>Урок-практикум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rPr>
                <w:rFonts w:ascii="Times New Roman" w:hAnsi="Times New Roman" w:cs="Times New Roman"/>
                <w:b/>
                <w:bCs/>
              </w:rPr>
            </w:pPr>
            <w:r w:rsidRPr="000525FF">
              <w:rPr>
                <w:rFonts w:ascii="Times New Roman" w:hAnsi="Times New Roman" w:cs="Times New Roman"/>
                <w:bCs/>
              </w:rPr>
              <w:t>Выполнение практич</w:t>
            </w:r>
            <w:r w:rsidRPr="000525FF">
              <w:rPr>
                <w:rFonts w:ascii="Times New Roman" w:hAnsi="Times New Roman" w:cs="Times New Roman"/>
                <w:bCs/>
              </w:rPr>
              <w:t>е</w:t>
            </w:r>
            <w:r w:rsidRPr="000525FF">
              <w:rPr>
                <w:rFonts w:ascii="Times New Roman" w:hAnsi="Times New Roman" w:cs="Times New Roman"/>
                <w:bCs/>
              </w:rPr>
              <w:t>ских заданий</w:t>
            </w:r>
          </w:p>
        </w:tc>
        <w:tc>
          <w:tcPr>
            <w:tcW w:w="1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suppressAutoHyphens/>
              <w:rPr>
                <w:rFonts w:ascii="Times New Roman" w:hAnsi="Times New Roman" w:cs="Times New Roman"/>
              </w:rPr>
            </w:pPr>
            <w:r w:rsidRPr="000525FF">
              <w:rPr>
                <w:rFonts w:ascii="Times New Roman" w:hAnsi="Times New Roman" w:cs="Times New Roman"/>
              </w:rPr>
              <w:t>Усваивают определения симметричных точек и фигур относительно прямой и точки.</w:t>
            </w:r>
            <w:r w:rsidR="004B4EFB">
              <w:rPr>
                <w:rFonts w:ascii="Times New Roman" w:hAnsi="Times New Roman" w:cs="Times New Roman"/>
              </w:rPr>
              <w:t xml:space="preserve"> </w:t>
            </w:r>
            <w:r w:rsidRPr="000525FF">
              <w:rPr>
                <w:rFonts w:ascii="Times New Roman" w:hAnsi="Times New Roman" w:cs="Times New Roman"/>
              </w:rPr>
              <w:t>Строят симметричные точки и распознают фигуры, обладающие осевой симметрией и центральной симметрией.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jc w:val="center"/>
              <w:rPr>
                <w:rFonts w:ascii="Times New Roman" w:hAnsi="Times New Roman" w:cs="Times New Roman"/>
              </w:rPr>
            </w:pPr>
            <w:r w:rsidRPr="000525FF">
              <w:rPr>
                <w:rFonts w:ascii="Times New Roman" w:hAnsi="Times New Roman" w:cs="Times New Roman"/>
              </w:rPr>
              <w:t>10.10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25FF" w:rsidRPr="000525FF" w:rsidTr="005C1F66">
        <w:trPr>
          <w:trHeight w:val="412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525FF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ind w:left="-108" w:right="-108"/>
              <w:rPr>
                <w:rFonts w:ascii="Times New Roman" w:eastAsia="Calibri" w:hAnsi="Times New Roman" w:cs="Times New Roman"/>
              </w:rPr>
            </w:pPr>
            <w:r w:rsidRPr="000525FF">
              <w:rPr>
                <w:rFonts w:ascii="Times New Roman" w:eastAsia="Calibri" w:hAnsi="Times New Roman" w:cs="Times New Roman"/>
              </w:rPr>
              <w:t>Обобщающий урок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525F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rPr>
                <w:rFonts w:ascii="Times New Roman" w:hAnsi="Times New Roman" w:cs="Times New Roman"/>
                <w:u w:val="single"/>
              </w:rPr>
            </w:pPr>
            <w:r w:rsidRPr="000525FF">
              <w:rPr>
                <w:rFonts w:ascii="Times New Roman" w:hAnsi="Times New Roman" w:cs="Times New Roman"/>
                <w:bCs/>
              </w:rPr>
              <w:t>Урок решения практических задач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rPr>
                <w:rFonts w:ascii="Times New Roman" w:hAnsi="Times New Roman" w:cs="Times New Roman"/>
              </w:rPr>
            </w:pPr>
            <w:r w:rsidRPr="000525FF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1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rPr>
                <w:rFonts w:ascii="Times New Roman" w:hAnsi="Times New Roman" w:cs="Times New Roman"/>
              </w:rPr>
            </w:pPr>
            <w:r w:rsidRPr="000525FF">
              <w:rPr>
                <w:rFonts w:ascii="Times New Roman" w:hAnsi="Times New Roman" w:cs="Times New Roman"/>
              </w:rPr>
              <w:t>Готовятся к контрольной работе.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jc w:val="center"/>
              <w:rPr>
                <w:rFonts w:ascii="Times New Roman" w:hAnsi="Times New Roman" w:cs="Times New Roman"/>
              </w:rPr>
            </w:pPr>
            <w:r w:rsidRPr="000525FF">
              <w:rPr>
                <w:rFonts w:ascii="Times New Roman" w:hAnsi="Times New Roman" w:cs="Times New Roman"/>
              </w:rPr>
              <w:t>10.10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25FF" w:rsidRPr="000525FF" w:rsidTr="005C1F66">
        <w:trPr>
          <w:trHeight w:val="412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525FF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ind w:left="-108" w:right="-108"/>
              <w:rPr>
                <w:rFonts w:ascii="Times New Roman" w:hAnsi="Times New Roman" w:cs="Times New Roman"/>
              </w:rPr>
            </w:pPr>
            <w:r w:rsidRPr="000525FF">
              <w:rPr>
                <w:rFonts w:ascii="Times New Roman" w:hAnsi="Times New Roman" w:cs="Times New Roman"/>
              </w:rPr>
              <w:t>Контрольная работа №1 «Четырёхугольники»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525F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rPr>
                <w:rFonts w:ascii="Times New Roman" w:hAnsi="Times New Roman" w:cs="Times New Roman"/>
                <w:u w:val="single"/>
              </w:rPr>
            </w:pPr>
            <w:r w:rsidRPr="000525FF">
              <w:rPr>
                <w:rFonts w:ascii="Times New Roman" w:hAnsi="Times New Roman" w:cs="Times New Roman"/>
              </w:rPr>
              <w:t>Урок контроля и закрепления знаний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rPr>
                <w:rFonts w:ascii="Times New Roman" w:hAnsi="Times New Roman" w:cs="Times New Roman"/>
                <w:u w:val="single"/>
              </w:rPr>
            </w:pPr>
            <w:r w:rsidRPr="000525FF">
              <w:rPr>
                <w:rFonts w:ascii="Times New Roman" w:hAnsi="Times New Roman" w:cs="Times New Roman"/>
                <w:bCs/>
              </w:rPr>
              <w:t>Индивидуальная работа</w:t>
            </w:r>
          </w:p>
        </w:tc>
        <w:tc>
          <w:tcPr>
            <w:tcW w:w="1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rPr>
                <w:rFonts w:ascii="Times New Roman" w:hAnsi="Times New Roman" w:cs="Times New Roman"/>
              </w:rPr>
            </w:pPr>
            <w:r w:rsidRPr="000525FF">
              <w:rPr>
                <w:rFonts w:ascii="Times New Roman" w:hAnsi="Times New Roman" w:cs="Times New Roman"/>
              </w:rPr>
              <w:t>Выполняют контрольную работу. Прим</w:t>
            </w:r>
            <w:r w:rsidRPr="000525FF">
              <w:rPr>
                <w:rFonts w:ascii="Times New Roman" w:hAnsi="Times New Roman" w:cs="Times New Roman"/>
              </w:rPr>
              <w:t>е</w:t>
            </w:r>
            <w:r w:rsidRPr="000525FF">
              <w:rPr>
                <w:rFonts w:ascii="Times New Roman" w:hAnsi="Times New Roman" w:cs="Times New Roman"/>
              </w:rPr>
              <w:t>няют полученные знания.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jc w:val="center"/>
              <w:rPr>
                <w:rFonts w:ascii="Times New Roman" w:hAnsi="Times New Roman" w:cs="Times New Roman"/>
              </w:rPr>
            </w:pPr>
            <w:r w:rsidRPr="000525FF">
              <w:rPr>
                <w:rFonts w:ascii="Times New Roman" w:hAnsi="Times New Roman" w:cs="Times New Roman"/>
              </w:rPr>
              <w:t>17.10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25FF" w:rsidRPr="000525FF" w:rsidTr="005C1F66">
        <w:trPr>
          <w:trHeight w:val="412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525FF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ind w:left="-108" w:right="-108"/>
              <w:rPr>
                <w:rFonts w:ascii="Times New Roman" w:hAnsi="Times New Roman" w:cs="Times New Roman"/>
              </w:rPr>
            </w:pPr>
            <w:r w:rsidRPr="000525FF">
              <w:rPr>
                <w:rFonts w:ascii="Times New Roman" w:hAnsi="Times New Roman" w:cs="Times New Roman"/>
              </w:rPr>
              <w:t>Зачет по теме «Четырё</w:t>
            </w:r>
            <w:r w:rsidRPr="000525FF">
              <w:rPr>
                <w:rFonts w:ascii="Times New Roman" w:hAnsi="Times New Roman" w:cs="Times New Roman"/>
              </w:rPr>
              <w:t>х</w:t>
            </w:r>
            <w:r w:rsidRPr="000525FF">
              <w:rPr>
                <w:rFonts w:ascii="Times New Roman" w:hAnsi="Times New Roman" w:cs="Times New Roman"/>
              </w:rPr>
              <w:t>угольники»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525F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rPr>
                <w:rFonts w:ascii="Times New Roman" w:hAnsi="Times New Roman" w:cs="Times New Roman"/>
                <w:bCs/>
              </w:rPr>
            </w:pPr>
            <w:r w:rsidRPr="000525FF">
              <w:rPr>
                <w:rFonts w:ascii="Times New Roman" w:hAnsi="Times New Roman" w:cs="Times New Roman"/>
              </w:rPr>
              <w:t>Урок взаимоко</w:t>
            </w:r>
            <w:r w:rsidRPr="000525FF">
              <w:rPr>
                <w:rFonts w:ascii="Times New Roman" w:hAnsi="Times New Roman" w:cs="Times New Roman"/>
              </w:rPr>
              <w:t>н</w:t>
            </w:r>
            <w:r w:rsidRPr="000525FF">
              <w:rPr>
                <w:rFonts w:ascii="Times New Roman" w:hAnsi="Times New Roman" w:cs="Times New Roman"/>
              </w:rPr>
              <w:t xml:space="preserve">троля 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rPr>
                <w:rFonts w:ascii="Times New Roman" w:hAnsi="Times New Roman" w:cs="Times New Roman"/>
              </w:rPr>
            </w:pPr>
            <w:r w:rsidRPr="000525FF">
              <w:rPr>
                <w:rFonts w:ascii="Times New Roman" w:hAnsi="Times New Roman" w:cs="Times New Roman"/>
                <w:bCs/>
              </w:rPr>
              <w:t>Тестирование</w:t>
            </w:r>
          </w:p>
        </w:tc>
        <w:tc>
          <w:tcPr>
            <w:tcW w:w="1522" w:type="pct"/>
            <w:tcBorders>
              <w:left w:val="single" w:sz="4" w:space="0" w:color="auto"/>
              <w:right w:val="single" w:sz="4" w:space="0" w:color="auto"/>
            </w:tcBorders>
          </w:tcPr>
          <w:p w:rsidR="000525FF" w:rsidRPr="000525FF" w:rsidRDefault="00AC5B29" w:rsidP="000525FF">
            <w:pPr>
              <w:rPr>
                <w:rFonts w:ascii="Times New Roman" w:hAnsi="Times New Roman" w:cs="Times New Roman"/>
              </w:rPr>
            </w:pPr>
            <w:r w:rsidRPr="000525FF">
              <w:rPr>
                <w:rFonts w:ascii="Times New Roman" w:hAnsi="Times New Roman" w:cs="Times New Roman"/>
              </w:rPr>
              <w:t>Применяют полученные знания.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525FF" w:rsidRPr="000525FF">
              <w:rPr>
                <w:rFonts w:ascii="Times New Roman" w:hAnsi="Times New Roman" w:cs="Times New Roman"/>
              </w:rPr>
              <w:t>Анализ</w:t>
            </w:r>
            <w:r w:rsidR="000525FF" w:rsidRPr="000525FF">
              <w:rPr>
                <w:rFonts w:ascii="Times New Roman" w:hAnsi="Times New Roman" w:cs="Times New Roman"/>
              </w:rPr>
              <w:t>и</w:t>
            </w:r>
            <w:r w:rsidR="000525FF" w:rsidRPr="000525FF">
              <w:rPr>
                <w:rFonts w:ascii="Times New Roman" w:hAnsi="Times New Roman" w:cs="Times New Roman"/>
              </w:rPr>
              <w:t xml:space="preserve">руют собственные ошибки. Выполняют </w:t>
            </w:r>
            <w:r w:rsidR="000525FF" w:rsidRPr="000525FF">
              <w:rPr>
                <w:rFonts w:ascii="Times New Roman" w:hAnsi="Times New Roman" w:cs="Times New Roman"/>
              </w:rPr>
              <w:lastRenderedPageBreak/>
              <w:t>работу над ошибками.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jc w:val="center"/>
              <w:rPr>
                <w:rFonts w:ascii="Times New Roman" w:hAnsi="Times New Roman" w:cs="Times New Roman"/>
              </w:rPr>
            </w:pPr>
            <w:r w:rsidRPr="000525FF">
              <w:rPr>
                <w:rFonts w:ascii="Times New Roman" w:hAnsi="Times New Roman" w:cs="Times New Roman"/>
              </w:rPr>
              <w:lastRenderedPageBreak/>
              <w:t>17.10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25FF" w:rsidRPr="000525FF" w:rsidTr="005C1F66">
        <w:trPr>
          <w:trHeight w:val="412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ind w:left="-108"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rPr>
                <w:rFonts w:ascii="Times New Roman" w:hAnsi="Times New Roman" w:cs="Times New Roman"/>
                <w:b/>
                <w:bCs/>
              </w:rPr>
            </w:pPr>
            <w:r w:rsidRPr="000525FF">
              <w:rPr>
                <w:rFonts w:ascii="Times New Roman" w:hAnsi="Times New Roman" w:cs="Times New Roman"/>
                <w:b/>
              </w:rPr>
              <w:t>Площадь (13ч)</w:t>
            </w:r>
          </w:p>
        </w:tc>
        <w:tc>
          <w:tcPr>
            <w:tcW w:w="1522" w:type="pct"/>
            <w:tcBorders>
              <w:left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525FF" w:rsidRPr="000525FF" w:rsidTr="005C1F66">
        <w:trPr>
          <w:trHeight w:val="412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525FF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rPr>
                <w:rFonts w:ascii="Times New Roman" w:hAnsi="Times New Roman" w:cs="Times New Roman"/>
              </w:rPr>
            </w:pPr>
            <w:r w:rsidRPr="000525FF">
              <w:rPr>
                <w:rFonts w:ascii="Times New Roman" w:hAnsi="Times New Roman" w:cs="Times New Roman"/>
              </w:rPr>
              <w:t>Площадь многоугол</w:t>
            </w:r>
            <w:r w:rsidRPr="000525FF">
              <w:rPr>
                <w:rFonts w:ascii="Times New Roman" w:hAnsi="Times New Roman" w:cs="Times New Roman"/>
              </w:rPr>
              <w:t>ь</w:t>
            </w:r>
            <w:r w:rsidRPr="000525FF">
              <w:rPr>
                <w:rFonts w:ascii="Times New Roman" w:hAnsi="Times New Roman" w:cs="Times New Roman"/>
              </w:rPr>
              <w:t>ника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525F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rPr>
                <w:rFonts w:ascii="Times New Roman" w:hAnsi="Times New Roman" w:cs="Times New Roman"/>
                <w:u w:val="single"/>
              </w:rPr>
            </w:pPr>
            <w:r w:rsidRPr="000525FF">
              <w:rPr>
                <w:rFonts w:ascii="Times New Roman" w:hAnsi="Times New Roman" w:cs="Times New Roman"/>
              </w:rPr>
              <w:t>Урок первичного предъявления н</w:t>
            </w:r>
            <w:r w:rsidRPr="000525FF">
              <w:rPr>
                <w:rFonts w:ascii="Times New Roman" w:hAnsi="Times New Roman" w:cs="Times New Roman"/>
              </w:rPr>
              <w:t>о</w:t>
            </w:r>
            <w:r w:rsidRPr="000525FF">
              <w:rPr>
                <w:rFonts w:ascii="Times New Roman" w:hAnsi="Times New Roman" w:cs="Times New Roman"/>
              </w:rPr>
              <w:t>вых знаний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rPr>
                <w:rFonts w:ascii="Times New Roman" w:hAnsi="Times New Roman" w:cs="Times New Roman"/>
              </w:rPr>
            </w:pPr>
            <w:r w:rsidRPr="000525FF">
              <w:rPr>
                <w:rFonts w:ascii="Times New Roman" w:hAnsi="Times New Roman" w:cs="Times New Roman"/>
                <w:bCs/>
              </w:rPr>
              <w:t>Работа с учебником, решение задач</w:t>
            </w:r>
          </w:p>
        </w:tc>
        <w:tc>
          <w:tcPr>
            <w:tcW w:w="1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rPr>
                <w:rFonts w:ascii="Times New Roman" w:hAnsi="Times New Roman" w:cs="Times New Roman"/>
              </w:rPr>
            </w:pPr>
            <w:r w:rsidRPr="000525FF">
              <w:rPr>
                <w:rFonts w:ascii="Times New Roman" w:hAnsi="Times New Roman" w:cs="Times New Roman"/>
              </w:rPr>
              <w:t>Усваивают основные свойства площадей и формулу для вычисления площади прям</w:t>
            </w:r>
            <w:r w:rsidRPr="000525FF">
              <w:rPr>
                <w:rFonts w:ascii="Times New Roman" w:hAnsi="Times New Roman" w:cs="Times New Roman"/>
              </w:rPr>
              <w:t>о</w:t>
            </w:r>
            <w:r w:rsidRPr="000525FF">
              <w:rPr>
                <w:rFonts w:ascii="Times New Roman" w:hAnsi="Times New Roman" w:cs="Times New Roman"/>
              </w:rPr>
              <w:t xml:space="preserve">угольника.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jc w:val="center"/>
              <w:rPr>
                <w:rFonts w:ascii="Times New Roman" w:hAnsi="Times New Roman" w:cs="Times New Roman"/>
              </w:rPr>
            </w:pPr>
            <w:r w:rsidRPr="000525FF">
              <w:rPr>
                <w:rFonts w:ascii="Times New Roman" w:hAnsi="Times New Roman" w:cs="Times New Roman"/>
              </w:rPr>
              <w:t>24.10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25FF" w:rsidRPr="000525FF" w:rsidTr="005C1F66">
        <w:trPr>
          <w:trHeight w:val="412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525FF"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rPr>
                <w:rFonts w:ascii="Times New Roman" w:hAnsi="Times New Roman" w:cs="Times New Roman"/>
              </w:rPr>
            </w:pPr>
            <w:r w:rsidRPr="000525FF">
              <w:rPr>
                <w:rFonts w:ascii="Times New Roman" w:hAnsi="Times New Roman" w:cs="Times New Roman"/>
              </w:rPr>
              <w:t>Площадь прямоугол</w:t>
            </w:r>
            <w:r w:rsidRPr="000525FF">
              <w:rPr>
                <w:rFonts w:ascii="Times New Roman" w:hAnsi="Times New Roman" w:cs="Times New Roman"/>
              </w:rPr>
              <w:t>ь</w:t>
            </w:r>
            <w:r w:rsidRPr="000525FF">
              <w:rPr>
                <w:rFonts w:ascii="Times New Roman" w:hAnsi="Times New Roman" w:cs="Times New Roman"/>
              </w:rPr>
              <w:t>ника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525F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rPr>
                <w:rFonts w:ascii="Times New Roman" w:hAnsi="Times New Roman" w:cs="Times New Roman"/>
                <w:b/>
                <w:bCs/>
              </w:rPr>
            </w:pPr>
            <w:r w:rsidRPr="000525FF">
              <w:rPr>
                <w:rFonts w:ascii="Times New Roman" w:hAnsi="Times New Roman" w:cs="Times New Roman"/>
                <w:bCs/>
              </w:rPr>
              <w:t>Урок - дискуссия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rPr>
                <w:rFonts w:ascii="Times New Roman" w:hAnsi="Times New Roman" w:cs="Times New Roman"/>
                <w:b/>
                <w:bCs/>
              </w:rPr>
            </w:pPr>
            <w:r w:rsidRPr="000525FF">
              <w:rPr>
                <w:rFonts w:ascii="Times New Roman" w:hAnsi="Times New Roman" w:cs="Times New Roman"/>
                <w:bCs/>
              </w:rPr>
              <w:t>Фронтальная работа, групповая работа,</w:t>
            </w:r>
            <w:r w:rsidRPr="000525FF">
              <w:rPr>
                <w:rFonts w:ascii="Times New Roman" w:hAnsi="Times New Roman" w:cs="Times New Roman"/>
              </w:rPr>
              <w:t xml:space="preserve"> с</w:t>
            </w:r>
            <w:r w:rsidRPr="000525FF">
              <w:rPr>
                <w:rFonts w:ascii="Times New Roman" w:hAnsi="Times New Roman" w:cs="Times New Roman"/>
              </w:rPr>
              <w:t>о</w:t>
            </w:r>
            <w:r w:rsidRPr="000525FF">
              <w:rPr>
                <w:rFonts w:ascii="Times New Roman" w:hAnsi="Times New Roman" w:cs="Times New Roman"/>
              </w:rPr>
              <w:t>ставление опорного конспекта</w:t>
            </w:r>
          </w:p>
        </w:tc>
        <w:tc>
          <w:tcPr>
            <w:tcW w:w="1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rPr>
                <w:rFonts w:ascii="Times New Roman" w:hAnsi="Times New Roman" w:cs="Times New Roman"/>
              </w:rPr>
            </w:pPr>
            <w:r w:rsidRPr="004B4EFB">
              <w:rPr>
                <w:rFonts w:ascii="Times New Roman" w:hAnsi="Times New Roman" w:cs="Times New Roman"/>
              </w:rPr>
              <w:t>В</w:t>
            </w:r>
            <w:r w:rsidRPr="000525FF">
              <w:rPr>
                <w:rFonts w:ascii="Times New Roman" w:hAnsi="Times New Roman" w:cs="Times New Roman"/>
              </w:rPr>
              <w:t>ыводят формулу для вычисления площ</w:t>
            </w:r>
            <w:r w:rsidRPr="000525FF">
              <w:rPr>
                <w:rFonts w:ascii="Times New Roman" w:hAnsi="Times New Roman" w:cs="Times New Roman"/>
              </w:rPr>
              <w:t>а</w:t>
            </w:r>
            <w:r w:rsidRPr="000525FF">
              <w:rPr>
                <w:rFonts w:ascii="Times New Roman" w:hAnsi="Times New Roman" w:cs="Times New Roman"/>
              </w:rPr>
              <w:t>ди прямоугольника и используют ее при решении задач.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jc w:val="center"/>
              <w:rPr>
                <w:rFonts w:ascii="Times New Roman" w:hAnsi="Times New Roman" w:cs="Times New Roman"/>
              </w:rPr>
            </w:pPr>
            <w:r w:rsidRPr="000525FF">
              <w:rPr>
                <w:rFonts w:ascii="Times New Roman" w:hAnsi="Times New Roman" w:cs="Times New Roman"/>
              </w:rPr>
              <w:t>24.10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25FF" w:rsidRPr="000525FF" w:rsidTr="005C1F66">
        <w:trPr>
          <w:trHeight w:val="412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525FF"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rPr>
                <w:rFonts w:ascii="Times New Roman" w:hAnsi="Times New Roman" w:cs="Times New Roman"/>
              </w:rPr>
            </w:pPr>
            <w:r w:rsidRPr="000525FF">
              <w:rPr>
                <w:rFonts w:ascii="Times New Roman" w:hAnsi="Times New Roman" w:cs="Times New Roman"/>
              </w:rPr>
              <w:t>Площадь параллел</w:t>
            </w:r>
            <w:r w:rsidRPr="000525FF">
              <w:rPr>
                <w:rFonts w:ascii="Times New Roman" w:hAnsi="Times New Roman" w:cs="Times New Roman"/>
              </w:rPr>
              <w:t>о</w:t>
            </w:r>
            <w:r w:rsidRPr="000525FF">
              <w:rPr>
                <w:rFonts w:ascii="Times New Roman" w:hAnsi="Times New Roman" w:cs="Times New Roman"/>
              </w:rPr>
              <w:t>грамма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525F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rPr>
                <w:rFonts w:ascii="Times New Roman" w:hAnsi="Times New Roman" w:cs="Times New Roman"/>
                <w:b/>
                <w:bCs/>
              </w:rPr>
            </w:pPr>
            <w:r w:rsidRPr="000525FF">
              <w:rPr>
                <w:rFonts w:ascii="Times New Roman" w:hAnsi="Times New Roman" w:cs="Times New Roman"/>
                <w:bCs/>
              </w:rPr>
              <w:t>Комбинированный урок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rPr>
                <w:rFonts w:ascii="Times New Roman" w:hAnsi="Times New Roman" w:cs="Times New Roman"/>
                <w:b/>
                <w:bCs/>
              </w:rPr>
            </w:pPr>
            <w:r w:rsidRPr="000525FF">
              <w:rPr>
                <w:rFonts w:ascii="Times New Roman" w:hAnsi="Times New Roman" w:cs="Times New Roman"/>
                <w:bCs/>
              </w:rPr>
              <w:t>Фронтальная работа, групповая работа</w:t>
            </w:r>
          </w:p>
        </w:tc>
        <w:tc>
          <w:tcPr>
            <w:tcW w:w="1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rPr>
                <w:rFonts w:ascii="Times New Roman" w:hAnsi="Times New Roman" w:cs="Times New Roman"/>
                <w:i/>
              </w:rPr>
            </w:pPr>
            <w:r w:rsidRPr="000525FF">
              <w:rPr>
                <w:rFonts w:ascii="Times New Roman" w:hAnsi="Times New Roman" w:cs="Times New Roman"/>
              </w:rPr>
              <w:t>Заучивают формулу для вычисления пл</w:t>
            </w:r>
            <w:r w:rsidRPr="000525FF">
              <w:rPr>
                <w:rFonts w:ascii="Times New Roman" w:hAnsi="Times New Roman" w:cs="Times New Roman"/>
              </w:rPr>
              <w:t>о</w:t>
            </w:r>
            <w:r w:rsidRPr="000525FF">
              <w:rPr>
                <w:rFonts w:ascii="Times New Roman" w:hAnsi="Times New Roman" w:cs="Times New Roman"/>
              </w:rPr>
              <w:t>щади параллелограмма; доказывают ее, применяют при решении задач.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jc w:val="center"/>
              <w:rPr>
                <w:rFonts w:ascii="Times New Roman" w:hAnsi="Times New Roman" w:cs="Times New Roman"/>
              </w:rPr>
            </w:pPr>
            <w:r w:rsidRPr="000525FF">
              <w:rPr>
                <w:rFonts w:ascii="Times New Roman" w:hAnsi="Times New Roman" w:cs="Times New Roman"/>
              </w:rPr>
              <w:t>07.11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25FF" w:rsidRPr="000525FF" w:rsidTr="005C1F66">
        <w:trPr>
          <w:trHeight w:val="412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525FF"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rPr>
                <w:rFonts w:ascii="Times New Roman" w:hAnsi="Times New Roman" w:cs="Times New Roman"/>
              </w:rPr>
            </w:pPr>
            <w:r w:rsidRPr="000525FF">
              <w:rPr>
                <w:rFonts w:ascii="Times New Roman" w:hAnsi="Times New Roman" w:cs="Times New Roman"/>
              </w:rPr>
              <w:t>Площадь треугольн</w:t>
            </w:r>
            <w:r w:rsidRPr="000525FF">
              <w:rPr>
                <w:rFonts w:ascii="Times New Roman" w:hAnsi="Times New Roman" w:cs="Times New Roman"/>
              </w:rPr>
              <w:t>и</w:t>
            </w:r>
            <w:r w:rsidRPr="000525FF">
              <w:rPr>
                <w:rFonts w:ascii="Times New Roman" w:hAnsi="Times New Roman" w:cs="Times New Roman"/>
              </w:rPr>
              <w:t>ка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525F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rPr>
                <w:rFonts w:ascii="Times New Roman" w:hAnsi="Times New Roman" w:cs="Times New Roman"/>
                <w:b/>
                <w:bCs/>
              </w:rPr>
            </w:pPr>
            <w:r w:rsidRPr="000525FF">
              <w:rPr>
                <w:rFonts w:ascii="Times New Roman" w:hAnsi="Times New Roman" w:cs="Times New Roman"/>
              </w:rPr>
              <w:t>Урок первичного предъявления н</w:t>
            </w:r>
            <w:r w:rsidRPr="000525FF">
              <w:rPr>
                <w:rFonts w:ascii="Times New Roman" w:hAnsi="Times New Roman" w:cs="Times New Roman"/>
              </w:rPr>
              <w:t>о</w:t>
            </w:r>
            <w:r w:rsidRPr="000525FF">
              <w:rPr>
                <w:rFonts w:ascii="Times New Roman" w:hAnsi="Times New Roman" w:cs="Times New Roman"/>
              </w:rPr>
              <w:t>вых знаний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rPr>
                <w:rFonts w:ascii="Times New Roman" w:hAnsi="Times New Roman" w:cs="Times New Roman"/>
                <w:b/>
                <w:bCs/>
              </w:rPr>
            </w:pPr>
            <w:r w:rsidRPr="000525FF">
              <w:rPr>
                <w:rFonts w:ascii="Times New Roman" w:hAnsi="Times New Roman" w:cs="Times New Roman"/>
                <w:bCs/>
              </w:rPr>
              <w:t>Фронтальная работа, групповая работа</w:t>
            </w:r>
          </w:p>
        </w:tc>
        <w:tc>
          <w:tcPr>
            <w:tcW w:w="1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rPr>
                <w:rFonts w:ascii="Times New Roman" w:hAnsi="Times New Roman" w:cs="Times New Roman"/>
              </w:rPr>
            </w:pPr>
            <w:r w:rsidRPr="000525FF">
              <w:rPr>
                <w:rFonts w:ascii="Times New Roman" w:hAnsi="Times New Roman" w:cs="Times New Roman"/>
              </w:rPr>
              <w:t>Заучивают формулу для вычисления пл</w:t>
            </w:r>
            <w:r w:rsidRPr="000525FF">
              <w:rPr>
                <w:rFonts w:ascii="Times New Roman" w:hAnsi="Times New Roman" w:cs="Times New Roman"/>
              </w:rPr>
              <w:t>о</w:t>
            </w:r>
            <w:r w:rsidRPr="000525FF">
              <w:rPr>
                <w:rFonts w:ascii="Times New Roman" w:hAnsi="Times New Roman" w:cs="Times New Roman"/>
              </w:rPr>
              <w:t>щади треугольника; доказывают ее, пр</w:t>
            </w:r>
            <w:r w:rsidRPr="000525FF">
              <w:rPr>
                <w:rFonts w:ascii="Times New Roman" w:hAnsi="Times New Roman" w:cs="Times New Roman"/>
              </w:rPr>
              <w:t>и</w:t>
            </w:r>
            <w:r w:rsidRPr="000525FF">
              <w:rPr>
                <w:rFonts w:ascii="Times New Roman" w:hAnsi="Times New Roman" w:cs="Times New Roman"/>
              </w:rPr>
              <w:t>меняют при решении задач.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jc w:val="center"/>
              <w:rPr>
                <w:rFonts w:ascii="Times New Roman" w:hAnsi="Times New Roman" w:cs="Times New Roman"/>
              </w:rPr>
            </w:pPr>
            <w:r w:rsidRPr="000525FF">
              <w:rPr>
                <w:rFonts w:ascii="Times New Roman" w:hAnsi="Times New Roman" w:cs="Times New Roman"/>
              </w:rPr>
              <w:t>07.11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25FF" w:rsidRPr="000525FF" w:rsidTr="005C1F66">
        <w:trPr>
          <w:trHeight w:val="412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525FF">
              <w:rPr>
                <w:rFonts w:ascii="Times New Roman" w:hAnsi="Times New Roman" w:cs="Times New Roman"/>
                <w:bCs/>
              </w:rPr>
              <w:t>19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rPr>
                <w:rFonts w:ascii="Times New Roman" w:hAnsi="Times New Roman" w:cs="Times New Roman"/>
              </w:rPr>
            </w:pPr>
            <w:r w:rsidRPr="000525FF">
              <w:rPr>
                <w:rFonts w:ascii="Times New Roman" w:hAnsi="Times New Roman" w:cs="Times New Roman"/>
              </w:rPr>
              <w:t>Площадь треугольн</w:t>
            </w:r>
            <w:r w:rsidRPr="000525FF">
              <w:rPr>
                <w:rFonts w:ascii="Times New Roman" w:hAnsi="Times New Roman" w:cs="Times New Roman"/>
              </w:rPr>
              <w:t>и</w:t>
            </w:r>
            <w:r w:rsidRPr="000525FF">
              <w:rPr>
                <w:rFonts w:ascii="Times New Roman" w:hAnsi="Times New Roman" w:cs="Times New Roman"/>
              </w:rPr>
              <w:t>ка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525F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rPr>
                <w:rFonts w:ascii="Times New Roman" w:hAnsi="Times New Roman" w:cs="Times New Roman"/>
                <w:u w:val="single"/>
              </w:rPr>
            </w:pPr>
            <w:r w:rsidRPr="000525FF">
              <w:rPr>
                <w:rFonts w:ascii="Times New Roman" w:hAnsi="Times New Roman" w:cs="Times New Roman"/>
                <w:bCs/>
              </w:rPr>
              <w:t>Урок решения практических задач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rPr>
                <w:rFonts w:ascii="Times New Roman" w:hAnsi="Times New Roman" w:cs="Times New Roman"/>
              </w:rPr>
            </w:pPr>
            <w:r w:rsidRPr="000525FF">
              <w:rPr>
                <w:rFonts w:ascii="Times New Roman" w:hAnsi="Times New Roman" w:cs="Times New Roman"/>
                <w:bCs/>
              </w:rPr>
              <w:t>Работа с учебником, решение задач</w:t>
            </w:r>
          </w:p>
        </w:tc>
        <w:tc>
          <w:tcPr>
            <w:tcW w:w="1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rPr>
                <w:rFonts w:ascii="Times New Roman" w:hAnsi="Times New Roman" w:cs="Times New Roman"/>
              </w:rPr>
            </w:pPr>
            <w:r w:rsidRPr="000525FF">
              <w:rPr>
                <w:rFonts w:ascii="Times New Roman" w:hAnsi="Times New Roman" w:cs="Times New Roman"/>
              </w:rPr>
              <w:t>Учат</w:t>
            </w:r>
            <w:r w:rsidRPr="000525FF">
              <w:rPr>
                <w:rFonts w:ascii="Times New Roman" w:hAnsi="Times New Roman" w:cs="Times New Roman"/>
                <w:i/>
              </w:rPr>
              <w:t xml:space="preserve"> </w:t>
            </w:r>
            <w:r w:rsidRPr="000525FF">
              <w:rPr>
                <w:rFonts w:ascii="Times New Roman" w:hAnsi="Times New Roman" w:cs="Times New Roman"/>
              </w:rPr>
              <w:t>теорему об отношении площадей треугольников, имеющих по равному углу.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jc w:val="center"/>
              <w:rPr>
                <w:rFonts w:ascii="Times New Roman" w:hAnsi="Times New Roman" w:cs="Times New Roman"/>
              </w:rPr>
            </w:pPr>
            <w:r w:rsidRPr="000525FF">
              <w:rPr>
                <w:rFonts w:ascii="Times New Roman" w:hAnsi="Times New Roman" w:cs="Times New Roman"/>
              </w:rPr>
              <w:t>14.11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25FF" w:rsidRPr="000525FF" w:rsidTr="005C1F66">
        <w:trPr>
          <w:trHeight w:val="412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525FF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rPr>
                <w:rFonts w:ascii="Times New Roman" w:hAnsi="Times New Roman" w:cs="Times New Roman"/>
              </w:rPr>
            </w:pPr>
            <w:r w:rsidRPr="000525FF">
              <w:rPr>
                <w:rFonts w:ascii="Times New Roman" w:hAnsi="Times New Roman" w:cs="Times New Roman"/>
              </w:rPr>
              <w:t>Площадь трапеции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525F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rPr>
                <w:rFonts w:ascii="Times New Roman" w:hAnsi="Times New Roman" w:cs="Times New Roman"/>
              </w:rPr>
            </w:pPr>
            <w:r w:rsidRPr="000525FF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rPr>
                <w:rFonts w:ascii="Times New Roman" w:hAnsi="Times New Roman" w:cs="Times New Roman"/>
              </w:rPr>
            </w:pPr>
            <w:r w:rsidRPr="000525FF">
              <w:rPr>
                <w:rFonts w:ascii="Times New Roman" w:hAnsi="Times New Roman" w:cs="Times New Roman"/>
                <w:bCs/>
              </w:rPr>
              <w:t>Фронтальная работа, работа с учебником, решение задач</w:t>
            </w:r>
          </w:p>
        </w:tc>
        <w:tc>
          <w:tcPr>
            <w:tcW w:w="1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rPr>
                <w:rFonts w:ascii="Times New Roman" w:hAnsi="Times New Roman" w:cs="Times New Roman"/>
              </w:rPr>
            </w:pPr>
            <w:r w:rsidRPr="000525FF">
              <w:rPr>
                <w:rFonts w:ascii="Times New Roman" w:hAnsi="Times New Roman" w:cs="Times New Roman"/>
              </w:rPr>
              <w:t>Заучивают формулу для вычисления пл</w:t>
            </w:r>
            <w:r w:rsidRPr="000525FF">
              <w:rPr>
                <w:rFonts w:ascii="Times New Roman" w:hAnsi="Times New Roman" w:cs="Times New Roman"/>
              </w:rPr>
              <w:t>о</w:t>
            </w:r>
            <w:r w:rsidRPr="000525FF">
              <w:rPr>
                <w:rFonts w:ascii="Times New Roman" w:hAnsi="Times New Roman" w:cs="Times New Roman"/>
              </w:rPr>
              <w:t>щади трапеции; доказывают ее, применяют при решении задач.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jc w:val="center"/>
              <w:rPr>
                <w:rFonts w:ascii="Times New Roman" w:hAnsi="Times New Roman" w:cs="Times New Roman"/>
              </w:rPr>
            </w:pPr>
            <w:r w:rsidRPr="000525FF">
              <w:rPr>
                <w:rFonts w:ascii="Times New Roman" w:hAnsi="Times New Roman" w:cs="Times New Roman"/>
              </w:rPr>
              <w:t>14.11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25FF" w:rsidRPr="000525FF" w:rsidTr="005C1F66">
        <w:trPr>
          <w:trHeight w:val="412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525FF">
              <w:rPr>
                <w:rFonts w:ascii="Times New Roman" w:hAnsi="Times New Roman" w:cs="Times New Roman"/>
                <w:bCs/>
              </w:rPr>
              <w:t>21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rPr>
                <w:rFonts w:ascii="Times New Roman" w:hAnsi="Times New Roman" w:cs="Times New Roman"/>
              </w:rPr>
            </w:pPr>
            <w:r w:rsidRPr="000525FF">
              <w:rPr>
                <w:rFonts w:ascii="Times New Roman" w:hAnsi="Times New Roman" w:cs="Times New Roman"/>
              </w:rPr>
              <w:t xml:space="preserve">Решение задач по теме </w:t>
            </w:r>
            <w:r w:rsidR="00FF3C3C" w:rsidRPr="000525FF">
              <w:rPr>
                <w:rFonts w:ascii="Times New Roman" w:hAnsi="Times New Roman" w:cs="Times New Roman"/>
              </w:rPr>
              <w:t>«Площади</w:t>
            </w:r>
            <w:r w:rsidRPr="000525FF">
              <w:rPr>
                <w:rFonts w:ascii="Times New Roman" w:hAnsi="Times New Roman" w:cs="Times New Roman"/>
              </w:rPr>
              <w:t xml:space="preserve"> фигур»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525F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rPr>
                <w:rFonts w:ascii="Times New Roman" w:hAnsi="Times New Roman" w:cs="Times New Roman"/>
                <w:u w:val="single"/>
              </w:rPr>
            </w:pPr>
            <w:r w:rsidRPr="000525FF">
              <w:rPr>
                <w:rFonts w:ascii="Times New Roman" w:hAnsi="Times New Roman" w:cs="Times New Roman"/>
                <w:bCs/>
              </w:rPr>
              <w:t>Урок взаимного обучения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rPr>
                <w:rFonts w:ascii="Times New Roman" w:hAnsi="Times New Roman" w:cs="Times New Roman"/>
                <w:u w:val="single"/>
              </w:rPr>
            </w:pPr>
            <w:r w:rsidRPr="000525FF">
              <w:rPr>
                <w:rFonts w:ascii="Times New Roman" w:hAnsi="Times New Roman" w:cs="Times New Roman"/>
                <w:bCs/>
              </w:rPr>
              <w:t>Групповая работа, р</w:t>
            </w:r>
            <w:r w:rsidRPr="000525FF">
              <w:rPr>
                <w:rFonts w:ascii="Times New Roman" w:hAnsi="Times New Roman" w:cs="Times New Roman"/>
                <w:bCs/>
              </w:rPr>
              <w:t>е</w:t>
            </w:r>
            <w:r w:rsidRPr="000525FF">
              <w:rPr>
                <w:rFonts w:ascii="Times New Roman" w:hAnsi="Times New Roman" w:cs="Times New Roman"/>
                <w:bCs/>
              </w:rPr>
              <w:t>шение задач</w:t>
            </w:r>
          </w:p>
        </w:tc>
        <w:tc>
          <w:tcPr>
            <w:tcW w:w="1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rPr>
                <w:rFonts w:ascii="Times New Roman" w:hAnsi="Times New Roman" w:cs="Times New Roman"/>
              </w:rPr>
            </w:pPr>
            <w:r w:rsidRPr="000525FF">
              <w:rPr>
                <w:rFonts w:ascii="Times New Roman" w:hAnsi="Times New Roman" w:cs="Times New Roman"/>
              </w:rPr>
              <w:t>В устной форме доказывают теоремы и излагают необходимый теоретический м</w:t>
            </w:r>
            <w:r w:rsidRPr="000525FF">
              <w:rPr>
                <w:rFonts w:ascii="Times New Roman" w:hAnsi="Times New Roman" w:cs="Times New Roman"/>
              </w:rPr>
              <w:t>а</w:t>
            </w:r>
            <w:r w:rsidRPr="000525FF">
              <w:rPr>
                <w:rFonts w:ascii="Times New Roman" w:hAnsi="Times New Roman" w:cs="Times New Roman"/>
              </w:rPr>
              <w:t>териал. Решают задачи.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jc w:val="center"/>
              <w:rPr>
                <w:rFonts w:ascii="Times New Roman" w:hAnsi="Times New Roman" w:cs="Times New Roman"/>
              </w:rPr>
            </w:pPr>
            <w:r w:rsidRPr="000525FF">
              <w:rPr>
                <w:rFonts w:ascii="Times New Roman" w:hAnsi="Times New Roman" w:cs="Times New Roman"/>
              </w:rPr>
              <w:t>21.11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25FF" w:rsidRPr="000525FF" w:rsidTr="005C1F66">
        <w:trPr>
          <w:trHeight w:val="412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525FF">
              <w:rPr>
                <w:rFonts w:ascii="Times New Roman" w:hAnsi="Times New Roman" w:cs="Times New Roman"/>
                <w:bCs/>
              </w:rPr>
              <w:t>22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rPr>
                <w:rFonts w:ascii="Times New Roman" w:hAnsi="Times New Roman" w:cs="Times New Roman"/>
              </w:rPr>
            </w:pPr>
            <w:r w:rsidRPr="000525FF">
              <w:rPr>
                <w:rFonts w:ascii="Times New Roman" w:hAnsi="Times New Roman" w:cs="Times New Roman"/>
              </w:rPr>
              <w:t>Теорема Пифагора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525F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rPr>
                <w:rFonts w:ascii="Times New Roman" w:hAnsi="Times New Roman" w:cs="Times New Roman"/>
                <w:u w:val="single"/>
              </w:rPr>
            </w:pPr>
            <w:r w:rsidRPr="000525FF">
              <w:rPr>
                <w:rFonts w:ascii="Times New Roman" w:hAnsi="Times New Roman" w:cs="Times New Roman"/>
              </w:rPr>
              <w:t>Урок первичного предъявления н</w:t>
            </w:r>
            <w:r w:rsidRPr="000525FF">
              <w:rPr>
                <w:rFonts w:ascii="Times New Roman" w:hAnsi="Times New Roman" w:cs="Times New Roman"/>
              </w:rPr>
              <w:t>о</w:t>
            </w:r>
            <w:r w:rsidRPr="000525FF">
              <w:rPr>
                <w:rFonts w:ascii="Times New Roman" w:hAnsi="Times New Roman" w:cs="Times New Roman"/>
              </w:rPr>
              <w:t>вых знаний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rPr>
                <w:rFonts w:ascii="Times New Roman" w:hAnsi="Times New Roman" w:cs="Times New Roman"/>
              </w:rPr>
            </w:pPr>
            <w:r w:rsidRPr="000525FF">
              <w:rPr>
                <w:rFonts w:ascii="Times New Roman" w:hAnsi="Times New Roman" w:cs="Times New Roman"/>
                <w:bCs/>
              </w:rPr>
              <w:t>Работа с учебником, решение задач,</w:t>
            </w:r>
            <w:r w:rsidRPr="000525FF">
              <w:rPr>
                <w:rFonts w:ascii="Times New Roman" w:hAnsi="Times New Roman" w:cs="Times New Roman"/>
              </w:rPr>
              <w:t xml:space="preserve"> соста</w:t>
            </w:r>
            <w:r w:rsidRPr="000525FF">
              <w:rPr>
                <w:rFonts w:ascii="Times New Roman" w:hAnsi="Times New Roman" w:cs="Times New Roman"/>
              </w:rPr>
              <w:t>в</w:t>
            </w:r>
            <w:r w:rsidRPr="000525FF">
              <w:rPr>
                <w:rFonts w:ascii="Times New Roman" w:hAnsi="Times New Roman" w:cs="Times New Roman"/>
              </w:rPr>
              <w:t>ление опорного ко</w:t>
            </w:r>
            <w:r w:rsidRPr="000525FF">
              <w:rPr>
                <w:rFonts w:ascii="Times New Roman" w:hAnsi="Times New Roman" w:cs="Times New Roman"/>
              </w:rPr>
              <w:t>н</w:t>
            </w:r>
            <w:r w:rsidRPr="000525FF">
              <w:rPr>
                <w:rFonts w:ascii="Times New Roman" w:hAnsi="Times New Roman" w:cs="Times New Roman"/>
              </w:rPr>
              <w:t>спекта</w:t>
            </w:r>
          </w:p>
        </w:tc>
        <w:tc>
          <w:tcPr>
            <w:tcW w:w="1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rPr>
                <w:rFonts w:ascii="Times New Roman" w:hAnsi="Times New Roman" w:cs="Times New Roman"/>
              </w:rPr>
            </w:pPr>
            <w:r w:rsidRPr="000525FF">
              <w:rPr>
                <w:rFonts w:ascii="Times New Roman" w:hAnsi="Times New Roman" w:cs="Times New Roman"/>
              </w:rPr>
              <w:t>Усваивают теорему Пифагора и доказыв</w:t>
            </w:r>
            <w:r w:rsidRPr="000525FF">
              <w:rPr>
                <w:rFonts w:ascii="Times New Roman" w:hAnsi="Times New Roman" w:cs="Times New Roman"/>
              </w:rPr>
              <w:t>а</w:t>
            </w:r>
            <w:r w:rsidRPr="000525FF">
              <w:rPr>
                <w:rFonts w:ascii="Times New Roman" w:hAnsi="Times New Roman" w:cs="Times New Roman"/>
              </w:rPr>
              <w:t>ют ее.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jc w:val="center"/>
              <w:rPr>
                <w:rFonts w:ascii="Times New Roman" w:hAnsi="Times New Roman" w:cs="Times New Roman"/>
              </w:rPr>
            </w:pPr>
            <w:r w:rsidRPr="000525FF">
              <w:rPr>
                <w:rFonts w:ascii="Times New Roman" w:hAnsi="Times New Roman" w:cs="Times New Roman"/>
              </w:rPr>
              <w:t>21.11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25FF" w:rsidRPr="000525FF" w:rsidTr="005C1F66">
        <w:trPr>
          <w:trHeight w:val="412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525FF">
              <w:rPr>
                <w:rFonts w:ascii="Times New Roman" w:hAnsi="Times New Roman" w:cs="Times New Roman"/>
                <w:bCs/>
              </w:rPr>
              <w:t>23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rPr>
                <w:rFonts w:ascii="Times New Roman" w:hAnsi="Times New Roman" w:cs="Times New Roman"/>
              </w:rPr>
            </w:pPr>
            <w:r w:rsidRPr="000525FF">
              <w:rPr>
                <w:rFonts w:ascii="Times New Roman" w:hAnsi="Times New Roman" w:cs="Times New Roman"/>
              </w:rPr>
              <w:t>Теорема, обратная теореме Пифагора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525F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rPr>
                <w:rFonts w:ascii="Times New Roman" w:hAnsi="Times New Roman" w:cs="Times New Roman"/>
                <w:u w:val="single"/>
              </w:rPr>
            </w:pPr>
            <w:r w:rsidRPr="000525FF">
              <w:rPr>
                <w:rFonts w:ascii="Times New Roman" w:hAnsi="Times New Roman" w:cs="Times New Roman"/>
                <w:bCs/>
              </w:rPr>
              <w:t>Урок взаимного обучения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rPr>
                <w:rFonts w:ascii="Times New Roman" w:hAnsi="Times New Roman" w:cs="Times New Roman"/>
                <w:u w:val="single"/>
              </w:rPr>
            </w:pPr>
            <w:r w:rsidRPr="000525FF">
              <w:rPr>
                <w:rFonts w:ascii="Times New Roman" w:hAnsi="Times New Roman" w:cs="Times New Roman"/>
                <w:bCs/>
              </w:rPr>
              <w:t>Групповая работа, р</w:t>
            </w:r>
            <w:r w:rsidRPr="000525FF">
              <w:rPr>
                <w:rFonts w:ascii="Times New Roman" w:hAnsi="Times New Roman" w:cs="Times New Roman"/>
                <w:bCs/>
              </w:rPr>
              <w:t>е</w:t>
            </w:r>
            <w:r w:rsidRPr="000525FF">
              <w:rPr>
                <w:rFonts w:ascii="Times New Roman" w:hAnsi="Times New Roman" w:cs="Times New Roman"/>
                <w:bCs/>
              </w:rPr>
              <w:t>шение задач</w:t>
            </w:r>
          </w:p>
        </w:tc>
        <w:tc>
          <w:tcPr>
            <w:tcW w:w="1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rPr>
                <w:rFonts w:ascii="Times New Roman" w:hAnsi="Times New Roman" w:cs="Times New Roman"/>
              </w:rPr>
            </w:pPr>
            <w:r w:rsidRPr="000525FF">
              <w:rPr>
                <w:rFonts w:ascii="Times New Roman" w:hAnsi="Times New Roman" w:cs="Times New Roman"/>
              </w:rPr>
              <w:t>Усваивают теорему Пифагора и обратную ей теорему, область применения, пифаг</w:t>
            </w:r>
            <w:r w:rsidRPr="000525FF">
              <w:rPr>
                <w:rFonts w:ascii="Times New Roman" w:hAnsi="Times New Roman" w:cs="Times New Roman"/>
              </w:rPr>
              <w:t>о</w:t>
            </w:r>
            <w:r w:rsidRPr="000525FF">
              <w:rPr>
                <w:rFonts w:ascii="Times New Roman" w:hAnsi="Times New Roman" w:cs="Times New Roman"/>
              </w:rPr>
              <w:lastRenderedPageBreak/>
              <w:t xml:space="preserve">ровы тройки. </w:t>
            </w:r>
            <w:r w:rsidRPr="000525FF">
              <w:rPr>
                <w:rFonts w:ascii="Times New Roman" w:hAnsi="Times New Roman" w:cs="Times New Roman"/>
                <w:i/>
              </w:rPr>
              <w:t>Д</w:t>
            </w:r>
            <w:r w:rsidRPr="000525FF">
              <w:rPr>
                <w:rFonts w:ascii="Times New Roman" w:hAnsi="Times New Roman" w:cs="Times New Roman"/>
              </w:rPr>
              <w:t>оказывают теоремы и пр</w:t>
            </w:r>
            <w:r w:rsidRPr="000525FF">
              <w:rPr>
                <w:rFonts w:ascii="Times New Roman" w:hAnsi="Times New Roman" w:cs="Times New Roman"/>
              </w:rPr>
              <w:t>и</w:t>
            </w:r>
            <w:r w:rsidRPr="000525FF">
              <w:rPr>
                <w:rFonts w:ascii="Times New Roman" w:hAnsi="Times New Roman" w:cs="Times New Roman"/>
              </w:rPr>
              <w:t>меняют их при решении задач (находят неизвестную величину в прямоугольном треугольнике).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jc w:val="center"/>
              <w:rPr>
                <w:rFonts w:ascii="Times New Roman" w:hAnsi="Times New Roman" w:cs="Times New Roman"/>
              </w:rPr>
            </w:pPr>
            <w:r w:rsidRPr="000525FF">
              <w:rPr>
                <w:rFonts w:ascii="Times New Roman" w:hAnsi="Times New Roman" w:cs="Times New Roman"/>
              </w:rPr>
              <w:lastRenderedPageBreak/>
              <w:t>28.11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25FF" w:rsidRPr="000525FF" w:rsidTr="005C1F66">
        <w:trPr>
          <w:trHeight w:val="412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525FF">
              <w:rPr>
                <w:rFonts w:ascii="Times New Roman" w:hAnsi="Times New Roman" w:cs="Times New Roman"/>
                <w:bCs/>
              </w:rPr>
              <w:lastRenderedPageBreak/>
              <w:t>24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rPr>
                <w:rFonts w:ascii="Times New Roman" w:hAnsi="Times New Roman" w:cs="Times New Roman"/>
              </w:rPr>
            </w:pPr>
            <w:r w:rsidRPr="000525FF">
              <w:rPr>
                <w:rFonts w:ascii="Times New Roman" w:hAnsi="Times New Roman" w:cs="Times New Roman"/>
              </w:rPr>
              <w:t>Решение задач по теме «Теорема Пифагора»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525F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rPr>
                <w:rFonts w:ascii="Times New Roman" w:hAnsi="Times New Roman" w:cs="Times New Roman"/>
                <w:b/>
                <w:bCs/>
              </w:rPr>
            </w:pPr>
            <w:r w:rsidRPr="000525FF">
              <w:rPr>
                <w:rFonts w:ascii="Times New Roman" w:hAnsi="Times New Roman" w:cs="Times New Roman"/>
                <w:bCs/>
              </w:rPr>
              <w:t>Коррекционный урок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rPr>
                <w:rFonts w:ascii="Times New Roman" w:hAnsi="Times New Roman" w:cs="Times New Roman"/>
                <w:b/>
                <w:bCs/>
              </w:rPr>
            </w:pPr>
            <w:r w:rsidRPr="000525FF">
              <w:rPr>
                <w:rFonts w:ascii="Times New Roman" w:hAnsi="Times New Roman" w:cs="Times New Roman"/>
                <w:bCs/>
              </w:rPr>
              <w:t>Выявление ошибок, р</w:t>
            </w:r>
            <w:r w:rsidRPr="000525FF">
              <w:rPr>
                <w:rFonts w:ascii="Times New Roman" w:hAnsi="Times New Roman" w:cs="Times New Roman"/>
                <w:bCs/>
              </w:rPr>
              <w:t>а</w:t>
            </w:r>
            <w:r w:rsidRPr="000525FF">
              <w:rPr>
                <w:rFonts w:ascii="Times New Roman" w:hAnsi="Times New Roman" w:cs="Times New Roman"/>
                <w:bCs/>
              </w:rPr>
              <w:t>бота с учебником</w:t>
            </w:r>
          </w:p>
        </w:tc>
        <w:tc>
          <w:tcPr>
            <w:tcW w:w="1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rPr>
                <w:rFonts w:ascii="Times New Roman" w:hAnsi="Times New Roman" w:cs="Times New Roman"/>
              </w:rPr>
            </w:pPr>
            <w:r w:rsidRPr="000525FF">
              <w:rPr>
                <w:rFonts w:ascii="Times New Roman" w:hAnsi="Times New Roman" w:cs="Times New Roman"/>
                <w:i/>
              </w:rPr>
              <w:t>Д</w:t>
            </w:r>
            <w:r w:rsidRPr="000525FF">
              <w:rPr>
                <w:rFonts w:ascii="Times New Roman" w:hAnsi="Times New Roman" w:cs="Times New Roman"/>
              </w:rPr>
              <w:t>оказывают теоремы и применяют их при решении задач (находят неизвестную в</w:t>
            </w:r>
            <w:r w:rsidRPr="000525FF">
              <w:rPr>
                <w:rFonts w:ascii="Times New Roman" w:hAnsi="Times New Roman" w:cs="Times New Roman"/>
              </w:rPr>
              <w:t>е</w:t>
            </w:r>
            <w:r w:rsidRPr="000525FF">
              <w:rPr>
                <w:rFonts w:ascii="Times New Roman" w:hAnsi="Times New Roman" w:cs="Times New Roman"/>
              </w:rPr>
              <w:t>личину в прямоугольном треугольнике).</w:t>
            </w:r>
            <w:r w:rsidRPr="000525FF">
              <w:rPr>
                <w:rFonts w:ascii="Times New Roman" w:hAnsi="Times New Roman" w:cs="Times New Roman"/>
                <w:i/>
              </w:rPr>
              <w:t xml:space="preserve"> Д</w:t>
            </w:r>
            <w:r w:rsidRPr="000525FF">
              <w:rPr>
                <w:rFonts w:ascii="Times New Roman" w:hAnsi="Times New Roman" w:cs="Times New Roman"/>
              </w:rPr>
              <w:t>оказывают теоремы и применяют их при решении задач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jc w:val="center"/>
              <w:rPr>
                <w:rFonts w:ascii="Times New Roman" w:hAnsi="Times New Roman" w:cs="Times New Roman"/>
              </w:rPr>
            </w:pPr>
            <w:r w:rsidRPr="000525FF">
              <w:rPr>
                <w:rFonts w:ascii="Times New Roman" w:hAnsi="Times New Roman" w:cs="Times New Roman"/>
              </w:rPr>
              <w:t>28.11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25FF" w:rsidRPr="000525FF" w:rsidTr="005C1F66">
        <w:trPr>
          <w:trHeight w:val="412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525FF">
              <w:rPr>
                <w:rFonts w:ascii="Times New Roman" w:hAnsi="Times New Roman" w:cs="Times New Roman"/>
                <w:bCs/>
              </w:rPr>
              <w:t>25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rPr>
                <w:rFonts w:ascii="Times New Roman" w:hAnsi="Times New Roman" w:cs="Times New Roman"/>
              </w:rPr>
            </w:pPr>
            <w:r w:rsidRPr="000525FF">
              <w:rPr>
                <w:rFonts w:ascii="Times New Roman" w:hAnsi="Times New Roman" w:cs="Times New Roman"/>
              </w:rPr>
              <w:t>Решение задач по теме «Площадь»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525F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rPr>
                <w:rFonts w:ascii="Times New Roman" w:hAnsi="Times New Roman" w:cs="Times New Roman"/>
                <w:u w:val="single"/>
              </w:rPr>
            </w:pPr>
            <w:r w:rsidRPr="000525FF">
              <w:rPr>
                <w:rFonts w:ascii="Times New Roman" w:hAnsi="Times New Roman" w:cs="Times New Roman"/>
                <w:bCs/>
              </w:rPr>
              <w:t>Урок решения практических задач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rPr>
                <w:rFonts w:ascii="Times New Roman" w:hAnsi="Times New Roman" w:cs="Times New Roman"/>
              </w:rPr>
            </w:pPr>
            <w:r w:rsidRPr="000525FF">
              <w:rPr>
                <w:rFonts w:ascii="Times New Roman" w:hAnsi="Times New Roman" w:cs="Times New Roman"/>
                <w:bCs/>
              </w:rPr>
              <w:t>Работа с учебником, решение задач</w:t>
            </w:r>
          </w:p>
        </w:tc>
        <w:tc>
          <w:tcPr>
            <w:tcW w:w="1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rPr>
                <w:rFonts w:ascii="Times New Roman" w:hAnsi="Times New Roman" w:cs="Times New Roman"/>
              </w:rPr>
            </w:pPr>
            <w:r w:rsidRPr="000525FF">
              <w:rPr>
                <w:rFonts w:ascii="Times New Roman" w:hAnsi="Times New Roman" w:cs="Times New Roman"/>
                <w:i/>
              </w:rPr>
              <w:t>Д</w:t>
            </w:r>
            <w:r w:rsidRPr="000525FF">
              <w:rPr>
                <w:rFonts w:ascii="Times New Roman" w:hAnsi="Times New Roman" w:cs="Times New Roman"/>
              </w:rPr>
              <w:t>оказывают теоремы и применяют их при решении задач. Готовятся к контрольной работе.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jc w:val="center"/>
              <w:rPr>
                <w:rFonts w:ascii="Times New Roman" w:hAnsi="Times New Roman" w:cs="Times New Roman"/>
              </w:rPr>
            </w:pPr>
            <w:r w:rsidRPr="000525FF">
              <w:rPr>
                <w:rFonts w:ascii="Times New Roman" w:hAnsi="Times New Roman" w:cs="Times New Roman"/>
              </w:rPr>
              <w:t>05.12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25FF" w:rsidRPr="000525FF" w:rsidTr="005C1F66">
        <w:trPr>
          <w:trHeight w:val="412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525FF">
              <w:rPr>
                <w:rFonts w:ascii="Times New Roman" w:hAnsi="Times New Roman" w:cs="Times New Roman"/>
                <w:bCs/>
              </w:rPr>
              <w:t>26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rPr>
                <w:rFonts w:ascii="Times New Roman" w:hAnsi="Times New Roman" w:cs="Times New Roman"/>
              </w:rPr>
            </w:pPr>
            <w:r w:rsidRPr="000525FF">
              <w:rPr>
                <w:rFonts w:ascii="Times New Roman" w:hAnsi="Times New Roman" w:cs="Times New Roman"/>
              </w:rPr>
              <w:t>Контрольная работа №2 «Площадь»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525F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rPr>
                <w:rFonts w:ascii="Times New Roman" w:hAnsi="Times New Roman" w:cs="Times New Roman"/>
                <w:u w:val="single"/>
              </w:rPr>
            </w:pPr>
            <w:r w:rsidRPr="000525FF">
              <w:rPr>
                <w:rFonts w:ascii="Times New Roman" w:hAnsi="Times New Roman" w:cs="Times New Roman"/>
              </w:rPr>
              <w:t>Урок контроля и закрепления знаний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rPr>
                <w:rFonts w:ascii="Times New Roman" w:hAnsi="Times New Roman" w:cs="Times New Roman"/>
                <w:u w:val="single"/>
              </w:rPr>
            </w:pPr>
            <w:r w:rsidRPr="000525FF">
              <w:rPr>
                <w:rFonts w:ascii="Times New Roman" w:hAnsi="Times New Roman" w:cs="Times New Roman"/>
                <w:bCs/>
              </w:rPr>
              <w:t>Индивидуальная работа</w:t>
            </w:r>
          </w:p>
        </w:tc>
        <w:tc>
          <w:tcPr>
            <w:tcW w:w="1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rPr>
                <w:rFonts w:ascii="Times New Roman" w:hAnsi="Times New Roman" w:cs="Times New Roman"/>
              </w:rPr>
            </w:pPr>
            <w:r w:rsidRPr="000525FF">
              <w:rPr>
                <w:rFonts w:ascii="Times New Roman" w:hAnsi="Times New Roman" w:cs="Times New Roman"/>
              </w:rPr>
              <w:t>Выполняют контрольную работу. Прим</w:t>
            </w:r>
            <w:r w:rsidRPr="000525FF">
              <w:rPr>
                <w:rFonts w:ascii="Times New Roman" w:hAnsi="Times New Roman" w:cs="Times New Roman"/>
              </w:rPr>
              <w:t>е</w:t>
            </w:r>
            <w:r w:rsidRPr="000525FF">
              <w:rPr>
                <w:rFonts w:ascii="Times New Roman" w:hAnsi="Times New Roman" w:cs="Times New Roman"/>
              </w:rPr>
              <w:t>няют полученные знания.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jc w:val="center"/>
              <w:rPr>
                <w:rFonts w:ascii="Times New Roman" w:hAnsi="Times New Roman" w:cs="Times New Roman"/>
              </w:rPr>
            </w:pPr>
            <w:r w:rsidRPr="000525FF">
              <w:rPr>
                <w:rFonts w:ascii="Times New Roman" w:hAnsi="Times New Roman" w:cs="Times New Roman"/>
              </w:rPr>
              <w:t>05.12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25FF" w:rsidRPr="000525FF" w:rsidTr="005C1F66">
        <w:trPr>
          <w:trHeight w:val="412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525FF">
              <w:rPr>
                <w:rFonts w:ascii="Times New Roman" w:hAnsi="Times New Roman" w:cs="Times New Roman"/>
                <w:bCs/>
              </w:rPr>
              <w:t>27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rPr>
                <w:rFonts w:ascii="Times New Roman" w:hAnsi="Times New Roman" w:cs="Times New Roman"/>
              </w:rPr>
            </w:pPr>
            <w:r w:rsidRPr="000525FF">
              <w:rPr>
                <w:rFonts w:ascii="Times New Roman" w:hAnsi="Times New Roman" w:cs="Times New Roman"/>
              </w:rPr>
              <w:t>Зачет по теме «Пл</w:t>
            </w:r>
            <w:r w:rsidRPr="000525FF">
              <w:rPr>
                <w:rFonts w:ascii="Times New Roman" w:hAnsi="Times New Roman" w:cs="Times New Roman"/>
              </w:rPr>
              <w:t>о</w:t>
            </w:r>
            <w:r w:rsidRPr="000525FF">
              <w:rPr>
                <w:rFonts w:ascii="Times New Roman" w:hAnsi="Times New Roman" w:cs="Times New Roman"/>
              </w:rPr>
              <w:t>щадь»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525F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rPr>
                <w:rFonts w:ascii="Times New Roman" w:hAnsi="Times New Roman" w:cs="Times New Roman"/>
                <w:bCs/>
              </w:rPr>
            </w:pPr>
            <w:r w:rsidRPr="000525FF">
              <w:rPr>
                <w:rFonts w:ascii="Times New Roman" w:hAnsi="Times New Roman" w:cs="Times New Roman"/>
              </w:rPr>
              <w:t>Урок взаимоко</w:t>
            </w:r>
            <w:r w:rsidRPr="000525FF">
              <w:rPr>
                <w:rFonts w:ascii="Times New Roman" w:hAnsi="Times New Roman" w:cs="Times New Roman"/>
              </w:rPr>
              <w:t>н</w:t>
            </w:r>
            <w:r w:rsidRPr="000525FF">
              <w:rPr>
                <w:rFonts w:ascii="Times New Roman" w:hAnsi="Times New Roman" w:cs="Times New Roman"/>
              </w:rPr>
              <w:t xml:space="preserve">троля 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rPr>
                <w:rFonts w:ascii="Times New Roman" w:hAnsi="Times New Roman" w:cs="Times New Roman"/>
              </w:rPr>
            </w:pPr>
            <w:r w:rsidRPr="000525FF">
              <w:rPr>
                <w:rFonts w:ascii="Times New Roman" w:hAnsi="Times New Roman" w:cs="Times New Roman"/>
                <w:bCs/>
              </w:rPr>
              <w:t>Тестирование</w:t>
            </w:r>
          </w:p>
        </w:tc>
        <w:tc>
          <w:tcPr>
            <w:tcW w:w="1522" w:type="pct"/>
            <w:tcBorders>
              <w:left w:val="single" w:sz="4" w:space="0" w:color="auto"/>
              <w:right w:val="single" w:sz="4" w:space="0" w:color="auto"/>
            </w:tcBorders>
          </w:tcPr>
          <w:p w:rsidR="000525FF" w:rsidRPr="000525FF" w:rsidRDefault="00AC5B29" w:rsidP="000525FF">
            <w:pPr>
              <w:rPr>
                <w:rFonts w:ascii="Times New Roman" w:hAnsi="Times New Roman" w:cs="Times New Roman"/>
              </w:rPr>
            </w:pPr>
            <w:r w:rsidRPr="000525FF">
              <w:rPr>
                <w:rFonts w:ascii="Times New Roman" w:hAnsi="Times New Roman" w:cs="Times New Roman"/>
              </w:rPr>
              <w:t>Применяют полученные знания.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525FF" w:rsidRPr="000525FF">
              <w:rPr>
                <w:rFonts w:ascii="Times New Roman" w:hAnsi="Times New Roman" w:cs="Times New Roman"/>
              </w:rPr>
              <w:t>Анализ</w:t>
            </w:r>
            <w:r w:rsidR="000525FF" w:rsidRPr="000525FF">
              <w:rPr>
                <w:rFonts w:ascii="Times New Roman" w:hAnsi="Times New Roman" w:cs="Times New Roman"/>
              </w:rPr>
              <w:t>и</w:t>
            </w:r>
            <w:r w:rsidR="000525FF" w:rsidRPr="000525FF">
              <w:rPr>
                <w:rFonts w:ascii="Times New Roman" w:hAnsi="Times New Roman" w:cs="Times New Roman"/>
              </w:rPr>
              <w:t>руют собственные ошибки. Выполняют работу над ошибками.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jc w:val="center"/>
              <w:rPr>
                <w:rFonts w:ascii="Times New Roman" w:hAnsi="Times New Roman" w:cs="Times New Roman"/>
              </w:rPr>
            </w:pPr>
            <w:r w:rsidRPr="000525FF">
              <w:rPr>
                <w:rFonts w:ascii="Times New Roman" w:hAnsi="Times New Roman" w:cs="Times New Roman"/>
              </w:rPr>
              <w:t>12.12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25FF" w:rsidRPr="000525FF" w:rsidTr="005C1F66">
        <w:trPr>
          <w:trHeight w:val="412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rPr>
                <w:rFonts w:ascii="Times New Roman" w:hAnsi="Times New Roman" w:cs="Times New Roman"/>
                <w:b/>
                <w:bCs/>
              </w:rPr>
            </w:pPr>
            <w:r w:rsidRPr="000525FF">
              <w:rPr>
                <w:rFonts w:ascii="Times New Roman" w:hAnsi="Times New Roman" w:cs="Times New Roman"/>
                <w:b/>
              </w:rPr>
              <w:t>Подобие треугольников (20ч)</w:t>
            </w:r>
          </w:p>
        </w:tc>
        <w:tc>
          <w:tcPr>
            <w:tcW w:w="1522" w:type="pct"/>
            <w:tcBorders>
              <w:left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525FF" w:rsidRPr="000525FF" w:rsidTr="005C1F66">
        <w:trPr>
          <w:trHeight w:val="412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525FF">
              <w:rPr>
                <w:rFonts w:ascii="Times New Roman" w:hAnsi="Times New Roman" w:cs="Times New Roman"/>
                <w:bCs/>
              </w:rPr>
              <w:t>28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rPr>
                <w:rFonts w:ascii="Times New Roman" w:hAnsi="Times New Roman" w:cs="Times New Roman"/>
              </w:rPr>
            </w:pPr>
            <w:r w:rsidRPr="000525FF">
              <w:rPr>
                <w:rFonts w:ascii="Times New Roman" w:hAnsi="Times New Roman" w:cs="Times New Roman"/>
              </w:rPr>
              <w:t>Определение подо</w:t>
            </w:r>
            <w:r w:rsidRPr="000525FF">
              <w:rPr>
                <w:rFonts w:ascii="Times New Roman" w:hAnsi="Times New Roman" w:cs="Times New Roman"/>
              </w:rPr>
              <w:t>б</w:t>
            </w:r>
            <w:r w:rsidRPr="000525FF">
              <w:rPr>
                <w:rFonts w:ascii="Times New Roman" w:hAnsi="Times New Roman" w:cs="Times New Roman"/>
              </w:rPr>
              <w:t>ных треугольников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525F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rPr>
                <w:rFonts w:ascii="Times New Roman" w:hAnsi="Times New Roman" w:cs="Times New Roman"/>
                <w:u w:val="single"/>
              </w:rPr>
            </w:pPr>
            <w:r w:rsidRPr="000525FF">
              <w:rPr>
                <w:rFonts w:ascii="Times New Roman" w:hAnsi="Times New Roman" w:cs="Times New Roman"/>
              </w:rPr>
              <w:t>Урок первичного предъявления н</w:t>
            </w:r>
            <w:r w:rsidRPr="000525FF">
              <w:rPr>
                <w:rFonts w:ascii="Times New Roman" w:hAnsi="Times New Roman" w:cs="Times New Roman"/>
              </w:rPr>
              <w:t>о</w:t>
            </w:r>
            <w:r w:rsidRPr="000525FF">
              <w:rPr>
                <w:rFonts w:ascii="Times New Roman" w:hAnsi="Times New Roman" w:cs="Times New Roman"/>
              </w:rPr>
              <w:t>вых знаний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rPr>
                <w:rFonts w:ascii="Times New Roman" w:hAnsi="Times New Roman" w:cs="Times New Roman"/>
                <w:u w:val="single"/>
              </w:rPr>
            </w:pPr>
            <w:r w:rsidRPr="000525FF">
              <w:rPr>
                <w:rFonts w:ascii="Times New Roman" w:hAnsi="Times New Roman" w:cs="Times New Roman"/>
                <w:bCs/>
              </w:rPr>
              <w:t>Работа с учебником, решение задач,</w:t>
            </w:r>
            <w:r w:rsidRPr="000525FF">
              <w:rPr>
                <w:rFonts w:ascii="Times New Roman" w:hAnsi="Times New Roman" w:cs="Times New Roman"/>
              </w:rPr>
              <w:t xml:space="preserve"> соста</w:t>
            </w:r>
            <w:r w:rsidRPr="000525FF">
              <w:rPr>
                <w:rFonts w:ascii="Times New Roman" w:hAnsi="Times New Roman" w:cs="Times New Roman"/>
              </w:rPr>
              <w:t>в</w:t>
            </w:r>
            <w:r w:rsidRPr="000525FF">
              <w:rPr>
                <w:rFonts w:ascii="Times New Roman" w:hAnsi="Times New Roman" w:cs="Times New Roman"/>
              </w:rPr>
              <w:t>ление опорного ко</w:t>
            </w:r>
            <w:r w:rsidRPr="000525FF">
              <w:rPr>
                <w:rFonts w:ascii="Times New Roman" w:hAnsi="Times New Roman" w:cs="Times New Roman"/>
              </w:rPr>
              <w:t>н</w:t>
            </w:r>
            <w:r w:rsidRPr="000525FF">
              <w:rPr>
                <w:rFonts w:ascii="Times New Roman" w:hAnsi="Times New Roman" w:cs="Times New Roman"/>
              </w:rPr>
              <w:t>спекта</w:t>
            </w:r>
          </w:p>
        </w:tc>
        <w:tc>
          <w:tcPr>
            <w:tcW w:w="1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rPr>
                <w:rFonts w:ascii="Times New Roman" w:hAnsi="Times New Roman" w:cs="Times New Roman"/>
              </w:rPr>
            </w:pPr>
            <w:r w:rsidRPr="000525FF">
              <w:rPr>
                <w:rFonts w:ascii="Times New Roman" w:hAnsi="Times New Roman" w:cs="Times New Roman"/>
              </w:rPr>
              <w:t>Знакомятся с</w:t>
            </w:r>
            <w:r w:rsidRPr="000525FF">
              <w:rPr>
                <w:rFonts w:ascii="Times New Roman" w:hAnsi="Times New Roman" w:cs="Times New Roman"/>
                <w:i/>
              </w:rPr>
              <w:t xml:space="preserve"> </w:t>
            </w:r>
            <w:r w:rsidRPr="000525FF">
              <w:rPr>
                <w:rFonts w:ascii="Times New Roman" w:hAnsi="Times New Roman" w:cs="Times New Roman"/>
              </w:rPr>
              <w:t>определениями пропорци</w:t>
            </w:r>
            <w:r w:rsidRPr="000525FF">
              <w:rPr>
                <w:rFonts w:ascii="Times New Roman" w:hAnsi="Times New Roman" w:cs="Times New Roman"/>
              </w:rPr>
              <w:t>о</w:t>
            </w:r>
            <w:r w:rsidRPr="000525FF">
              <w:rPr>
                <w:rFonts w:ascii="Times New Roman" w:hAnsi="Times New Roman" w:cs="Times New Roman"/>
              </w:rPr>
              <w:t>нальных отрезков и подобных треугольн</w:t>
            </w:r>
            <w:r w:rsidRPr="000525FF">
              <w:rPr>
                <w:rFonts w:ascii="Times New Roman" w:hAnsi="Times New Roman" w:cs="Times New Roman"/>
              </w:rPr>
              <w:t>и</w:t>
            </w:r>
            <w:r w:rsidRPr="000525FF">
              <w:rPr>
                <w:rFonts w:ascii="Times New Roman" w:hAnsi="Times New Roman" w:cs="Times New Roman"/>
              </w:rPr>
              <w:t>ков.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jc w:val="center"/>
              <w:rPr>
                <w:rFonts w:ascii="Times New Roman" w:hAnsi="Times New Roman" w:cs="Times New Roman"/>
              </w:rPr>
            </w:pPr>
            <w:r w:rsidRPr="000525FF">
              <w:rPr>
                <w:rFonts w:ascii="Times New Roman" w:hAnsi="Times New Roman" w:cs="Times New Roman"/>
              </w:rPr>
              <w:t>12.12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25FF" w:rsidRPr="000525FF" w:rsidTr="005C1F66">
        <w:trPr>
          <w:trHeight w:val="412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525FF">
              <w:rPr>
                <w:rFonts w:ascii="Times New Roman" w:hAnsi="Times New Roman" w:cs="Times New Roman"/>
                <w:bCs/>
              </w:rPr>
              <w:t>29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rPr>
                <w:rFonts w:ascii="Times New Roman" w:hAnsi="Times New Roman" w:cs="Times New Roman"/>
              </w:rPr>
            </w:pPr>
            <w:r w:rsidRPr="000525FF">
              <w:rPr>
                <w:rFonts w:ascii="Times New Roman" w:hAnsi="Times New Roman" w:cs="Times New Roman"/>
              </w:rPr>
              <w:t>Отношение площадей подобных треугольн</w:t>
            </w:r>
            <w:r w:rsidRPr="000525FF">
              <w:rPr>
                <w:rFonts w:ascii="Times New Roman" w:hAnsi="Times New Roman" w:cs="Times New Roman"/>
              </w:rPr>
              <w:t>и</w:t>
            </w:r>
            <w:r w:rsidRPr="000525FF">
              <w:rPr>
                <w:rFonts w:ascii="Times New Roman" w:hAnsi="Times New Roman" w:cs="Times New Roman"/>
              </w:rPr>
              <w:t>ков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525F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rPr>
                <w:rFonts w:ascii="Times New Roman" w:hAnsi="Times New Roman" w:cs="Times New Roman"/>
                <w:u w:val="single"/>
              </w:rPr>
            </w:pPr>
            <w:r w:rsidRPr="000525FF">
              <w:rPr>
                <w:rFonts w:ascii="Times New Roman" w:hAnsi="Times New Roman" w:cs="Times New Roman"/>
                <w:bCs/>
              </w:rPr>
              <w:t>Урок взаимного обучения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rPr>
                <w:rFonts w:ascii="Times New Roman" w:hAnsi="Times New Roman" w:cs="Times New Roman"/>
                <w:u w:val="single"/>
              </w:rPr>
            </w:pPr>
            <w:r w:rsidRPr="000525FF">
              <w:rPr>
                <w:rFonts w:ascii="Times New Roman" w:hAnsi="Times New Roman" w:cs="Times New Roman"/>
                <w:bCs/>
              </w:rPr>
              <w:t>Групповая работа, р</w:t>
            </w:r>
            <w:r w:rsidRPr="000525FF">
              <w:rPr>
                <w:rFonts w:ascii="Times New Roman" w:hAnsi="Times New Roman" w:cs="Times New Roman"/>
                <w:bCs/>
              </w:rPr>
              <w:t>е</w:t>
            </w:r>
            <w:r w:rsidRPr="000525FF">
              <w:rPr>
                <w:rFonts w:ascii="Times New Roman" w:hAnsi="Times New Roman" w:cs="Times New Roman"/>
                <w:bCs/>
              </w:rPr>
              <w:t>шение задач</w:t>
            </w:r>
          </w:p>
        </w:tc>
        <w:tc>
          <w:tcPr>
            <w:tcW w:w="1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rPr>
                <w:rFonts w:ascii="Times New Roman" w:hAnsi="Times New Roman" w:cs="Times New Roman"/>
              </w:rPr>
            </w:pPr>
            <w:r w:rsidRPr="000525FF">
              <w:rPr>
                <w:rFonts w:ascii="Times New Roman" w:hAnsi="Times New Roman" w:cs="Times New Roman"/>
              </w:rPr>
              <w:t>Знакомятся с</w:t>
            </w:r>
            <w:r w:rsidRPr="000525FF">
              <w:rPr>
                <w:rFonts w:ascii="Times New Roman" w:hAnsi="Times New Roman" w:cs="Times New Roman"/>
                <w:i/>
              </w:rPr>
              <w:t xml:space="preserve"> </w:t>
            </w:r>
            <w:r w:rsidRPr="000525FF">
              <w:rPr>
                <w:rFonts w:ascii="Times New Roman" w:hAnsi="Times New Roman" w:cs="Times New Roman"/>
              </w:rPr>
              <w:t>теоремой об отношении площадей подобных треугольников и свойством биссектрисы треугольника.</w:t>
            </w:r>
          </w:p>
          <w:p w:rsidR="000525FF" w:rsidRPr="000525FF" w:rsidRDefault="000525FF" w:rsidP="000525FF">
            <w:pPr>
              <w:rPr>
                <w:rFonts w:ascii="Times New Roman" w:hAnsi="Times New Roman" w:cs="Times New Roman"/>
              </w:rPr>
            </w:pPr>
            <w:r w:rsidRPr="000525FF">
              <w:rPr>
                <w:rFonts w:ascii="Times New Roman" w:hAnsi="Times New Roman" w:cs="Times New Roman"/>
              </w:rPr>
              <w:t>Определяют подобные треугольники, н</w:t>
            </w:r>
            <w:r w:rsidRPr="000525FF">
              <w:rPr>
                <w:rFonts w:ascii="Times New Roman" w:hAnsi="Times New Roman" w:cs="Times New Roman"/>
              </w:rPr>
              <w:t>а</w:t>
            </w:r>
            <w:r w:rsidRPr="000525FF">
              <w:rPr>
                <w:rFonts w:ascii="Times New Roman" w:hAnsi="Times New Roman" w:cs="Times New Roman"/>
              </w:rPr>
              <w:t>ходят неизвестные величины из пропо</w:t>
            </w:r>
            <w:r w:rsidRPr="000525FF">
              <w:rPr>
                <w:rFonts w:ascii="Times New Roman" w:hAnsi="Times New Roman" w:cs="Times New Roman"/>
              </w:rPr>
              <w:t>р</w:t>
            </w:r>
            <w:r w:rsidRPr="000525FF">
              <w:rPr>
                <w:rFonts w:ascii="Times New Roman" w:hAnsi="Times New Roman" w:cs="Times New Roman"/>
              </w:rPr>
              <w:t>циональных отношений, применять те</w:t>
            </w:r>
            <w:r w:rsidRPr="000525FF">
              <w:rPr>
                <w:rFonts w:ascii="Times New Roman" w:hAnsi="Times New Roman" w:cs="Times New Roman"/>
              </w:rPr>
              <w:t>о</w:t>
            </w:r>
            <w:r w:rsidRPr="000525FF">
              <w:rPr>
                <w:rFonts w:ascii="Times New Roman" w:hAnsi="Times New Roman" w:cs="Times New Roman"/>
              </w:rPr>
              <w:t>рию при решении задач.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jc w:val="center"/>
              <w:rPr>
                <w:rFonts w:ascii="Times New Roman" w:hAnsi="Times New Roman" w:cs="Times New Roman"/>
              </w:rPr>
            </w:pPr>
            <w:r w:rsidRPr="000525FF">
              <w:rPr>
                <w:rFonts w:ascii="Times New Roman" w:hAnsi="Times New Roman" w:cs="Times New Roman"/>
              </w:rPr>
              <w:t>19.12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25FF" w:rsidRPr="000525FF" w:rsidTr="005C1F66">
        <w:trPr>
          <w:trHeight w:val="412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525FF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rPr>
                <w:rFonts w:ascii="Times New Roman" w:hAnsi="Times New Roman" w:cs="Times New Roman"/>
              </w:rPr>
            </w:pPr>
            <w:r w:rsidRPr="000525FF">
              <w:rPr>
                <w:rFonts w:ascii="Times New Roman" w:hAnsi="Times New Roman" w:cs="Times New Roman"/>
              </w:rPr>
              <w:t>Первый признак под</w:t>
            </w:r>
            <w:r w:rsidRPr="000525FF">
              <w:rPr>
                <w:rFonts w:ascii="Times New Roman" w:hAnsi="Times New Roman" w:cs="Times New Roman"/>
              </w:rPr>
              <w:t>о</w:t>
            </w:r>
            <w:r w:rsidRPr="000525FF">
              <w:rPr>
                <w:rFonts w:ascii="Times New Roman" w:hAnsi="Times New Roman" w:cs="Times New Roman"/>
              </w:rPr>
              <w:lastRenderedPageBreak/>
              <w:t>бия треугольников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525FF">
              <w:rPr>
                <w:rFonts w:ascii="Times New Roman" w:hAnsi="Times New Roman" w:cs="Times New Roman"/>
                <w:bCs/>
              </w:rPr>
              <w:lastRenderedPageBreak/>
              <w:t>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rPr>
                <w:rFonts w:ascii="Times New Roman" w:hAnsi="Times New Roman" w:cs="Times New Roman"/>
                <w:u w:val="single"/>
              </w:rPr>
            </w:pPr>
            <w:r w:rsidRPr="000525FF">
              <w:rPr>
                <w:rFonts w:ascii="Times New Roman" w:hAnsi="Times New Roman" w:cs="Times New Roman"/>
              </w:rPr>
              <w:t xml:space="preserve">Урок первичного </w:t>
            </w:r>
            <w:r w:rsidRPr="000525FF">
              <w:rPr>
                <w:rFonts w:ascii="Times New Roman" w:hAnsi="Times New Roman" w:cs="Times New Roman"/>
              </w:rPr>
              <w:lastRenderedPageBreak/>
              <w:t>предъявления н</w:t>
            </w:r>
            <w:r w:rsidRPr="000525FF">
              <w:rPr>
                <w:rFonts w:ascii="Times New Roman" w:hAnsi="Times New Roman" w:cs="Times New Roman"/>
              </w:rPr>
              <w:t>о</w:t>
            </w:r>
            <w:r w:rsidRPr="000525FF">
              <w:rPr>
                <w:rFonts w:ascii="Times New Roman" w:hAnsi="Times New Roman" w:cs="Times New Roman"/>
              </w:rPr>
              <w:t>вых знаний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rPr>
                <w:rFonts w:ascii="Times New Roman" w:hAnsi="Times New Roman" w:cs="Times New Roman"/>
                <w:u w:val="single"/>
              </w:rPr>
            </w:pPr>
            <w:r w:rsidRPr="000525FF">
              <w:rPr>
                <w:rFonts w:ascii="Times New Roman" w:hAnsi="Times New Roman" w:cs="Times New Roman"/>
                <w:bCs/>
              </w:rPr>
              <w:lastRenderedPageBreak/>
              <w:t xml:space="preserve">Фронтальная работа , </w:t>
            </w:r>
            <w:r w:rsidRPr="000525FF">
              <w:rPr>
                <w:rFonts w:ascii="Times New Roman" w:hAnsi="Times New Roman" w:cs="Times New Roman"/>
                <w:bCs/>
              </w:rPr>
              <w:lastRenderedPageBreak/>
              <w:t>работа с учебником, решение задач</w:t>
            </w:r>
          </w:p>
        </w:tc>
        <w:tc>
          <w:tcPr>
            <w:tcW w:w="1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rPr>
                <w:rFonts w:ascii="Times New Roman" w:hAnsi="Times New Roman" w:cs="Times New Roman"/>
              </w:rPr>
            </w:pPr>
            <w:r w:rsidRPr="000525FF">
              <w:rPr>
                <w:rFonts w:ascii="Times New Roman" w:hAnsi="Times New Roman" w:cs="Times New Roman"/>
              </w:rPr>
              <w:lastRenderedPageBreak/>
              <w:t>Формируют</w:t>
            </w:r>
            <w:r w:rsidRPr="000525FF">
              <w:rPr>
                <w:rFonts w:ascii="Times New Roman" w:hAnsi="Times New Roman" w:cs="Times New Roman"/>
                <w:i/>
              </w:rPr>
              <w:t xml:space="preserve"> </w:t>
            </w:r>
            <w:r w:rsidRPr="000525FF">
              <w:rPr>
                <w:rFonts w:ascii="Times New Roman" w:hAnsi="Times New Roman" w:cs="Times New Roman"/>
              </w:rPr>
              <w:t>признаки подобия треугол</w:t>
            </w:r>
            <w:r w:rsidRPr="000525FF">
              <w:rPr>
                <w:rFonts w:ascii="Times New Roman" w:hAnsi="Times New Roman" w:cs="Times New Roman"/>
              </w:rPr>
              <w:t>ь</w:t>
            </w:r>
            <w:r w:rsidRPr="000525FF">
              <w:rPr>
                <w:rFonts w:ascii="Times New Roman" w:hAnsi="Times New Roman" w:cs="Times New Roman"/>
              </w:rPr>
              <w:lastRenderedPageBreak/>
              <w:t>ников, определение пропорциональных отрезков. Доказывают признаки подобия и применяют их.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jc w:val="center"/>
              <w:rPr>
                <w:rFonts w:ascii="Times New Roman" w:hAnsi="Times New Roman" w:cs="Times New Roman"/>
              </w:rPr>
            </w:pPr>
            <w:r w:rsidRPr="000525FF">
              <w:rPr>
                <w:rFonts w:ascii="Times New Roman" w:hAnsi="Times New Roman" w:cs="Times New Roman"/>
              </w:rPr>
              <w:lastRenderedPageBreak/>
              <w:t>19.12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25FF" w:rsidRPr="000525FF" w:rsidTr="005C1F66">
        <w:trPr>
          <w:trHeight w:val="412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525FF">
              <w:rPr>
                <w:rFonts w:ascii="Times New Roman" w:hAnsi="Times New Roman" w:cs="Times New Roman"/>
                <w:bCs/>
              </w:rPr>
              <w:lastRenderedPageBreak/>
              <w:t>31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rPr>
                <w:rFonts w:ascii="Times New Roman" w:hAnsi="Times New Roman" w:cs="Times New Roman"/>
              </w:rPr>
            </w:pPr>
            <w:r w:rsidRPr="000525FF">
              <w:rPr>
                <w:rFonts w:ascii="Times New Roman" w:hAnsi="Times New Roman" w:cs="Times New Roman"/>
              </w:rPr>
              <w:t>Решение задач на применение первого признака подобия тр</w:t>
            </w:r>
            <w:r w:rsidRPr="000525FF">
              <w:rPr>
                <w:rFonts w:ascii="Times New Roman" w:hAnsi="Times New Roman" w:cs="Times New Roman"/>
              </w:rPr>
              <w:t>е</w:t>
            </w:r>
            <w:r w:rsidRPr="000525FF">
              <w:rPr>
                <w:rFonts w:ascii="Times New Roman" w:hAnsi="Times New Roman" w:cs="Times New Roman"/>
              </w:rPr>
              <w:t>угольников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525F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rPr>
                <w:rFonts w:ascii="Times New Roman" w:hAnsi="Times New Roman" w:cs="Times New Roman"/>
                <w:u w:val="single"/>
              </w:rPr>
            </w:pPr>
            <w:r w:rsidRPr="000525FF">
              <w:rPr>
                <w:rFonts w:ascii="Times New Roman" w:hAnsi="Times New Roman" w:cs="Times New Roman"/>
                <w:bCs/>
              </w:rPr>
              <w:t>Урок взаимного обучения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rPr>
                <w:rFonts w:ascii="Times New Roman" w:hAnsi="Times New Roman" w:cs="Times New Roman"/>
                <w:u w:val="single"/>
              </w:rPr>
            </w:pPr>
            <w:r w:rsidRPr="000525FF">
              <w:rPr>
                <w:rFonts w:ascii="Times New Roman" w:hAnsi="Times New Roman" w:cs="Times New Roman"/>
                <w:bCs/>
              </w:rPr>
              <w:t>Групповая работа, р</w:t>
            </w:r>
            <w:r w:rsidRPr="000525FF">
              <w:rPr>
                <w:rFonts w:ascii="Times New Roman" w:hAnsi="Times New Roman" w:cs="Times New Roman"/>
                <w:bCs/>
              </w:rPr>
              <w:t>е</w:t>
            </w:r>
            <w:r w:rsidRPr="000525FF">
              <w:rPr>
                <w:rFonts w:ascii="Times New Roman" w:hAnsi="Times New Roman" w:cs="Times New Roman"/>
                <w:bCs/>
              </w:rPr>
              <w:t>шение задач</w:t>
            </w:r>
          </w:p>
        </w:tc>
        <w:tc>
          <w:tcPr>
            <w:tcW w:w="1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rPr>
                <w:rFonts w:ascii="Times New Roman" w:hAnsi="Times New Roman" w:cs="Times New Roman"/>
              </w:rPr>
            </w:pPr>
            <w:r w:rsidRPr="000525FF">
              <w:rPr>
                <w:rFonts w:ascii="Times New Roman" w:hAnsi="Times New Roman" w:cs="Times New Roman"/>
              </w:rPr>
              <w:t>Применяют все изученные теоремы при решении задач.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jc w:val="center"/>
              <w:rPr>
                <w:rFonts w:ascii="Times New Roman" w:hAnsi="Times New Roman" w:cs="Times New Roman"/>
              </w:rPr>
            </w:pPr>
            <w:r w:rsidRPr="000525FF">
              <w:rPr>
                <w:rFonts w:ascii="Times New Roman" w:hAnsi="Times New Roman" w:cs="Times New Roman"/>
              </w:rPr>
              <w:t>26.12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25FF" w:rsidRPr="000525FF" w:rsidTr="005C1F66">
        <w:trPr>
          <w:trHeight w:val="412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525FF"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rPr>
                <w:rFonts w:ascii="Times New Roman" w:hAnsi="Times New Roman" w:cs="Times New Roman"/>
              </w:rPr>
            </w:pPr>
            <w:r w:rsidRPr="000525FF">
              <w:rPr>
                <w:rFonts w:ascii="Times New Roman" w:hAnsi="Times New Roman" w:cs="Times New Roman"/>
              </w:rPr>
              <w:t>Второй и третий пр</w:t>
            </w:r>
            <w:r w:rsidRPr="000525FF">
              <w:rPr>
                <w:rFonts w:ascii="Times New Roman" w:hAnsi="Times New Roman" w:cs="Times New Roman"/>
              </w:rPr>
              <w:t>и</w:t>
            </w:r>
            <w:r w:rsidRPr="000525FF">
              <w:rPr>
                <w:rFonts w:ascii="Times New Roman" w:hAnsi="Times New Roman" w:cs="Times New Roman"/>
              </w:rPr>
              <w:t>знаки подобия тр</w:t>
            </w:r>
            <w:r w:rsidRPr="000525FF">
              <w:rPr>
                <w:rFonts w:ascii="Times New Roman" w:hAnsi="Times New Roman" w:cs="Times New Roman"/>
              </w:rPr>
              <w:t>е</w:t>
            </w:r>
            <w:r w:rsidRPr="000525FF">
              <w:rPr>
                <w:rFonts w:ascii="Times New Roman" w:hAnsi="Times New Roman" w:cs="Times New Roman"/>
              </w:rPr>
              <w:t>угольников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525F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rPr>
                <w:rFonts w:ascii="Times New Roman" w:hAnsi="Times New Roman" w:cs="Times New Roman"/>
                <w:u w:val="single"/>
              </w:rPr>
            </w:pPr>
            <w:r w:rsidRPr="000525FF">
              <w:rPr>
                <w:rFonts w:ascii="Times New Roman" w:hAnsi="Times New Roman" w:cs="Times New Roman"/>
              </w:rPr>
              <w:t>Урок первичного предъявления н</w:t>
            </w:r>
            <w:r w:rsidRPr="000525FF">
              <w:rPr>
                <w:rFonts w:ascii="Times New Roman" w:hAnsi="Times New Roman" w:cs="Times New Roman"/>
              </w:rPr>
              <w:t>о</w:t>
            </w:r>
            <w:r w:rsidRPr="000525FF">
              <w:rPr>
                <w:rFonts w:ascii="Times New Roman" w:hAnsi="Times New Roman" w:cs="Times New Roman"/>
              </w:rPr>
              <w:t>вых знаний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rPr>
                <w:rFonts w:ascii="Times New Roman" w:hAnsi="Times New Roman" w:cs="Times New Roman"/>
                <w:u w:val="single"/>
              </w:rPr>
            </w:pPr>
            <w:r w:rsidRPr="000525FF">
              <w:rPr>
                <w:rFonts w:ascii="Times New Roman" w:hAnsi="Times New Roman" w:cs="Times New Roman"/>
                <w:bCs/>
              </w:rPr>
              <w:t>Работа с учебником, решение задач,</w:t>
            </w:r>
            <w:r w:rsidRPr="000525FF">
              <w:rPr>
                <w:rFonts w:ascii="Times New Roman" w:hAnsi="Times New Roman" w:cs="Times New Roman"/>
              </w:rPr>
              <w:t xml:space="preserve"> соста</w:t>
            </w:r>
            <w:r w:rsidRPr="000525FF">
              <w:rPr>
                <w:rFonts w:ascii="Times New Roman" w:hAnsi="Times New Roman" w:cs="Times New Roman"/>
              </w:rPr>
              <w:t>в</w:t>
            </w:r>
            <w:r w:rsidRPr="000525FF">
              <w:rPr>
                <w:rFonts w:ascii="Times New Roman" w:hAnsi="Times New Roman" w:cs="Times New Roman"/>
              </w:rPr>
              <w:t>ление опорного ко</w:t>
            </w:r>
            <w:r w:rsidRPr="000525FF">
              <w:rPr>
                <w:rFonts w:ascii="Times New Roman" w:hAnsi="Times New Roman" w:cs="Times New Roman"/>
              </w:rPr>
              <w:t>н</w:t>
            </w:r>
            <w:r w:rsidRPr="000525FF">
              <w:rPr>
                <w:rFonts w:ascii="Times New Roman" w:hAnsi="Times New Roman" w:cs="Times New Roman"/>
              </w:rPr>
              <w:t>спекта</w:t>
            </w:r>
          </w:p>
        </w:tc>
        <w:tc>
          <w:tcPr>
            <w:tcW w:w="1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rPr>
                <w:rFonts w:ascii="Times New Roman" w:hAnsi="Times New Roman" w:cs="Times New Roman"/>
              </w:rPr>
            </w:pPr>
            <w:r w:rsidRPr="000525FF">
              <w:rPr>
                <w:rFonts w:ascii="Times New Roman" w:hAnsi="Times New Roman" w:cs="Times New Roman"/>
              </w:rPr>
              <w:t>Формируют</w:t>
            </w:r>
            <w:r w:rsidRPr="000525FF">
              <w:rPr>
                <w:rFonts w:ascii="Times New Roman" w:hAnsi="Times New Roman" w:cs="Times New Roman"/>
                <w:i/>
              </w:rPr>
              <w:t xml:space="preserve"> </w:t>
            </w:r>
            <w:r w:rsidRPr="000525FF">
              <w:rPr>
                <w:rFonts w:ascii="Times New Roman" w:hAnsi="Times New Roman" w:cs="Times New Roman"/>
              </w:rPr>
              <w:t>признаки подобия треугол</w:t>
            </w:r>
            <w:r w:rsidRPr="000525FF">
              <w:rPr>
                <w:rFonts w:ascii="Times New Roman" w:hAnsi="Times New Roman" w:cs="Times New Roman"/>
              </w:rPr>
              <w:t>ь</w:t>
            </w:r>
            <w:r w:rsidRPr="000525FF">
              <w:rPr>
                <w:rFonts w:ascii="Times New Roman" w:hAnsi="Times New Roman" w:cs="Times New Roman"/>
              </w:rPr>
              <w:t>ников, определение пропорциональных отрезков. Доказывают признаки подобия и применяют их.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jc w:val="center"/>
              <w:rPr>
                <w:rFonts w:ascii="Times New Roman" w:hAnsi="Times New Roman" w:cs="Times New Roman"/>
              </w:rPr>
            </w:pPr>
            <w:r w:rsidRPr="000525FF">
              <w:rPr>
                <w:rFonts w:ascii="Times New Roman" w:hAnsi="Times New Roman" w:cs="Times New Roman"/>
              </w:rPr>
              <w:t>26.12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25FF" w:rsidRPr="000525FF" w:rsidTr="005C1F66">
        <w:trPr>
          <w:trHeight w:val="412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525FF">
              <w:rPr>
                <w:rFonts w:ascii="Times New Roman" w:hAnsi="Times New Roman" w:cs="Times New Roman"/>
                <w:bCs/>
              </w:rPr>
              <w:t>33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rPr>
                <w:rFonts w:ascii="Times New Roman" w:hAnsi="Times New Roman" w:cs="Times New Roman"/>
              </w:rPr>
            </w:pPr>
            <w:r w:rsidRPr="000525FF">
              <w:rPr>
                <w:rFonts w:ascii="Times New Roman" w:hAnsi="Times New Roman" w:cs="Times New Roman"/>
              </w:rPr>
              <w:t>Решение задач на применение признаков подобия треугольн</w:t>
            </w:r>
            <w:r w:rsidRPr="000525FF">
              <w:rPr>
                <w:rFonts w:ascii="Times New Roman" w:hAnsi="Times New Roman" w:cs="Times New Roman"/>
              </w:rPr>
              <w:t>и</w:t>
            </w:r>
            <w:r w:rsidRPr="000525FF">
              <w:rPr>
                <w:rFonts w:ascii="Times New Roman" w:hAnsi="Times New Roman" w:cs="Times New Roman"/>
              </w:rPr>
              <w:t>ков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525F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rPr>
                <w:rFonts w:ascii="Times New Roman" w:hAnsi="Times New Roman" w:cs="Times New Roman"/>
                <w:u w:val="single"/>
              </w:rPr>
            </w:pPr>
            <w:r w:rsidRPr="000525FF">
              <w:rPr>
                <w:rFonts w:ascii="Times New Roman" w:hAnsi="Times New Roman" w:cs="Times New Roman"/>
                <w:bCs/>
              </w:rPr>
              <w:t>Урок решения практических задач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rPr>
                <w:rFonts w:ascii="Times New Roman" w:hAnsi="Times New Roman" w:cs="Times New Roman"/>
                <w:u w:val="single"/>
              </w:rPr>
            </w:pPr>
            <w:r w:rsidRPr="000525FF">
              <w:rPr>
                <w:rFonts w:ascii="Times New Roman" w:hAnsi="Times New Roman" w:cs="Times New Roman"/>
                <w:bCs/>
              </w:rPr>
              <w:t>Фронтальная работа, работа с учебником, решение задач</w:t>
            </w:r>
          </w:p>
        </w:tc>
        <w:tc>
          <w:tcPr>
            <w:tcW w:w="1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rPr>
                <w:rFonts w:ascii="Times New Roman" w:hAnsi="Times New Roman" w:cs="Times New Roman"/>
              </w:rPr>
            </w:pPr>
            <w:r w:rsidRPr="000525FF">
              <w:rPr>
                <w:rFonts w:ascii="Times New Roman" w:hAnsi="Times New Roman" w:cs="Times New Roman"/>
              </w:rPr>
              <w:t>Применяют все изученные теоремы при решении задач.</w:t>
            </w:r>
          </w:p>
          <w:p w:rsidR="000525FF" w:rsidRPr="000525FF" w:rsidRDefault="000525FF" w:rsidP="000525FF">
            <w:pPr>
              <w:rPr>
                <w:rFonts w:ascii="Times New Roman" w:hAnsi="Times New Roman" w:cs="Times New Roman"/>
              </w:rPr>
            </w:pPr>
            <w:r w:rsidRPr="000525FF">
              <w:rPr>
                <w:rFonts w:ascii="Times New Roman" w:hAnsi="Times New Roman" w:cs="Times New Roman"/>
              </w:rPr>
              <w:t>Готовятся к контрольной работе.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jc w:val="center"/>
              <w:rPr>
                <w:rFonts w:ascii="Times New Roman" w:hAnsi="Times New Roman" w:cs="Times New Roman"/>
              </w:rPr>
            </w:pPr>
            <w:r w:rsidRPr="000525FF">
              <w:rPr>
                <w:rFonts w:ascii="Times New Roman" w:hAnsi="Times New Roman" w:cs="Times New Roman"/>
              </w:rPr>
              <w:t>16.01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25FF" w:rsidRPr="000525FF" w:rsidTr="005C1F66">
        <w:trPr>
          <w:trHeight w:val="412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525FF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rPr>
                <w:rFonts w:ascii="Times New Roman" w:hAnsi="Times New Roman" w:cs="Times New Roman"/>
              </w:rPr>
            </w:pPr>
            <w:r w:rsidRPr="000525FF">
              <w:rPr>
                <w:rFonts w:ascii="Times New Roman" w:hAnsi="Times New Roman" w:cs="Times New Roman"/>
              </w:rPr>
              <w:t>Решение задач по т</w:t>
            </w:r>
            <w:r w:rsidRPr="000525FF">
              <w:rPr>
                <w:rFonts w:ascii="Times New Roman" w:hAnsi="Times New Roman" w:cs="Times New Roman"/>
              </w:rPr>
              <w:t>е</w:t>
            </w:r>
            <w:r w:rsidRPr="000525FF">
              <w:rPr>
                <w:rFonts w:ascii="Times New Roman" w:hAnsi="Times New Roman" w:cs="Times New Roman"/>
              </w:rPr>
              <w:t>ме: «Подобие тр</w:t>
            </w:r>
            <w:r w:rsidRPr="000525FF">
              <w:rPr>
                <w:rFonts w:ascii="Times New Roman" w:hAnsi="Times New Roman" w:cs="Times New Roman"/>
              </w:rPr>
              <w:t>е</w:t>
            </w:r>
            <w:r w:rsidRPr="000525FF">
              <w:rPr>
                <w:rFonts w:ascii="Times New Roman" w:hAnsi="Times New Roman" w:cs="Times New Roman"/>
              </w:rPr>
              <w:t>угольников»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525F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rPr>
                <w:rFonts w:ascii="Times New Roman" w:hAnsi="Times New Roman" w:cs="Times New Roman"/>
                <w:b/>
                <w:bCs/>
              </w:rPr>
            </w:pPr>
            <w:r w:rsidRPr="000525FF">
              <w:rPr>
                <w:rFonts w:ascii="Times New Roman" w:hAnsi="Times New Roman" w:cs="Times New Roman"/>
                <w:bCs/>
              </w:rPr>
              <w:t>Коррекционный урок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rPr>
                <w:rFonts w:ascii="Times New Roman" w:hAnsi="Times New Roman" w:cs="Times New Roman"/>
                <w:b/>
                <w:bCs/>
              </w:rPr>
            </w:pPr>
            <w:r w:rsidRPr="000525FF">
              <w:rPr>
                <w:rFonts w:ascii="Times New Roman" w:hAnsi="Times New Roman" w:cs="Times New Roman"/>
                <w:bCs/>
              </w:rPr>
              <w:t>Выявление ошибок, р</w:t>
            </w:r>
            <w:r w:rsidRPr="000525FF">
              <w:rPr>
                <w:rFonts w:ascii="Times New Roman" w:hAnsi="Times New Roman" w:cs="Times New Roman"/>
                <w:bCs/>
              </w:rPr>
              <w:t>а</w:t>
            </w:r>
            <w:r w:rsidRPr="000525FF">
              <w:rPr>
                <w:rFonts w:ascii="Times New Roman" w:hAnsi="Times New Roman" w:cs="Times New Roman"/>
                <w:bCs/>
              </w:rPr>
              <w:t>бота с учебником</w:t>
            </w:r>
          </w:p>
        </w:tc>
        <w:tc>
          <w:tcPr>
            <w:tcW w:w="1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rPr>
                <w:rFonts w:ascii="Times New Roman" w:hAnsi="Times New Roman" w:cs="Times New Roman"/>
              </w:rPr>
            </w:pPr>
            <w:r w:rsidRPr="000525FF">
              <w:rPr>
                <w:rFonts w:ascii="Times New Roman" w:hAnsi="Times New Roman" w:cs="Times New Roman"/>
              </w:rPr>
              <w:t>Применяют все изученные теоремы при решении задач.</w:t>
            </w:r>
          </w:p>
          <w:p w:rsidR="000525FF" w:rsidRPr="000525FF" w:rsidRDefault="000525FF" w:rsidP="000525FF">
            <w:pPr>
              <w:rPr>
                <w:rFonts w:ascii="Times New Roman" w:hAnsi="Times New Roman" w:cs="Times New Roman"/>
              </w:rPr>
            </w:pPr>
            <w:r w:rsidRPr="000525FF">
              <w:rPr>
                <w:rFonts w:ascii="Times New Roman" w:hAnsi="Times New Roman" w:cs="Times New Roman"/>
              </w:rPr>
              <w:t>Готовятся к контрольной работе.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jc w:val="center"/>
              <w:rPr>
                <w:rFonts w:ascii="Times New Roman" w:hAnsi="Times New Roman" w:cs="Times New Roman"/>
              </w:rPr>
            </w:pPr>
            <w:r w:rsidRPr="000525FF">
              <w:rPr>
                <w:rFonts w:ascii="Times New Roman" w:hAnsi="Times New Roman" w:cs="Times New Roman"/>
              </w:rPr>
              <w:t>16.01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25FF" w:rsidRPr="000525FF" w:rsidTr="005C1F66">
        <w:trPr>
          <w:trHeight w:val="412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525FF">
              <w:rPr>
                <w:rFonts w:ascii="Times New Roman" w:hAnsi="Times New Roman" w:cs="Times New Roman"/>
                <w:bCs/>
              </w:rPr>
              <w:t>35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rPr>
                <w:rFonts w:ascii="Times New Roman" w:hAnsi="Times New Roman" w:cs="Times New Roman"/>
              </w:rPr>
            </w:pPr>
            <w:r w:rsidRPr="000525FF">
              <w:rPr>
                <w:rFonts w:ascii="Times New Roman" w:hAnsi="Times New Roman" w:cs="Times New Roman"/>
              </w:rPr>
              <w:t>Контрольная работа №3 по теме: «Призн</w:t>
            </w:r>
            <w:r w:rsidRPr="000525FF">
              <w:rPr>
                <w:rFonts w:ascii="Times New Roman" w:hAnsi="Times New Roman" w:cs="Times New Roman"/>
              </w:rPr>
              <w:t>а</w:t>
            </w:r>
            <w:r w:rsidRPr="000525FF">
              <w:rPr>
                <w:rFonts w:ascii="Times New Roman" w:hAnsi="Times New Roman" w:cs="Times New Roman"/>
              </w:rPr>
              <w:t>ки подобия треугол</w:t>
            </w:r>
            <w:r w:rsidRPr="000525FF">
              <w:rPr>
                <w:rFonts w:ascii="Times New Roman" w:hAnsi="Times New Roman" w:cs="Times New Roman"/>
              </w:rPr>
              <w:t>ь</w:t>
            </w:r>
            <w:r w:rsidRPr="000525FF">
              <w:rPr>
                <w:rFonts w:ascii="Times New Roman" w:hAnsi="Times New Roman" w:cs="Times New Roman"/>
              </w:rPr>
              <w:t>ников»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525F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rPr>
                <w:rFonts w:ascii="Times New Roman" w:hAnsi="Times New Roman" w:cs="Times New Roman"/>
                <w:u w:val="single"/>
              </w:rPr>
            </w:pPr>
            <w:r w:rsidRPr="000525FF">
              <w:rPr>
                <w:rFonts w:ascii="Times New Roman" w:hAnsi="Times New Roman" w:cs="Times New Roman"/>
              </w:rPr>
              <w:t>Урок контроля и закрепления знаний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rPr>
                <w:rFonts w:ascii="Times New Roman" w:hAnsi="Times New Roman" w:cs="Times New Roman"/>
                <w:u w:val="single"/>
              </w:rPr>
            </w:pPr>
            <w:r w:rsidRPr="000525FF">
              <w:rPr>
                <w:rFonts w:ascii="Times New Roman" w:hAnsi="Times New Roman" w:cs="Times New Roman"/>
                <w:bCs/>
              </w:rPr>
              <w:t>Индивидуальная работа</w:t>
            </w:r>
          </w:p>
        </w:tc>
        <w:tc>
          <w:tcPr>
            <w:tcW w:w="1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rPr>
                <w:rFonts w:ascii="Times New Roman" w:hAnsi="Times New Roman" w:cs="Times New Roman"/>
              </w:rPr>
            </w:pPr>
            <w:r w:rsidRPr="000525FF">
              <w:rPr>
                <w:rFonts w:ascii="Times New Roman" w:hAnsi="Times New Roman" w:cs="Times New Roman"/>
              </w:rPr>
              <w:t>Выполняют контрольную работу. Прим</w:t>
            </w:r>
            <w:r w:rsidRPr="000525FF">
              <w:rPr>
                <w:rFonts w:ascii="Times New Roman" w:hAnsi="Times New Roman" w:cs="Times New Roman"/>
              </w:rPr>
              <w:t>е</w:t>
            </w:r>
            <w:r w:rsidRPr="000525FF">
              <w:rPr>
                <w:rFonts w:ascii="Times New Roman" w:hAnsi="Times New Roman" w:cs="Times New Roman"/>
              </w:rPr>
              <w:t>няют полученные знания.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jc w:val="center"/>
              <w:rPr>
                <w:rFonts w:ascii="Times New Roman" w:hAnsi="Times New Roman" w:cs="Times New Roman"/>
              </w:rPr>
            </w:pPr>
            <w:r w:rsidRPr="000525FF">
              <w:rPr>
                <w:rFonts w:ascii="Times New Roman" w:hAnsi="Times New Roman" w:cs="Times New Roman"/>
              </w:rPr>
              <w:t>23.01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25FF" w:rsidRPr="000525FF" w:rsidTr="005C1F66">
        <w:trPr>
          <w:trHeight w:val="412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525FF">
              <w:rPr>
                <w:rFonts w:ascii="Times New Roman" w:hAnsi="Times New Roman" w:cs="Times New Roman"/>
                <w:bCs/>
              </w:rPr>
              <w:t>36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rPr>
                <w:rFonts w:ascii="Times New Roman" w:hAnsi="Times New Roman" w:cs="Times New Roman"/>
              </w:rPr>
            </w:pPr>
            <w:r w:rsidRPr="000525FF">
              <w:rPr>
                <w:rFonts w:ascii="Times New Roman" w:hAnsi="Times New Roman" w:cs="Times New Roman"/>
              </w:rPr>
              <w:t>Средняя линия тр</w:t>
            </w:r>
            <w:r w:rsidRPr="000525FF">
              <w:rPr>
                <w:rFonts w:ascii="Times New Roman" w:hAnsi="Times New Roman" w:cs="Times New Roman"/>
              </w:rPr>
              <w:t>е</w:t>
            </w:r>
            <w:r w:rsidRPr="000525FF">
              <w:rPr>
                <w:rFonts w:ascii="Times New Roman" w:hAnsi="Times New Roman" w:cs="Times New Roman"/>
              </w:rPr>
              <w:t>угольника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525F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rPr>
                <w:rFonts w:ascii="Times New Roman" w:hAnsi="Times New Roman" w:cs="Times New Roman"/>
                <w:u w:val="single"/>
              </w:rPr>
            </w:pPr>
            <w:r w:rsidRPr="000525FF">
              <w:rPr>
                <w:rFonts w:ascii="Times New Roman" w:hAnsi="Times New Roman" w:cs="Times New Roman"/>
              </w:rPr>
              <w:t>Урок первичного предъявления н</w:t>
            </w:r>
            <w:r w:rsidRPr="000525FF">
              <w:rPr>
                <w:rFonts w:ascii="Times New Roman" w:hAnsi="Times New Roman" w:cs="Times New Roman"/>
              </w:rPr>
              <w:t>о</w:t>
            </w:r>
            <w:r w:rsidRPr="000525FF">
              <w:rPr>
                <w:rFonts w:ascii="Times New Roman" w:hAnsi="Times New Roman" w:cs="Times New Roman"/>
              </w:rPr>
              <w:t>вых знаний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rPr>
                <w:rFonts w:ascii="Times New Roman" w:hAnsi="Times New Roman" w:cs="Times New Roman"/>
                <w:u w:val="single"/>
              </w:rPr>
            </w:pPr>
            <w:r w:rsidRPr="000525FF">
              <w:rPr>
                <w:rFonts w:ascii="Times New Roman" w:hAnsi="Times New Roman" w:cs="Times New Roman"/>
                <w:bCs/>
              </w:rPr>
              <w:t>Работа с учебником, решение задач,</w:t>
            </w:r>
            <w:r w:rsidRPr="000525FF">
              <w:rPr>
                <w:rFonts w:ascii="Times New Roman" w:hAnsi="Times New Roman" w:cs="Times New Roman"/>
              </w:rPr>
              <w:t xml:space="preserve"> соста</w:t>
            </w:r>
            <w:r w:rsidRPr="000525FF">
              <w:rPr>
                <w:rFonts w:ascii="Times New Roman" w:hAnsi="Times New Roman" w:cs="Times New Roman"/>
              </w:rPr>
              <w:t>в</w:t>
            </w:r>
            <w:r w:rsidRPr="000525FF">
              <w:rPr>
                <w:rFonts w:ascii="Times New Roman" w:hAnsi="Times New Roman" w:cs="Times New Roman"/>
              </w:rPr>
              <w:t>ление опорного ко</w:t>
            </w:r>
            <w:r w:rsidRPr="000525FF">
              <w:rPr>
                <w:rFonts w:ascii="Times New Roman" w:hAnsi="Times New Roman" w:cs="Times New Roman"/>
              </w:rPr>
              <w:t>н</w:t>
            </w:r>
            <w:r w:rsidRPr="000525FF">
              <w:rPr>
                <w:rFonts w:ascii="Times New Roman" w:hAnsi="Times New Roman" w:cs="Times New Roman"/>
              </w:rPr>
              <w:t>спекта</w:t>
            </w:r>
          </w:p>
        </w:tc>
        <w:tc>
          <w:tcPr>
            <w:tcW w:w="1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rPr>
                <w:rFonts w:ascii="Times New Roman" w:hAnsi="Times New Roman" w:cs="Times New Roman"/>
              </w:rPr>
            </w:pPr>
            <w:r w:rsidRPr="000525FF">
              <w:rPr>
                <w:rFonts w:ascii="Times New Roman" w:hAnsi="Times New Roman" w:cs="Times New Roman"/>
              </w:rPr>
              <w:t>Выполняют работу над ошибками.</w:t>
            </w:r>
          </w:p>
          <w:p w:rsidR="000525FF" w:rsidRPr="000525FF" w:rsidRDefault="000525FF" w:rsidP="000525FF">
            <w:pPr>
              <w:rPr>
                <w:rFonts w:ascii="Times New Roman" w:hAnsi="Times New Roman" w:cs="Times New Roman"/>
              </w:rPr>
            </w:pPr>
            <w:r w:rsidRPr="000525FF">
              <w:rPr>
                <w:rFonts w:ascii="Times New Roman" w:hAnsi="Times New Roman" w:cs="Times New Roman"/>
              </w:rPr>
              <w:t>Формулируют теоремы о средней линии треугольника. Доказывают эти теоремы и применяют при решении задач.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jc w:val="center"/>
              <w:rPr>
                <w:rFonts w:ascii="Times New Roman" w:hAnsi="Times New Roman" w:cs="Times New Roman"/>
              </w:rPr>
            </w:pPr>
            <w:r w:rsidRPr="000525FF">
              <w:rPr>
                <w:rFonts w:ascii="Times New Roman" w:hAnsi="Times New Roman" w:cs="Times New Roman"/>
              </w:rPr>
              <w:t>23.01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25FF" w:rsidRPr="000525FF" w:rsidTr="005C1F66">
        <w:trPr>
          <w:trHeight w:val="412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525FF">
              <w:rPr>
                <w:rFonts w:ascii="Times New Roman" w:hAnsi="Times New Roman" w:cs="Times New Roman"/>
                <w:bCs/>
              </w:rPr>
              <w:t>37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rPr>
                <w:rFonts w:ascii="Times New Roman" w:hAnsi="Times New Roman" w:cs="Times New Roman"/>
              </w:rPr>
            </w:pPr>
            <w:r w:rsidRPr="000525FF">
              <w:rPr>
                <w:rFonts w:ascii="Times New Roman" w:hAnsi="Times New Roman" w:cs="Times New Roman"/>
              </w:rPr>
              <w:t>Свойство медиан тр</w:t>
            </w:r>
            <w:r w:rsidRPr="000525FF">
              <w:rPr>
                <w:rFonts w:ascii="Times New Roman" w:hAnsi="Times New Roman" w:cs="Times New Roman"/>
              </w:rPr>
              <w:t>е</w:t>
            </w:r>
            <w:r w:rsidRPr="000525FF">
              <w:rPr>
                <w:rFonts w:ascii="Times New Roman" w:hAnsi="Times New Roman" w:cs="Times New Roman"/>
              </w:rPr>
              <w:t>угольника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525F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rPr>
                <w:rFonts w:ascii="Times New Roman" w:hAnsi="Times New Roman" w:cs="Times New Roman"/>
                <w:u w:val="single"/>
              </w:rPr>
            </w:pPr>
            <w:r w:rsidRPr="000525FF">
              <w:rPr>
                <w:rFonts w:ascii="Times New Roman" w:hAnsi="Times New Roman" w:cs="Times New Roman"/>
                <w:bCs/>
              </w:rPr>
              <w:t>Урок взаимного обучения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rPr>
                <w:rFonts w:ascii="Times New Roman" w:hAnsi="Times New Roman" w:cs="Times New Roman"/>
                <w:u w:val="single"/>
              </w:rPr>
            </w:pPr>
            <w:r w:rsidRPr="000525FF">
              <w:rPr>
                <w:rFonts w:ascii="Times New Roman" w:hAnsi="Times New Roman" w:cs="Times New Roman"/>
                <w:bCs/>
              </w:rPr>
              <w:t>Групповая работа, р</w:t>
            </w:r>
            <w:r w:rsidRPr="000525FF">
              <w:rPr>
                <w:rFonts w:ascii="Times New Roman" w:hAnsi="Times New Roman" w:cs="Times New Roman"/>
                <w:bCs/>
              </w:rPr>
              <w:t>е</w:t>
            </w:r>
            <w:r w:rsidRPr="000525FF">
              <w:rPr>
                <w:rFonts w:ascii="Times New Roman" w:hAnsi="Times New Roman" w:cs="Times New Roman"/>
                <w:bCs/>
              </w:rPr>
              <w:t>шение задач</w:t>
            </w:r>
          </w:p>
        </w:tc>
        <w:tc>
          <w:tcPr>
            <w:tcW w:w="1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rPr>
                <w:rFonts w:ascii="Times New Roman" w:hAnsi="Times New Roman" w:cs="Times New Roman"/>
              </w:rPr>
            </w:pPr>
            <w:r w:rsidRPr="000525FF">
              <w:rPr>
                <w:rFonts w:ascii="Times New Roman" w:hAnsi="Times New Roman" w:cs="Times New Roman"/>
              </w:rPr>
              <w:t>Формулируют теоремы о и точке перес</w:t>
            </w:r>
            <w:r w:rsidRPr="000525FF">
              <w:rPr>
                <w:rFonts w:ascii="Times New Roman" w:hAnsi="Times New Roman" w:cs="Times New Roman"/>
              </w:rPr>
              <w:t>е</w:t>
            </w:r>
            <w:r w:rsidRPr="000525FF">
              <w:rPr>
                <w:rFonts w:ascii="Times New Roman" w:hAnsi="Times New Roman" w:cs="Times New Roman"/>
              </w:rPr>
              <w:t>чения медиан треугольника. Доказывают эти теоремы и применяют при решении задач.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jc w:val="center"/>
              <w:rPr>
                <w:rFonts w:ascii="Times New Roman" w:hAnsi="Times New Roman" w:cs="Times New Roman"/>
              </w:rPr>
            </w:pPr>
            <w:r w:rsidRPr="000525FF">
              <w:rPr>
                <w:rFonts w:ascii="Times New Roman" w:hAnsi="Times New Roman" w:cs="Times New Roman"/>
              </w:rPr>
              <w:t>30.01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25FF" w:rsidRPr="000525FF" w:rsidTr="005C1F66">
        <w:trPr>
          <w:trHeight w:val="412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525FF">
              <w:rPr>
                <w:rFonts w:ascii="Times New Roman" w:hAnsi="Times New Roman" w:cs="Times New Roman"/>
                <w:bCs/>
              </w:rPr>
              <w:lastRenderedPageBreak/>
              <w:t>38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rPr>
                <w:rFonts w:ascii="Times New Roman" w:hAnsi="Times New Roman" w:cs="Times New Roman"/>
              </w:rPr>
            </w:pPr>
            <w:r w:rsidRPr="000525FF">
              <w:rPr>
                <w:rFonts w:ascii="Times New Roman" w:hAnsi="Times New Roman" w:cs="Times New Roman"/>
              </w:rPr>
              <w:t>Пропорциональные отрезки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525F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rPr>
                <w:rFonts w:ascii="Times New Roman" w:hAnsi="Times New Roman" w:cs="Times New Roman"/>
                <w:u w:val="single"/>
              </w:rPr>
            </w:pPr>
            <w:r w:rsidRPr="000525FF">
              <w:rPr>
                <w:rFonts w:ascii="Times New Roman" w:hAnsi="Times New Roman" w:cs="Times New Roman"/>
                <w:bCs/>
              </w:rPr>
              <w:t>Урок решения практических задач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rPr>
                <w:rFonts w:ascii="Times New Roman" w:hAnsi="Times New Roman" w:cs="Times New Roman"/>
                <w:u w:val="single"/>
              </w:rPr>
            </w:pPr>
            <w:r w:rsidRPr="000525FF">
              <w:rPr>
                <w:rFonts w:ascii="Times New Roman" w:hAnsi="Times New Roman" w:cs="Times New Roman"/>
                <w:bCs/>
              </w:rPr>
              <w:t>Групповая работа, р</w:t>
            </w:r>
            <w:r w:rsidRPr="000525FF">
              <w:rPr>
                <w:rFonts w:ascii="Times New Roman" w:hAnsi="Times New Roman" w:cs="Times New Roman"/>
                <w:bCs/>
              </w:rPr>
              <w:t>е</w:t>
            </w:r>
            <w:r w:rsidRPr="000525FF">
              <w:rPr>
                <w:rFonts w:ascii="Times New Roman" w:hAnsi="Times New Roman" w:cs="Times New Roman"/>
                <w:bCs/>
              </w:rPr>
              <w:t>шение задач</w:t>
            </w:r>
          </w:p>
        </w:tc>
        <w:tc>
          <w:tcPr>
            <w:tcW w:w="1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rPr>
                <w:rFonts w:ascii="Times New Roman" w:hAnsi="Times New Roman" w:cs="Times New Roman"/>
              </w:rPr>
            </w:pPr>
            <w:r w:rsidRPr="000525FF">
              <w:rPr>
                <w:rFonts w:ascii="Times New Roman" w:hAnsi="Times New Roman" w:cs="Times New Roman"/>
              </w:rPr>
              <w:t>Формулируют теорему о пропорционал</w:t>
            </w:r>
            <w:r w:rsidRPr="000525FF">
              <w:rPr>
                <w:rFonts w:ascii="Times New Roman" w:hAnsi="Times New Roman" w:cs="Times New Roman"/>
              </w:rPr>
              <w:t>ь</w:t>
            </w:r>
            <w:r w:rsidRPr="000525FF">
              <w:rPr>
                <w:rFonts w:ascii="Times New Roman" w:hAnsi="Times New Roman" w:cs="Times New Roman"/>
              </w:rPr>
              <w:t>ных отрезках в прямоугольном треугол</w:t>
            </w:r>
            <w:r w:rsidRPr="000525FF">
              <w:rPr>
                <w:rFonts w:ascii="Times New Roman" w:hAnsi="Times New Roman" w:cs="Times New Roman"/>
              </w:rPr>
              <w:t>ь</w:t>
            </w:r>
            <w:r w:rsidRPr="000525FF">
              <w:rPr>
                <w:rFonts w:ascii="Times New Roman" w:hAnsi="Times New Roman" w:cs="Times New Roman"/>
              </w:rPr>
              <w:t>нике. Доказывают эту теоремы и прим</w:t>
            </w:r>
            <w:r w:rsidRPr="000525FF">
              <w:rPr>
                <w:rFonts w:ascii="Times New Roman" w:hAnsi="Times New Roman" w:cs="Times New Roman"/>
              </w:rPr>
              <w:t>е</w:t>
            </w:r>
            <w:r w:rsidRPr="000525FF">
              <w:rPr>
                <w:rFonts w:ascii="Times New Roman" w:hAnsi="Times New Roman" w:cs="Times New Roman"/>
              </w:rPr>
              <w:t>няют при решении задач.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jc w:val="center"/>
              <w:rPr>
                <w:rFonts w:ascii="Times New Roman" w:hAnsi="Times New Roman" w:cs="Times New Roman"/>
              </w:rPr>
            </w:pPr>
            <w:r w:rsidRPr="000525FF">
              <w:rPr>
                <w:rFonts w:ascii="Times New Roman" w:hAnsi="Times New Roman" w:cs="Times New Roman"/>
              </w:rPr>
              <w:t>30.01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25FF" w:rsidRPr="000525FF" w:rsidTr="005C1F66">
        <w:trPr>
          <w:trHeight w:val="412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525FF">
              <w:rPr>
                <w:rFonts w:ascii="Times New Roman" w:hAnsi="Times New Roman" w:cs="Times New Roman"/>
                <w:bCs/>
              </w:rPr>
              <w:t>39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rPr>
                <w:rFonts w:ascii="Times New Roman" w:hAnsi="Times New Roman" w:cs="Times New Roman"/>
              </w:rPr>
            </w:pPr>
            <w:r w:rsidRPr="000525FF">
              <w:rPr>
                <w:rFonts w:ascii="Times New Roman" w:hAnsi="Times New Roman" w:cs="Times New Roman"/>
              </w:rPr>
              <w:t>Пропорциональные отрезки в прямоугол</w:t>
            </w:r>
            <w:r w:rsidRPr="000525FF">
              <w:rPr>
                <w:rFonts w:ascii="Times New Roman" w:hAnsi="Times New Roman" w:cs="Times New Roman"/>
              </w:rPr>
              <w:t>ь</w:t>
            </w:r>
            <w:r w:rsidRPr="000525FF">
              <w:rPr>
                <w:rFonts w:ascii="Times New Roman" w:hAnsi="Times New Roman" w:cs="Times New Roman"/>
              </w:rPr>
              <w:t>ном треугольнике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525F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rPr>
                <w:rFonts w:ascii="Times New Roman" w:hAnsi="Times New Roman" w:cs="Times New Roman"/>
                <w:u w:val="single"/>
              </w:rPr>
            </w:pPr>
            <w:r w:rsidRPr="000525FF">
              <w:rPr>
                <w:rFonts w:ascii="Times New Roman" w:hAnsi="Times New Roman" w:cs="Times New Roman"/>
              </w:rPr>
              <w:t>Урок первичного предъявления н</w:t>
            </w:r>
            <w:r w:rsidRPr="000525FF">
              <w:rPr>
                <w:rFonts w:ascii="Times New Roman" w:hAnsi="Times New Roman" w:cs="Times New Roman"/>
              </w:rPr>
              <w:t>о</w:t>
            </w:r>
            <w:r w:rsidRPr="000525FF">
              <w:rPr>
                <w:rFonts w:ascii="Times New Roman" w:hAnsi="Times New Roman" w:cs="Times New Roman"/>
              </w:rPr>
              <w:t>вых знаний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rPr>
                <w:rFonts w:ascii="Times New Roman" w:hAnsi="Times New Roman" w:cs="Times New Roman"/>
                <w:u w:val="single"/>
              </w:rPr>
            </w:pPr>
            <w:r w:rsidRPr="000525FF">
              <w:rPr>
                <w:rFonts w:ascii="Times New Roman" w:hAnsi="Times New Roman" w:cs="Times New Roman"/>
                <w:bCs/>
              </w:rPr>
              <w:t>Работа с учебником, решение задач,</w:t>
            </w:r>
            <w:r w:rsidRPr="000525FF">
              <w:rPr>
                <w:rFonts w:ascii="Times New Roman" w:hAnsi="Times New Roman" w:cs="Times New Roman"/>
              </w:rPr>
              <w:t xml:space="preserve"> соста</w:t>
            </w:r>
            <w:r w:rsidRPr="000525FF">
              <w:rPr>
                <w:rFonts w:ascii="Times New Roman" w:hAnsi="Times New Roman" w:cs="Times New Roman"/>
              </w:rPr>
              <w:t>в</w:t>
            </w:r>
            <w:r w:rsidRPr="000525FF">
              <w:rPr>
                <w:rFonts w:ascii="Times New Roman" w:hAnsi="Times New Roman" w:cs="Times New Roman"/>
              </w:rPr>
              <w:t>ление опорного ко</w:t>
            </w:r>
            <w:r w:rsidRPr="000525FF">
              <w:rPr>
                <w:rFonts w:ascii="Times New Roman" w:hAnsi="Times New Roman" w:cs="Times New Roman"/>
              </w:rPr>
              <w:t>н</w:t>
            </w:r>
            <w:r w:rsidRPr="000525FF">
              <w:rPr>
                <w:rFonts w:ascii="Times New Roman" w:hAnsi="Times New Roman" w:cs="Times New Roman"/>
              </w:rPr>
              <w:t>спекта</w:t>
            </w:r>
          </w:p>
        </w:tc>
        <w:tc>
          <w:tcPr>
            <w:tcW w:w="1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rPr>
                <w:rFonts w:ascii="Times New Roman" w:hAnsi="Times New Roman" w:cs="Times New Roman"/>
              </w:rPr>
            </w:pPr>
            <w:r w:rsidRPr="000525FF">
              <w:rPr>
                <w:rFonts w:ascii="Times New Roman" w:hAnsi="Times New Roman" w:cs="Times New Roman"/>
              </w:rPr>
              <w:t>Формулируют теорему о пропорционал</w:t>
            </w:r>
            <w:r w:rsidRPr="000525FF">
              <w:rPr>
                <w:rFonts w:ascii="Times New Roman" w:hAnsi="Times New Roman" w:cs="Times New Roman"/>
              </w:rPr>
              <w:t>ь</w:t>
            </w:r>
            <w:r w:rsidRPr="000525FF">
              <w:rPr>
                <w:rFonts w:ascii="Times New Roman" w:hAnsi="Times New Roman" w:cs="Times New Roman"/>
              </w:rPr>
              <w:t>ных отрезках в прямоугольном треугол</w:t>
            </w:r>
            <w:r w:rsidRPr="000525FF">
              <w:rPr>
                <w:rFonts w:ascii="Times New Roman" w:hAnsi="Times New Roman" w:cs="Times New Roman"/>
              </w:rPr>
              <w:t>ь</w:t>
            </w:r>
            <w:r w:rsidRPr="000525FF">
              <w:rPr>
                <w:rFonts w:ascii="Times New Roman" w:hAnsi="Times New Roman" w:cs="Times New Roman"/>
              </w:rPr>
              <w:t>нике. Доказывают эту теоремы и прим</w:t>
            </w:r>
            <w:r w:rsidRPr="000525FF">
              <w:rPr>
                <w:rFonts w:ascii="Times New Roman" w:hAnsi="Times New Roman" w:cs="Times New Roman"/>
              </w:rPr>
              <w:t>е</w:t>
            </w:r>
            <w:r w:rsidRPr="000525FF">
              <w:rPr>
                <w:rFonts w:ascii="Times New Roman" w:hAnsi="Times New Roman" w:cs="Times New Roman"/>
              </w:rPr>
              <w:t>няют при решении задач.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jc w:val="center"/>
              <w:rPr>
                <w:rFonts w:ascii="Times New Roman" w:hAnsi="Times New Roman" w:cs="Times New Roman"/>
              </w:rPr>
            </w:pPr>
            <w:r w:rsidRPr="000525FF">
              <w:rPr>
                <w:rFonts w:ascii="Times New Roman" w:hAnsi="Times New Roman" w:cs="Times New Roman"/>
              </w:rPr>
              <w:t>06.02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25FF" w:rsidRPr="000525FF" w:rsidTr="005C1F66">
        <w:trPr>
          <w:trHeight w:val="412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525FF"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rPr>
                <w:rFonts w:ascii="Times New Roman" w:hAnsi="Times New Roman" w:cs="Times New Roman"/>
              </w:rPr>
            </w:pPr>
            <w:r w:rsidRPr="000525FF">
              <w:rPr>
                <w:rFonts w:ascii="Times New Roman" w:hAnsi="Times New Roman" w:cs="Times New Roman"/>
              </w:rPr>
              <w:t>Измерительные раб</w:t>
            </w:r>
            <w:r w:rsidRPr="000525FF">
              <w:rPr>
                <w:rFonts w:ascii="Times New Roman" w:hAnsi="Times New Roman" w:cs="Times New Roman"/>
              </w:rPr>
              <w:t>о</w:t>
            </w:r>
            <w:r w:rsidRPr="000525FF">
              <w:rPr>
                <w:rFonts w:ascii="Times New Roman" w:hAnsi="Times New Roman" w:cs="Times New Roman"/>
              </w:rPr>
              <w:t>ты на местности, п</w:t>
            </w:r>
            <w:r w:rsidRPr="000525FF">
              <w:rPr>
                <w:rFonts w:ascii="Times New Roman" w:hAnsi="Times New Roman" w:cs="Times New Roman"/>
              </w:rPr>
              <w:t>о</w:t>
            </w:r>
            <w:r w:rsidRPr="000525FF">
              <w:rPr>
                <w:rFonts w:ascii="Times New Roman" w:hAnsi="Times New Roman" w:cs="Times New Roman"/>
              </w:rPr>
              <w:t>нятие о подобии пр</w:t>
            </w:r>
            <w:r w:rsidRPr="000525FF">
              <w:rPr>
                <w:rFonts w:ascii="Times New Roman" w:hAnsi="Times New Roman" w:cs="Times New Roman"/>
              </w:rPr>
              <w:t>о</w:t>
            </w:r>
            <w:r w:rsidRPr="000525FF">
              <w:rPr>
                <w:rFonts w:ascii="Times New Roman" w:hAnsi="Times New Roman" w:cs="Times New Roman"/>
              </w:rPr>
              <w:t>извольных фигур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525F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rPr>
                <w:rFonts w:ascii="Times New Roman" w:hAnsi="Times New Roman" w:cs="Times New Roman"/>
                <w:b/>
                <w:bCs/>
              </w:rPr>
            </w:pPr>
            <w:r w:rsidRPr="000525FF">
              <w:rPr>
                <w:rFonts w:ascii="Times New Roman" w:hAnsi="Times New Roman" w:cs="Times New Roman"/>
                <w:bCs/>
              </w:rPr>
              <w:t>Урок-практикум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rPr>
                <w:rFonts w:ascii="Times New Roman" w:hAnsi="Times New Roman" w:cs="Times New Roman"/>
                <w:b/>
                <w:bCs/>
              </w:rPr>
            </w:pPr>
            <w:r w:rsidRPr="000525FF">
              <w:rPr>
                <w:rFonts w:ascii="Times New Roman" w:hAnsi="Times New Roman" w:cs="Times New Roman"/>
                <w:bCs/>
              </w:rPr>
              <w:t>Выполнение практич</w:t>
            </w:r>
            <w:r w:rsidRPr="000525FF">
              <w:rPr>
                <w:rFonts w:ascii="Times New Roman" w:hAnsi="Times New Roman" w:cs="Times New Roman"/>
                <w:bCs/>
              </w:rPr>
              <w:t>е</w:t>
            </w:r>
            <w:r w:rsidRPr="000525FF">
              <w:rPr>
                <w:rFonts w:ascii="Times New Roman" w:hAnsi="Times New Roman" w:cs="Times New Roman"/>
                <w:bCs/>
              </w:rPr>
              <w:t>ских заданий</w:t>
            </w:r>
          </w:p>
        </w:tc>
        <w:tc>
          <w:tcPr>
            <w:tcW w:w="1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rPr>
                <w:rFonts w:ascii="Times New Roman" w:hAnsi="Times New Roman" w:cs="Times New Roman"/>
              </w:rPr>
            </w:pPr>
            <w:r w:rsidRPr="000525FF">
              <w:rPr>
                <w:rFonts w:ascii="Times New Roman" w:hAnsi="Times New Roman" w:cs="Times New Roman"/>
              </w:rPr>
              <w:t>Применяют изученные теоремы при реш</w:t>
            </w:r>
            <w:r w:rsidRPr="000525FF">
              <w:rPr>
                <w:rFonts w:ascii="Times New Roman" w:hAnsi="Times New Roman" w:cs="Times New Roman"/>
              </w:rPr>
              <w:t>е</w:t>
            </w:r>
            <w:r w:rsidRPr="000525FF">
              <w:rPr>
                <w:rFonts w:ascii="Times New Roman" w:hAnsi="Times New Roman" w:cs="Times New Roman"/>
              </w:rPr>
              <w:t xml:space="preserve">нии задач.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jc w:val="center"/>
              <w:rPr>
                <w:rFonts w:ascii="Times New Roman" w:hAnsi="Times New Roman" w:cs="Times New Roman"/>
              </w:rPr>
            </w:pPr>
            <w:r w:rsidRPr="000525FF">
              <w:rPr>
                <w:rFonts w:ascii="Times New Roman" w:hAnsi="Times New Roman" w:cs="Times New Roman"/>
              </w:rPr>
              <w:t>06.02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25FF" w:rsidRPr="000525FF" w:rsidTr="005C1F66">
        <w:trPr>
          <w:trHeight w:val="412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525FF">
              <w:rPr>
                <w:rFonts w:ascii="Times New Roman" w:hAnsi="Times New Roman" w:cs="Times New Roman"/>
                <w:bCs/>
              </w:rPr>
              <w:t>41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rPr>
                <w:rFonts w:ascii="Times New Roman" w:hAnsi="Times New Roman" w:cs="Times New Roman"/>
              </w:rPr>
            </w:pPr>
            <w:r w:rsidRPr="000525FF">
              <w:rPr>
                <w:rFonts w:ascii="Times New Roman" w:hAnsi="Times New Roman" w:cs="Times New Roman"/>
              </w:rPr>
              <w:t>Решение задач на п</w:t>
            </w:r>
            <w:r w:rsidRPr="000525FF">
              <w:rPr>
                <w:rFonts w:ascii="Times New Roman" w:hAnsi="Times New Roman" w:cs="Times New Roman"/>
              </w:rPr>
              <w:t>о</w:t>
            </w:r>
            <w:r w:rsidRPr="000525FF">
              <w:rPr>
                <w:rFonts w:ascii="Times New Roman" w:hAnsi="Times New Roman" w:cs="Times New Roman"/>
              </w:rPr>
              <w:t>строение методом п</w:t>
            </w:r>
            <w:r w:rsidRPr="000525FF">
              <w:rPr>
                <w:rFonts w:ascii="Times New Roman" w:hAnsi="Times New Roman" w:cs="Times New Roman"/>
              </w:rPr>
              <w:t>о</w:t>
            </w:r>
            <w:r w:rsidRPr="000525FF">
              <w:rPr>
                <w:rFonts w:ascii="Times New Roman" w:hAnsi="Times New Roman" w:cs="Times New Roman"/>
              </w:rPr>
              <w:t>добия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525F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rPr>
                <w:rFonts w:ascii="Times New Roman" w:hAnsi="Times New Roman" w:cs="Times New Roman"/>
                <w:b/>
                <w:bCs/>
              </w:rPr>
            </w:pPr>
            <w:r w:rsidRPr="000525FF">
              <w:rPr>
                <w:rFonts w:ascii="Times New Roman" w:hAnsi="Times New Roman" w:cs="Times New Roman"/>
                <w:bCs/>
              </w:rPr>
              <w:t>Урок-практикум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rPr>
                <w:rFonts w:ascii="Times New Roman" w:hAnsi="Times New Roman" w:cs="Times New Roman"/>
                <w:b/>
                <w:bCs/>
              </w:rPr>
            </w:pPr>
            <w:r w:rsidRPr="000525FF">
              <w:rPr>
                <w:rFonts w:ascii="Times New Roman" w:hAnsi="Times New Roman" w:cs="Times New Roman"/>
                <w:bCs/>
              </w:rPr>
              <w:t>Выполнение практич</w:t>
            </w:r>
            <w:r w:rsidRPr="000525FF">
              <w:rPr>
                <w:rFonts w:ascii="Times New Roman" w:hAnsi="Times New Roman" w:cs="Times New Roman"/>
                <w:bCs/>
              </w:rPr>
              <w:t>е</w:t>
            </w:r>
            <w:r w:rsidRPr="000525FF">
              <w:rPr>
                <w:rFonts w:ascii="Times New Roman" w:hAnsi="Times New Roman" w:cs="Times New Roman"/>
                <w:bCs/>
              </w:rPr>
              <w:t>ских заданий</w:t>
            </w:r>
          </w:p>
        </w:tc>
        <w:tc>
          <w:tcPr>
            <w:tcW w:w="1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rPr>
                <w:rFonts w:ascii="Times New Roman" w:hAnsi="Times New Roman" w:cs="Times New Roman"/>
              </w:rPr>
            </w:pPr>
            <w:r w:rsidRPr="000525FF">
              <w:rPr>
                <w:rFonts w:ascii="Times New Roman" w:hAnsi="Times New Roman" w:cs="Times New Roman"/>
              </w:rPr>
              <w:t>С помощью циркуля и линейки делят отр</w:t>
            </w:r>
            <w:r w:rsidRPr="000525FF">
              <w:rPr>
                <w:rFonts w:ascii="Times New Roman" w:hAnsi="Times New Roman" w:cs="Times New Roman"/>
              </w:rPr>
              <w:t>е</w:t>
            </w:r>
            <w:r w:rsidRPr="000525FF">
              <w:rPr>
                <w:rFonts w:ascii="Times New Roman" w:hAnsi="Times New Roman" w:cs="Times New Roman"/>
              </w:rPr>
              <w:t>зок в данном отношении и решают задачи на построение.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jc w:val="center"/>
              <w:rPr>
                <w:rFonts w:ascii="Times New Roman" w:hAnsi="Times New Roman" w:cs="Times New Roman"/>
              </w:rPr>
            </w:pPr>
            <w:r w:rsidRPr="000525FF">
              <w:rPr>
                <w:rFonts w:ascii="Times New Roman" w:hAnsi="Times New Roman" w:cs="Times New Roman"/>
              </w:rPr>
              <w:t>13.02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25FF" w:rsidRPr="000525FF" w:rsidTr="005C1F66">
        <w:trPr>
          <w:trHeight w:val="412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525FF">
              <w:rPr>
                <w:rFonts w:ascii="Times New Roman" w:hAnsi="Times New Roman" w:cs="Times New Roman"/>
                <w:bCs/>
              </w:rPr>
              <w:t>42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rPr>
                <w:rFonts w:ascii="Times New Roman" w:hAnsi="Times New Roman" w:cs="Times New Roman"/>
              </w:rPr>
            </w:pPr>
            <w:r w:rsidRPr="000525FF">
              <w:rPr>
                <w:rFonts w:ascii="Times New Roman" w:hAnsi="Times New Roman" w:cs="Times New Roman"/>
              </w:rPr>
              <w:t>Синус, косинус и та</w:t>
            </w:r>
            <w:r w:rsidRPr="000525FF">
              <w:rPr>
                <w:rFonts w:ascii="Times New Roman" w:hAnsi="Times New Roman" w:cs="Times New Roman"/>
              </w:rPr>
              <w:t>н</w:t>
            </w:r>
            <w:r w:rsidRPr="000525FF">
              <w:rPr>
                <w:rFonts w:ascii="Times New Roman" w:hAnsi="Times New Roman" w:cs="Times New Roman"/>
              </w:rPr>
              <w:t>генс острого угла в прямоугольном тр</w:t>
            </w:r>
            <w:r w:rsidRPr="000525FF">
              <w:rPr>
                <w:rFonts w:ascii="Times New Roman" w:hAnsi="Times New Roman" w:cs="Times New Roman"/>
              </w:rPr>
              <w:t>е</w:t>
            </w:r>
            <w:r w:rsidRPr="000525FF">
              <w:rPr>
                <w:rFonts w:ascii="Times New Roman" w:hAnsi="Times New Roman" w:cs="Times New Roman"/>
              </w:rPr>
              <w:t>угольнике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525F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rPr>
                <w:rFonts w:ascii="Times New Roman" w:hAnsi="Times New Roman" w:cs="Times New Roman"/>
                <w:u w:val="single"/>
              </w:rPr>
            </w:pPr>
            <w:r w:rsidRPr="000525FF">
              <w:rPr>
                <w:rFonts w:ascii="Times New Roman" w:hAnsi="Times New Roman" w:cs="Times New Roman"/>
              </w:rPr>
              <w:t>Урок первичного предъявления н</w:t>
            </w:r>
            <w:r w:rsidRPr="000525FF">
              <w:rPr>
                <w:rFonts w:ascii="Times New Roman" w:hAnsi="Times New Roman" w:cs="Times New Roman"/>
              </w:rPr>
              <w:t>о</w:t>
            </w:r>
            <w:r w:rsidRPr="000525FF">
              <w:rPr>
                <w:rFonts w:ascii="Times New Roman" w:hAnsi="Times New Roman" w:cs="Times New Roman"/>
              </w:rPr>
              <w:t>вых знаний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rPr>
                <w:rFonts w:ascii="Times New Roman" w:hAnsi="Times New Roman" w:cs="Times New Roman"/>
                <w:u w:val="single"/>
              </w:rPr>
            </w:pPr>
            <w:r w:rsidRPr="000525FF">
              <w:rPr>
                <w:rFonts w:ascii="Times New Roman" w:hAnsi="Times New Roman" w:cs="Times New Roman"/>
                <w:bCs/>
              </w:rPr>
              <w:t>Работа с учебником, решение задач,</w:t>
            </w:r>
            <w:r w:rsidRPr="000525FF">
              <w:rPr>
                <w:rFonts w:ascii="Times New Roman" w:hAnsi="Times New Roman" w:cs="Times New Roman"/>
              </w:rPr>
              <w:t xml:space="preserve"> соста</w:t>
            </w:r>
            <w:r w:rsidRPr="000525FF">
              <w:rPr>
                <w:rFonts w:ascii="Times New Roman" w:hAnsi="Times New Roman" w:cs="Times New Roman"/>
              </w:rPr>
              <w:t>в</w:t>
            </w:r>
            <w:r w:rsidRPr="000525FF">
              <w:rPr>
                <w:rFonts w:ascii="Times New Roman" w:hAnsi="Times New Roman" w:cs="Times New Roman"/>
              </w:rPr>
              <w:t>ление опорного ко</w:t>
            </w:r>
            <w:r w:rsidRPr="000525FF">
              <w:rPr>
                <w:rFonts w:ascii="Times New Roman" w:hAnsi="Times New Roman" w:cs="Times New Roman"/>
              </w:rPr>
              <w:t>н</w:t>
            </w:r>
            <w:r w:rsidRPr="000525FF">
              <w:rPr>
                <w:rFonts w:ascii="Times New Roman" w:hAnsi="Times New Roman" w:cs="Times New Roman"/>
              </w:rPr>
              <w:t>спекта</w:t>
            </w:r>
          </w:p>
        </w:tc>
        <w:tc>
          <w:tcPr>
            <w:tcW w:w="1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rPr>
                <w:rFonts w:ascii="Times New Roman" w:hAnsi="Times New Roman" w:cs="Times New Roman"/>
              </w:rPr>
            </w:pPr>
            <w:r w:rsidRPr="000525FF">
              <w:rPr>
                <w:rFonts w:ascii="Times New Roman" w:hAnsi="Times New Roman" w:cs="Times New Roman"/>
              </w:rPr>
              <w:t>Формулируют определения синуса, кос</w:t>
            </w:r>
            <w:r w:rsidRPr="000525FF">
              <w:rPr>
                <w:rFonts w:ascii="Times New Roman" w:hAnsi="Times New Roman" w:cs="Times New Roman"/>
              </w:rPr>
              <w:t>и</w:t>
            </w:r>
            <w:r w:rsidRPr="000525FF">
              <w:rPr>
                <w:rFonts w:ascii="Times New Roman" w:hAnsi="Times New Roman" w:cs="Times New Roman"/>
              </w:rPr>
              <w:t>нуса и тангенса острого угла прямоугол</w:t>
            </w:r>
            <w:r w:rsidRPr="000525FF">
              <w:rPr>
                <w:rFonts w:ascii="Times New Roman" w:hAnsi="Times New Roman" w:cs="Times New Roman"/>
              </w:rPr>
              <w:t>ь</w:t>
            </w:r>
            <w:r w:rsidRPr="000525FF">
              <w:rPr>
                <w:rFonts w:ascii="Times New Roman" w:hAnsi="Times New Roman" w:cs="Times New Roman"/>
              </w:rPr>
              <w:t>ного треугольника.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jc w:val="center"/>
              <w:rPr>
                <w:rFonts w:ascii="Times New Roman" w:hAnsi="Times New Roman" w:cs="Times New Roman"/>
              </w:rPr>
            </w:pPr>
            <w:r w:rsidRPr="000525FF">
              <w:rPr>
                <w:rFonts w:ascii="Times New Roman" w:hAnsi="Times New Roman" w:cs="Times New Roman"/>
              </w:rPr>
              <w:t>13.02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25FF" w:rsidRPr="000525FF" w:rsidTr="005C1F66">
        <w:trPr>
          <w:trHeight w:val="412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525FF">
              <w:rPr>
                <w:rFonts w:ascii="Times New Roman" w:hAnsi="Times New Roman" w:cs="Times New Roman"/>
                <w:bCs/>
              </w:rPr>
              <w:t>43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rPr>
                <w:rFonts w:ascii="Times New Roman" w:hAnsi="Times New Roman" w:cs="Times New Roman"/>
              </w:rPr>
            </w:pPr>
            <w:r w:rsidRPr="000525FF">
              <w:rPr>
                <w:rFonts w:ascii="Times New Roman" w:hAnsi="Times New Roman" w:cs="Times New Roman"/>
              </w:rPr>
              <w:t>Синус, косинус и та</w:t>
            </w:r>
            <w:r w:rsidRPr="000525FF">
              <w:rPr>
                <w:rFonts w:ascii="Times New Roman" w:hAnsi="Times New Roman" w:cs="Times New Roman"/>
              </w:rPr>
              <w:t>н</w:t>
            </w:r>
            <w:r w:rsidRPr="000525FF">
              <w:rPr>
                <w:rFonts w:ascii="Times New Roman" w:hAnsi="Times New Roman" w:cs="Times New Roman"/>
              </w:rPr>
              <w:t>генс острого угла в прямоугольном тр</w:t>
            </w:r>
            <w:r w:rsidRPr="000525FF">
              <w:rPr>
                <w:rFonts w:ascii="Times New Roman" w:hAnsi="Times New Roman" w:cs="Times New Roman"/>
              </w:rPr>
              <w:t>е</w:t>
            </w:r>
            <w:r w:rsidRPr="000525FF">
              <w:rPr>
                <w:rFonts w:ascii="Times New Roman" w:hAnsi="Times New Roman" w:cs="Times New Roman"/>
              </w:rPr>
              <w:t>угольнике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525F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rPr>
                <w:rFonts w:ascii="Times New Roman" w:hAnsi="Times New Roman" w:cs="Times New Roman"/>
                <w:u w:val="single"/>
              </w:rPr>
            </w:pPr>
            <w:r w:rsidRPr="000525FF">
              <w:rPr>
                <w:rFonts w:ascii="Times New Roman" w:hAnsi="Times New Roman" w:cs="Times New Roman"/>
                <w:bCs/>
              </w:rPr>
              <w:t>Урок решения практических задач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rPr>
                <w:rFonts w:ascii="Times New Roman" w:hAnsi="Times New Roman" w:cs="Times New Roman"/>
                <w:u w:val="single"/>
              </w:rPr>
            </w:pPr>
            <w:r w:rsidRPr="000525FF">
              <w:rPr>
                <w:rFonts w:ascii="Times New Roman" w:hAnsi="Times New Roman" w:cs="Times New Roman"/>
                <w:bCs/>
              </w:rPr>
              <w:t>Групповая работа, р</w:t>
            </w:r>
            <w:r w:rsidRPr="000525FF">
              <w:rPr>
                <w:rFonts w:ascii="Times New Roman" w:hAnsi="Times New Roman" w:cs="Times New Roman"/>
                <w:bCs/>
              </w:rPr>
              <w:t>е</w:t>
            </w:r>
            <w:r w:rsidRPr="000525FF">
              <w:rPr>
                <w:rFonts w:ascii="Times New Roman" w:hAnsi="Times New Roman" w:cs="Times New Roman"/>
                <w:bCs/>
              </w:rPr>
              <w:t>шение задач</w:t>
            </w:r>
          </w:p>
        </w:tc>
        <w:tc>
          <w:tcPr>
            <w:tcW w:w="1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rPr>
                <w:rFonts w:ascii="Times New Roman" w:hAnsi="Times New Roman" w:cs="Times New Roman"/>
              </w:rPr>
            </w:pPr>
            <w:r w:rsidRPr="000525FF">
              <w:rPr>
                <w:rFonts w:ascii="Times New Roman" w:hAnsi="Times New Roman" w:cs="Times New Roman"/>
              </w:rPr>
              <w:t>Формулируют определения синуса, кос</w:t>
            </w:r>
            <w:r w:rsidRPr="000525FF">
              <w:rPr>
                <w:rFonts w:ascii="Times New Roman" w:hAnsi="Times New Roman" w:cs="Times New Roman"/>
              </w:rPr>
              <w:t>и</w:t>
            </w:r>
            <w:r w:rsidRPr="000525FF">
              <w:rPr>
                <w:rFonts w:ascii="Times New Roman" w:hAnsi="Times New Roman" w:cs="Times New Roman"/>
              </w:rPr>
              <w:t>нуса и тангенса острого угла прямоугол</w:t>
            </w:r>
            <w:r w:rsidRPr="000525FF">
              <w:rPr>
                <w:rFonts w:ascii="Times New Roman" w:hAnsi="Times New Roman" w:cs="Times New Roman"/>
              </w:rPr>
              <w:t>ь</w:t>
            </w:r>
            <w:r w:rsidRPr="000525FF">
              <w:rPr>
                <w:rFonts w:ascii="Times New Roman" w:hAnsi="Times New Roman" w:cs="Times New Roman"/>
              </w:rPr>
              <w:t>ного треугольника.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jc w:val="center"/>
              <w:rPr>
                <w:rFonts w:ascii="Times New Roman" w:hAnsi="Times New Roman" w:cs="Times New Roman"/>
              </w:rPr>
            </w:pPr>
            <w:r w:rsidRPr="000525FF">
              <w:rPr>
                <w:rFonts w:ascii="Times New Roman" w:hAnsi="Times New Roman" w:cs="Times New Roman"/>
              </w:rPr>
              <w:t>20.02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25FF" w:rsidRPr="000525FF" w:rsidTr="005C1F66">
        <w:trPr>
          <w:trHeight w:val="412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525FF">
              <w:rPr>
                <w:rFonts w:ascii="Times New Roman" w:hAnsi="Times New Roman" w:cs="Times New Roman"/>
                <w:bCs/>
              </w:rPr>
              <w:t>44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rPr>
                <w:rFonts w:ascii="Times New Roman" w:hAnsi="Times New Roman" w:cs="Times New Roman"/>
              </w:rPr>
            </w:pPr>
            <w:r w:rsidRPr="000525FF">
              <w:rPr>
                <w:rFonts w:ascii="Times New Roman" w:hAnsi="Times New Roman" w:cs="Times New Roman"/>
              </w:rPr>
              <w:t>Значения синуса, к</w:t>
            </w:r>
            <w:r w:rsidRPr="000525FF">
              <w:rPr>
                <w:rFonts w:ascii="Times New Roman" w:hAnsi="Times New Roman" w:cs="Times New Roman"/>
              </w:rPr>
              <w:t>о</w:t>
            </w:r>
            <w:r w:rsidRPr="000525FF">
              <w:rPr>
                <w:rFonts w:ascii="Times New Roman" w:hAnsi="Times New Roman" w:cs="Times New Roman"/>
              </w:rPr>
              <w:t>синуса и тангенса для углов 30</w:t>
            </w:r>
            <w:r w:rsidRPr="000525FF">
              <w:rPr>
                <w:rFonts w:ascii="Times New Roman" w:hAnsi="Times New Roman" w:cs="Times New Roman"/>
                <w:vertAlign w:val="superscript"/>
              </w:rPr>
              <w:t>0</w:t>
            </w:r>
            <w:r w:rsidRPr="000525FF">
              <w:rPr>
                <w:rFonts w:ascii="Times New Roman" w:hAnsi="Times New Roman" w:cs="Times New Roman"/>
              </w:rPr>
              <w:t>, 45</w:t>
            </w:r>
            <w:r w:rsidRPr="000525FF">
              <w:rPr>
                <w:rFonts w:ascii="Times New Roman" w:hAnsi="Times New Roman" w:cs="Times New Roman"/>
                <w:vertAlign w:val="superscript"/>
              </w:rPr>
              <w:t>0</w:t>
            </w:r>
            <w:r w:rsidRPr="000525FF">
              <w:rPr>
                <w:rFonts w:ascii="Times New Roman" w:hAnsi="Times New Roman" w:cs="Times New Roman"/>
              </w:rPr>
              <w:t xml:space="preserve"> и 60</w:t>
            </w:r>
            <w:r w:rsidRPr="000525FF">
              <w:rPr>
                <w:rFonts w:ascii="Times New Roman" w:hAnsi="Times New Roman" w:cs="Times New Roman"/>
                <w:vertAlign w:val="superscript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525F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rPr>
                <w:rFonts w:ascii="Times New Roman" w:hAnsi="Times New Roman" w:cs="Times New Roman"/>
                <w:bCs/>
              </w:rPr>
            </w:pPr>
            <w:r w:rsidRPr="000525FF">
              <w:rPr>
                <w:rFonts w:ascii="Times New Roman" w:hAnsi="Times New Roman" w:cs="Times New Roman"/>
                <w:bCs/>
              </w:rPr>
              <w:t>Урок-практикум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rPr>
                <w:rFonts w:ascii="Times New Roman" w:hAnsi="Times New Roman" w:cs="Times New Roman"/>
                <w:b/>
                <w:bCs/>
              </w:rPr>
            </w:pPr>
            <w:r w:rsidRPr="000525FF">
              <w:rPr>
                <w:rFonts w:ascii="Times New Roman" w:hAnsi="Times New Roman" w:cs="Times New Roman"/>
                <w:bCs/>
              </w:rPr>
              <w:t>Выполнение практич</w:t>
            </w:r>
            <w:r w:rsidRPr="000525FF">
              <w:rPr>
                <w:rFonts w:ascii="Times New Roman" w:hAnsi="Times New Roman" w:cs="Times New Roman"/>
                <w:bCs/>
              </w:rPr>
              <w:t>е</w:t>
            </w:r>
            <w:r w:rsidRPr="000525FF">
              <w:rPr>
                <w:rFonts w:ascii="Times New Roman" w:hAnsi="Times New Roman" w:cs="Times New Roman"/>
                <w:bCs/>
              </w:rPr>
              <w:t>ских заданий</w:t>
            </w:r>
          </w:p>
        </w:tc>
        <w:tc>
          <w:tcPr>
            <w:tcW w:w="1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rPr>
                <w:rFonts w:ascii="Times New Roman" w:hAnsi="Times New Roman" w:cs="Times New Roman"/>
              </w:rPr>
            </w:pPr>
            <w:r w:rsidRPr="000525FF">
              <w:rPr>
                <w:rFonts w:ascii="Times New Roman" w:hAnsi="Times New Roman" w:cs="Times New Roman"/>
              </w:rPr>
              <w:t>Формулируют значения синуса, косинуса и тангенса для углов 30</w:t>
            </w:r>
            <w:r w:rsidRPr="000525FF">
              <w:rPr>
                <w:rFonts w:ascii="Times New Roman" w:hAnsi="Times New Roman" w:cs="Times New Roman"/>
              </w:rPr>
              <w:sym w:font="Symbol" w:char="F0B0"/>
            </w:r>
            <w:r w:rsidRPr="000525FF">
              <w:rPr>
                <w:rFonts w:ascii="Times New Roman" w:hAnsi="Times New Roman" w:cs="Times New Roman"/>
              </w:rPr>
              <w:t>, 45</w:t>
            </w:r>
            <w:r w:rsidRPr="000525FF">
              <w:rPr>
                <w:rFonts w:ascii="Times New Roman" w:hAnsi="Times New Roman" w:cs="Times New Roman"/>
              </w:rPr>
              <w:sym w:font="Symbol" w:char="F0B0"/>
            </w:r>
            <w:r w:rsidRPr="000525FF">
              <w:rPr>
                <w:rFonts w:ascii="Times New Roman" w:hAnsi="Times New Roman" w:cs="Times New Roman"/>
              </w:rPr>
              <w:t xml:space="preserve"> и 60</w:t>
            </w:r>
            <w:r w:rsidRPr="000525FF">
              <w:rPr>
                <w:rFonts w:ascii="Times New Roman" w:hAnsi="Times New Roman" w:cs="Times New Roman"/>
              </w:rPr>
              <w:sym w:font="Symbol" w:char="F0B0"/>
            </w:r>
            <w:r w:rsidRPr="000525FF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jc w:val="center"/>
              <w:rPr>
                <w:rFonts w:ascii="Times New Roman" w:hAnsi="Times New Roman" w:cs="Times New Roman"/>
              </w:rPr>
            </w:pPr>
            <w:r w:rsidRPr="000525FF">
              <w:rPr>
                <w:rFonts w:ascii="Times New Roman" w:hAnsi="Times New Roman" w:cs="Times New Roman"/>
              </w:rPr>
              <w:t>20.02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25FF" w:rsidRPr="000525FF" w:rsidTr="005C1F66">
        <w:trPr>
          <w:trHeight w:val="412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525FF">
              <w:rPr>
                <w:rFonts w:ascii="Times New Roman" w:hAnsi="Times New Roman" w:cs="Times New Roman"/>
                <w:bCs/>
              </w:rPr>
              <w:t>45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rPr>
                <w:rFonts w:ascii="Times New Roman" w:hAnsi="Times New Roman" w:cs="Times New Roman"/>
              </w:rPr>
            </w:pPr>
            <w:r w:rsidRPr="000525FF">
              <w:rPr>
                <w:rFonts w:ascii="Times New Roman" w:hAnsi="Times New Roman" w:cs="Times New Roman"/>
              </w:rPr>
              <w:t>Решение задач по теме «Применение призн</w:t>
            </w:r>
            <w:r w:rsidRPr="000525FF">
              <w:rPr>
                <w:rFonts w:ascii="Times New Roman" w:hAnsi="Times New Roman" w:cs="Times New Roman"/>
              </w:rPr>
              <w:t>а</w:t>
            </w:r>
            <w:r w:rsidRPr="000525FF">
              <w:rPr>
                <w:rFonts w:ascii="Times New Roman" w:hAnsi="Times New Roman" w:cs="Times New Roman"/>
              </w:rPr>
              <w:t>ков подобия при р</w:t>
            </w:r>
            <w:r w:rsidRPr="000525FF">
              <w:rPr>
                <w:rFonts w:ascii="Times New Roman" w:hAnsi="Times New Roman" w:cs="Times New Roman"/>
              </w:rPr>
              <w:t>е</w:t>
            </w:r>
            <w:r w:rsidRPr="000525FF">
              <w:rPr>
                <w:rFonts w:ascii="Times New Roman" w:hAnsi="Times New Roman" w:cs="Times New Roman"/>
              </w:rPr>
              <w:t>шении задач»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525F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rPr>
                <w:rFonts w:ascii="Times New Roman" w:hAnsi="Times New Roman" w:cs="Times New Roman"/>
                <w:b/>
                <w:bCs/>
              </w:rPr>
            </w:pPr>
            <w:r w:rsidRPr="000525FF">
              <w:rPr>
                <w:rFonts w:ascii="Times New Roman" w:hAnsi="Times New Roman" w:cs="Times New Roman"/>
                <w:bCs/>
              </w:rPr>
              <w:t>Коррекционный урок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rPr>
                <w:rFonts w:ascii="Times New Roman" w:hAnsi="Times New Roman" w:cs="Times New Roman"/>
                <w:b/>
                <w:bCs/>
              </w:rPr>
            </w:pPr>
            <w:r w:rsidRPr="000525FF">
              <w:rPr>
                <w:rFonts w:ascii="Times New Roman" w:hAnsi="Times New Roman" w:cs="Times New Roman"/>
                <w:bCs/>
              </w:rPr>
              <w:t>Выявление ошибок, р</w:t>
            </w:r>
            <w:r w:rsidRPr="000525FF">
              <w:rPr>
                <w:rFonts w:ascii="Times New Roman" w:hAnsi="Times New Roman" w:cs="Times New Roman"/>
                <w:bCs/>
              </w:rPr>
              <w:t>а</w:t>
            </w:r>
            <w:r w:rsidRPr="000525FF">
              <w:rPr>
                <w:rFonts w:ascii="Times New Roman" w:hAnsi="Times New Roman" w:cs="Times New Roman"/>
                <w:bCs/>
              </w:rPr>
              <w:t>бота с учебником</w:t>
            </w:r>
          </w:p>
        </w:tc>
        <w:tc>
          <w:tcPr>
            <w:tcW w:w="1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rPr>
                <w:rFonts w:ascii="Times New Roman" w:hAnsi="Times New Roman" w:cs="Times New Roman"/>
              </w:rPr>
            </w:pPr>
            <w:r w:rsidRPr="000525FF">
              <w:rPr>
                <w:rFonts w:ascii="Times New Roman" w:hAnsi="Times New Roman" w:cs="Times New Roman"/>
              </w:rPr>
              <w:t>Доказывают основное тригонометрическое тождество, решают задачи типа</w:t>
            </w:r>
          </w:p>
          <w:p w:rsidR="000525FF" w:rsidRPr="000525FF" w:rsidRDefault="000525FF" w:rsidP="000525FF">
            <w:pPr>
              <w:rPr>
                <w:rFonts w:ascii="Times New Roman" w:hAnsi="Times New Roman" w:cs="Times New Roman"/>
              </w:rPr>
            </w:pPr>
            <w:r w:rsidRPr="000525FF">
              <w:rPr>
                <w:rFonts w:ascii="Times New Roman" w:hAnsi="Times New Roman" w:cs="Times New Roman"/>
              </w:rPr>
              <w:t>Применяют все изученные формулы, зн</w:t>
            </w:r>
            <w:r w:rsidRPr="000525FF">
              <w:rPr>
                <w:rFonts w:ascii="Times New Roman" w:hAnsi="Times New Roman" w:cs="Times New Roman"/>
              </w:rPr>
              <w:t>а</w:t>
            </w:r>
            <w:r w:rsidRPr="000525FF">
              <w:rPr>
                <w:rFonts w:ascii="Times New Roman" w:hAnsi="Times New Roman" w:cs="Times New Roman"/>
              </w:rPr>
              <w:t>чения синуса, косинуса, тангенса, метр</w:t>
            </w:r>
            <w:r w:rsidRPr="000525FF">
              <w:rPr>
                <w:rFonts w:ascii="Times New Roman" w:hAnsi="Times New Roman" w:cs="Times New Roman"/>
              </w:rPr>
              <w:t>и</w:t>
            </w:r>
            <w:r w:rsidRPr="000525FF">
              <w:rPr>
                <w:rFonts w:ascii="Times New Roman" w:hAnsi="Times New Roman" w:cs="Times New Roman"/>
              </w:rPr>
              <w:t xml:space="preserve">ческие отношения при решении задач. </w:t>
            </w:r>
            <w:r w:rsidRPr="000525FF">
              <w:rPr>
                <w:rFonts w:ascii="Times New Roman" w:hAnsi="Times New Roman" w:cs="Times New Roman"/>
              </w:rPr>
              <w:lastRenderedPageBreak/>
              <w:t>Применяют все изученные формулы, зн</w:t>
            </w:r>
            <w:r w:rsidRPr="000525FF">
              <w:rPr>
                <w:rFonts w:ascii="Times New Roman" w:hAnsi="Times New Roman" w:cs="Times New Roman"/>
              </w:rPr>
              <w:t>а</w:t>
            </w:r>
            <w:r w:rsidRPr="000525FF">
              <w:rPr>
                <w:rFonts w:ascii="Times New Roman" w:hAnsi="Times New Roman" w:cs="Times New Roman"/>
              </w:rPr>
              <w:t>чения синуса, косинуса, тангенса, метр</w:t>
            </w:r>
            <w:r w:rsidRPr="000525FF">
              <w:rPr>
                <w:rFonts w:ascii="Times New Roman" w:hAnsi="Times New Roman" w:cs="Times New Roman"/>
              </w:rPr>
              <w:t>и</w:t>
            </w:r>
            <w:r w:rsidRPr="000525FF">
              <w:rPr>
                <w:rFonts w:ascii="Times New Roman" w:hAnsi="Times New Roman" w:cs="Times New Roman"/>
              </w:rPr>
              <w:t>ческие отношения при решении задач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jc w:val="center"/>
              <w:rPr>
                <w:rFonts w:ascii="Times New Roman" w:hAnsi="Times New Roman" w:cs="Times New Roman"/>
              </w:rPr>
            </w:pPr>
            <w:r w:rsidRPr="000525FF">
              <w:rPr>
                <w:rFonts w:ascii="Times New Roman" w:hAnsi="Times New Roman" w:cs="Times New Roman"/>
              </w:rPr>
              <w:lastRenderedPageBreak/>
              <w:t>27.02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25FF" w:rsidRPr="000525FF" w:rsidTr="005C1F66">
        <w:trPr>
          <w:trHeight w:val="412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525FF">
              <w:rPr>
                <w:rFonts w:ascii="Times New Roman" w:hAnsi="Times New Roman" w:cs="Times New Roman"/>
                <w:bCs/>
              </w:rPr>
              <w:lastRenderedPageBreak/>
              <w:t>46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rPr>
                <w:rFonts w:ascii="Times New Roman" w:hAnsi="Times New Roman" w:cs="Times New Roman"/>
              </w:rPr>
            </w:pPr>
            <w:r w:rsidRPr="000525FF">
              <w:rPr>
                <w:rFonts w:ascii="Times New Roman" w:hAnsi="Times New Roman" w:cs="Times New Roman"/>
              </w:rPr>
              <w:t>Контрольная работа №4 «Применение пр</w:t>
            </w:r>
            <w:r w:rsidRPr="000525FF">
              <w:rPr>
                <w:rFonts w:ascii="Times New Roman" w:hAnsi="Times New Roman" w:cs="Times New Roman"/>
              </w:rPr>
              <w:t>и</w:t>
            </w:r>
            <w:r w:rsidRPr="000525FF">
              <w:rPr>
                <w:rFonts w:ascii="Times New Roman" w:hAnsi="Times New Roman" w:cs="Times New Roman"/>
              </w:rPr>
              <w:t>знаков подобия тр</w:t>
            </w:r>
            <w:r w:rsidRPr="000525FF">
              <w:rPr>
                <w:rFonts w:ascii="Times New Roman" w:hAnsi="Times New Roman" w:cs="Times New Roman"/>
              </w:rPr>
              <w:t>е</w:t>
            </w:r>
            <w:r w:rsidRPr="000525FF">
              <w:rPr>
                <w:rFonts w:ascii="Times New Roman" w:hAnsi="Times New Roman" w:cs="Times New Roman"/>
              </w:rPr>
              <w:t>угольников при реш</w:t>
            </w:r>
            <w:r w:rsidRPr="000525FF">
              <w:rPr>
                <w:rFonts w:ascii="Times New Roman" w:hAnsi="Times New Roman" w:cs="Times New Roman"/>
              </w:rPr>
              <w:t>е</w:t>
            </w:r>
            <w:r w:rsidRPr="000525FF">
              <w:rPr>
                <w:rFonts w:ascii="Times New Roman" w:hAnsi="Times New Roman" w:cs="Times New Roman"/>
              </w:rPr>
              <w:t>нии задач»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525F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rPr>
                <w:rFonts w:ascii="Times New Roman" w:hAnsi="Times New Roman" w:cs="Times New Roman"/>
                <w:u w:val="single"/>
              </w:rPr>
            </w:pPr>
            <w:r w:rsidRPr="000525FF">
              <w:rPr>
                <w:rFonts w:ascii="Times New Roman" w:hAnsi="Times New Roman" w:cs="Times New Roman"/>
              </w:rPr>
              <w:t>Урок контроля и закрепления знаний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rPr>
                <w:rFonts w:ascii="Times New Roman" w:hAnsi="Times New Roman" w:cs="Times New Roman"/>
                <w:u w:val="single"/>
              </w:rPr>
            </w:pPr>
            <w:r w:rsidRPr="000525FF">
              <w:rPr>
                <w:rFonts w:ascii="Times New Roman" w:hAnsi="Times New Roman" w:cs="Times New Roman"/>
                <w:bCs/>
              </w:rPr>
              <w:t>Индивидуальная работа</w:t>
            </w:r>
          </w:p>
        </w:tc>
        <w:tc>
          <w:tcPr>
            <w:tcW w:w="1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rPr>
                <w:rFonts w:ascii="Times New Roman" w:hAnsi="Times New Roman" w:cs="Times New Roman"/>
              </w:rPr>
            </w:pPr>
            <w:r w:rsidRPr="000525FF">
              <w:rPr>
                <w:rFonts w:ascii="Times New Roman" w:hAnsi="Times New Roman" w:cs="Times New Roman"/>
              </w:rPr>
              <w:t>Выполняют контрольную работу. Прим</w:t>
            </w:r>
            <w:r w:rsidRPr="000525FF">
              <w:rPr>
                <w:rFonts w:ascii="Times New Roman" w:hAnsi="Times New Roman" w:cs="Times New Roman"/>
              </w:rPr>
              <w:t>е</w:t>
            </w:r>
            <w:r w:rsidRPr="000525FF">
              <w:rPr>
                <w:rFonts w:ascii="Times New Roman" w:hAnsi="Times New Roman" w:cs="Times New Roman"/>
              </w:rPr>
              <w:t>няют полученные знания.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jc w:val="center"/>
              <w:rPr>
                <w:rFonts w:ascii="Times New Roman" w:hAnsi="Times New Roman" w:cs="Times New Roman"/>
              </w:rPr>
            </w:pPr>
            <w:r w:rsidRPr="000525FF">
              <w:rPr>
                <w:rFonts w:ascii="Times New Roman" w:hAnsi="Times New Roman" w:cs="Times New Roman"/>
              </w:rPr>
              <w:t>27.02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25FF" w:rsidRPr="000525FF" w:rsidTr="005C1F66">
        <w:trPr>
          <w:trHeight w:val="412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525FF">
              <w:rPr>
                <w:rFonts w:ascii="Times New Roman" w:hAnsi="Times New Roman" w:cs="Times New Roman"/>
                <w:bCs/>
              </w:rPr>
              <w:t>47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rPr>
                <w:rFonts w:ascii="Times New Roman" w:hAnsi="Times New Roman" w:cs="Times New Roman"/>
              </w:rPr>
            </w:pPr>
            <w:r w:rsidRPr="000525FF">
              <w:rPr>
                <w:rFonts w:ascii="Times New Roman" w:hAnsi="Times New Roman" w:cs="Times New Roman"/>
              </w:rPr>
              <w:t>Зачет по теме «Под</w:t>
            </w:r>
            <w:r w:rsidRPr="000525FF">
              <w:rPr>
                <w:rFonts w:ascii="Times New Roman" w:hAnsi="Times New Roman" w:cs="Times New Roman"/>
              </w:rPr>
              <w:t>о</w:t>
            </w:r>
            <w:r w:rsidRPr="000525FF">
              <w:rPr>
                <w:rFonts w:ascii="Times New Roman" w:hAnsi="Times New Roman" w:cs="Times New Roman"/>
              </w:rPr>
              <w:t>бие треугольников»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525F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rPr>
                <w:rFonts w:ascii="Times New Roman" w:hAnsi="Times New Roman" w:cs="Times New Roman"/>
                <w:bCs/>
              </w:rPr>
            </w:pPr>
            <w:r w:rsidRPr="000525FF">
              <w:rPr>
                <w:rFonts w:ascii="Times New Roman" w:hAnsi="Times New Roman" w:cs="Times New Roman"/>
              </w:rPr>
              <w:t>Урок взаимоко</w:t>
            </w:r>
            <w:r w:rsidRPr="000525FF">
              <w:rPr>
                <w:rFonts w:ascii="Times New Roman" w:hAnsi="Times New Roman" w:cs="Times New Roman"/>
              </w:rPr>
              <w:t>н</w:t>
            </w:r>
            <w:r w:rsidRPr="000525FF">
              <w:rPr>
                <w:rFonts w:ascii="Times New Roman" w:hAnsi="Times New Roman" w:cs="Times New Roman"/>
              </w:rPr>
              <w:t xml:space="preserve">троля 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rPr>
                <w:rFonts w:ascii="Times New Roman" w:hAnsi="Times New Roman" w:cs="Times New Roman"/>
              </w:rPr>
            </w:pPr>
            <w:r w:rsidRPr="000525FF">
              <w:rPr>
                <w:rFonts w:ascii="Times New Roman" w:hAnsi="Times New Roman" w:cs="Times New Roman"/>
                <w:bCs/>
              </w:rPr>
              <w:t>Тестирование</w:t>
            </w:r>
          </w:p>
        </w:tc>
        <w:tc>
          <w:tcPr>
            <w:tcW w:w="1522" w:type="pct"/>
            <w:tcBorders>
              <w:left w:val="single" w:sz="4" w:space="0" w:color="auto"/>
              <w:right w:val="single" w:sz="4" w:space="0" w:color="auto"/>
            </w:tcBorders>
          </w:tcPr>
          <w:p w:rsidR="000525FF" w:rsidRPr="000525FF" w:rsidRDefault="00AC5B29" w:rsidP="000525FF">
            <w:pPr>
              <w:rPr>
                <w:rFonts w:ascii="Times New Roman" w:hAnsi="Times New Roman" w:cs="Times New Roman"/>
              </w:rPr>
            </w:pPr>
            <w:r w:rsidRPr="000525FF">
              <w:rPr>
                <w:rFonts w:ascii="Times New Roman" w:hAnsi="Times New Roman" w:cs="Times New Roman"/>
              </w:rPr>
              <w:t>Применяют полученные знания.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525FF" w:rsidRPr="000525FF">
              <w:rPr>
                <w:rFonts w:ascii="Times New Roman" w:hAnsi="Times New Roman" w:cs="Times New Roman"/>
              </w:rPr>
              <w:t>Анализ</w:t>
            </w:r>
            <w:r w:rsidR="000525FF" w:rsidRPr="000525FF">
              <w:rPr>
                <w:rFonts w:ascii="Times New Roman" w:hAnsi="Times New Roman" w:cs="Times New Roman"/>
              </w:rPr>
              <w:t>и</w:t>
            </w:r>
            <w:r w:rsidR="000525FF" w:rsidRPr="000525FF">
              <w:rPr>
                <w:rFonts w:ascii="Times New Roman" w:hAnsi="Times New Roman" w:cs="Times New Roman"/>
              </w:rPr>
              <w:t>руют собственные ошибки. Выполняют работу над ошибками.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jc w:val="center"/>
              <w:rPr>
                <w:rFonts w:ascii="Times New Roman" w:hAnsi="Times New Roman" w:cs="Times New Roman"/>
              </w:rPr>
            </w:pPr>
            <w:r w:rsidRPr="000525FF">
              <w:rPr>
                <w:rFonts w:ascii="Times New Roman" w:hAnsi="Times New Roman" w:cs="Times New Roman"/>
              </w:rPr>
              <w:t>06.03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25FF" w:rsidRPr="000525FF" w:rsidTr="005C1F66">
        <w:trPr>
          <w:trHeight w:val="412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rPr>
                <w:rFonts w:ascii="Times New Roman" w:hAnsi="Times New Roman" w:cs="Times New Roman"/>
                <w:b/>
                <w:bCs/>
              </w:rPr>
            </w:pPr>
            <w:r w:rsidRPr="000525FF">
              <w:rPr>
                <w:rFonts w:ascii="Times New Roman" w:hAnsi="Times New Roman" w:cs="Times New Roman"/>
                <w:b/>
              </w:rPr>
              <w:t>Окружность (16ч)</w:t>
            </w:r>
          </w:p>
        </w:tc>
        <w:tc>
          <w:tcPr>
            <w:tcW w:w="1522" w:type="pct"/>
            <w:tcBorders>
              <w:left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525FF" w:rsidRPr="000525FF" w:rsidTr="005C1F66">
        <w:trPr>
          <w:trHeight w:val="412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525FF">
              <w:rPr>
                <w:rFonts w:ascii="Times New Roman" w:hAnsi="Times New Roman" w:cs="Times New Roman"/>
                <w:bCs/>
              </w:rPr>
              <w:t>48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rPr>
                <w:rFonts w:ascii="Times New Roman" w:hAnsi="Times New Roman" w:cs="Times New Roman"/>
              </w:rPr>
            </w:pPr>
            <w:r w:rsidRPr="000525FF">
              <w:rPr>
                <w:rFonts w:ascii="Times New Roman" w:hAnsi="Times New Roman" w:cs="Times New Roman"/>
              </w:rPr>
              <w:t>Взаимное располож</w:t>
            </w:r>
            <w:r w:rsidRPr="000525FF">
              <w:rPr>
                <w:rFonts w:ascii="Times New Roman" w:hAnsi="Times New Roman" w:cs="Times New Roman"/>
              </w:rPr>
              <w:t>е</w:t>
            </w:r>
            <w:r w:rsidRPr="000525FF">
              <w:rPr>
                <w:rFonts w:ascii="Times New Roman" w:hAnsi="Times New Roman" w:cs="Times New Roman"/>
              </w:rPr>
              <w:t>ние прямой и окру</w:t>
            </w:r>
            <w:r w:rsidRPr="000525FF">
              <w:rPr>
                <w:rFonts w:ascii="Times New Roman" w:hAnsi="Times New Roman" w:cs="Times New Roman"/>
              </w:rPr>
              <w:t>ж</w:t>
            </w:r>
            <w:r w:rsidRPr="000525FF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525F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rPr>
                <w:rFonts w:ascii="Times New Roman" w:hAnsi="Times New Roman" w:cs="Times New Roman"/>
                <w:b/>
                <w:bCs/>
              </w:rPr>
            </w:pPr>
            <w:r w:rsidRPr="000525FF"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rPr>
                <w:rFonts w:ascii="Times New Roman" w:hAnsi="Times New Roman" w:cs="Times New Roman"/>
                <w:b/>
                <w:bCs/>
              </w:rPr>
            </w:pPr>
            <w:r w:rsidRPr="000525FF">
              <w:rPr>
                <w:rFonts w:ascii="Times New Roman" w:hAnsi="Times New Roman" w:cs="Times New Roman"/>
                <w:bCs/>
              </w:rPr>
              <w:t>Выявление ошибок, в</w:t>
            </w:r>
            <w:r w:rsidRPr="000525FF">
              <w:rPr>
                <w:rFonts w:ascii="Times New Roman" w:hAnsi="Times New Roman" w:cs="Times New Roman"/>
                <w:bCs/>
              </w:rPr>
              <w:t>ы</w:t>
            </w:r>
            <w:r w:rsidRPr="000525FF">
              <w:rPr>
                <w:rFonts w:ascii="Times New Roman" w:hAnsi="Times New Roman" w:cs="Times New Roman"/>
                <w:bCs/>
              </w:rPr>
              <w:t>полнение практических заданий</w:t>
            </w:r>
          </w:p>
        </w:tc>
        <w:tc>
          <w:tcPr>
            <w:tcW w:w="1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rPr>
                <w:rFonts w:ascii="Times New Roman" w:hAnsi="Times New Roman" w:cs="Times New Roman"/>
              </w:rPr>
            </w:pPr>
            <w:r w:rsidRPr="000525FF">
              <w:rPr>
                <w:rFonts w:ascii="Times New Roman" w:hAnsi="Times New Roman" w:cs="Times New Roman"/>
              </w:rPr>
              <w:t>Знакомятся с</w:t>
            </w:r>
            <w:r w:rsidRPr="000525FF">
              <w:rPr>
                <w:rFonts w:ascii="Times New Roman" w:hAnsi="Times New Roman" w:cs="Times New Roman"/>
                <w:i/>
              </w:rPr>
              <w:t xml:space="preserve"> </w:t>
            </w:r>
            <w:r w:rsidRPr="000525FF">
              <w:rPr>
                <w:rFonts w:ascii="Times New Roman" w:hAnsi="Times New Roman" w:cs="Times New Roman"/>
              </w:rPr>
              <w:t>возможными случаями вз</w:t>
            </w:r>
            <w:r w:rsidRPr="000525FF">
              <w:rPr>
                <w:rFonts w:ascii="Times New Roman" w:hAnsi="Times New Roman" w:cs="Times New Roman"/>
              </w:rPr>
              <w:t>а</w:t>
            </w:r>
            <w:r w:rsidRPr="000525FF">
              <w:rPr>
                <w:rFonts w:ascii="Times New Roman" w:hAnsi="Times New Roman" w:cs="Times New Roman"/>
              </w:rPr>
              <w:t>имного расположения прямой и окружн</w:t>
            </w:r>
            <w:r w:rsidRPr="000525FF">
              <w:rPr>
                <w:rFonts w:ascii="Times New Roman" w:hAnsi="Times New Roman" w:cs="Times New Roman"/>
              </w:rPr>
              <w:t>о</w:t>
            </w:r>
            <w:r w:rsidRPr="000525FF">
              <w:rPr>
                <w:rFonts w:ascii="Times New Roman" w:hAnsi="Times New Roman" w:cs="Times New Roman"/>
              </w:rPr>
              <w:t xml:space="preserve">сти.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jc w:val="center"/>
              <w:rPr>
                <w:rFonts w:ascii="Times New Roman" w:hAnsi="Times New Roman" w:cs="Times New Roman"/>
              </w:rPr>
            </w:pPr>
            <w:r w:rsidRPr="000525FF">
              <w:rPr>
                <w:rFonts w:ascii="Times New Roman" w:hAnsi="Times New Roman" w:cs="Times New Roman"/>
              </w:rPr>
              <w:t>06.03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25FF" w:rsidRPr="000525FF" w:rsidTr="005C1F66">
        <w:trPr>
          <w:trHeight w:val="412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525FF">
              <w:rPr>
                <w:rFonts w:ascii="Times New Roman" w:hAnsi="Times New Roman" w:cs="Times New Roman"/>
                <w:bCs/>
              </w:rPr>
              <w:t>49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rPr>
                <w:rFonts w:ascii="Times New Roman" w:hAnsi="Times New Roman" w:cs="Times New Roman"/>
              </w:rPr>
            </w:pPr>
            <w:r w:rsidRPr="000525FF">
              <w:rPr>
                <w:rFonts w:ascii="Times New Roman" w:hAnsi="Times New Roman" w:cs="Times New Roman"/>
              </w:rPr>
              <w:t>Касательная к окру</w:t>
            </w:r>
            <w:r w:rsidRPr="000525FF">
              <w:rPr>
                <w:rFonts w:ascii="Times New Roman" w:hAnsi="Times New Roman" w:cs="Times New Roman"/>
              </w:rPr>
              <w:t>ж</w:t>
            </w:r>
            <w:r w:rsidRPr="000525FF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525F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rPr>
                <w:rFonts w:ascii="Times New Roman" w:hAnsi="Times New Roman" w:cs="Times New Roman"/>
                <w:u w:val="single"/>
              </w:rPr>
            </w:pPr>
            <w:r w:rsidRPr="000525FF">
              <w:rPr>
                <w:rFonts w:ascii="Times New Roman" w:hAnsi="Times New Roman" w:cs="Times New Roman"/>
              </w:rPr>
              <w:t>Урок первичного предъявления н</w:t>
            </w:r>
            <w:r w:rsidRPr="000525FF">
              <w:rPr>
                <w:rFonts w:ascii="Times New Roman" w:hAnsi="Times New Roman" w:cs="Times New Roman"/>
              </w:rPr>
              <w:t>о</w:t>
            </w:r>
            <w:r w:rsidRPr="000525FF">
              <w:rPr>
                <w:rFonts w:ascii="Times New Roman" w:hAnsi="Times New Roman" w:cs="Times New Roman"/>
              </w:rPr>
              <w:t>вых знаний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rPr>
                <w:rFonts w:ascii="Times New Roman" w:hAnsi="Times New Roman" w:cs="Times New Roman"/>
                <w:u w:val="single"/>
              </w:rPr>
            </w:pPr>
            <w:r w:rsidRPr="000525FF">
              <w:rPr>
                <w:rFonts w:ascii="Times New Roman" w:hAnsi="Times New Roman" w:cs="Times New Roman"/>
                <w:bCs/>
              </w:rPr>
              <w:t>Работа с учебником, решение задач,</w:t>
            </w:r>
            <w:r w:rsidRPr="000525FF">
              <w:rPr>
                <w:rFonts w:ascii="Times New Roman" w:hAnsi="Times New Roman" w:cs="Times New Roman"/>
              </w:rPr>
              <w:t xml:space="preserve"> соста</w:t>
            </w:r>
            <w:r w:rsidRPr="000525FF">
              <w:rPr>
                <w:rFonts w:ascii="Times New Roman" w:hAnsi="Times New Roman" w:cs="Times New Roman"/>
              </w:rPr>
              <w:t>в</w:t>
            </w:r>
            <w:r w:rsidRPr="000525FF">
              <w:rPr>
                <w:rFonts w:ascii="Times New Roman" w:hAnsi="Times New Roman" w:cs="Times New Roman"/>
              </w:rPr>
              <w:t>ление опорного ко</w:t>
            </w:r>
            <w:r w:rsidRPr="000525FF">
              <w:rPr>
                <w:rFonts w:ascii="Times New Roman" w:hAnsi="Times New Roman" w:cs="Times New Roman"/>
              </w:rPr>
              <w:t>н</w:t>
            </w:r>
            <w:r w:rsidRPr="000525FF">
              <w:rPr>
                <w:rFonts w:ascii="Times New Roman" w:hAnsi="Times New Roman" w:cs="Times New Roman"/>
              </w:rPr>
              <w:t>спекта</w:t>
            </w:r>
          </w:p>
        </w:tc>
        <w:tc>
          <w:tcPr>
            <w:tcW w:w="1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rPr>
                <w:rFonts w:ascii="Times New Roman" w:hAnsi="Times New Roman" w:cs="Times New Roman"/>
              </w:rPr>
            </w:pPr>
            <w:r w:rsidRPr="000525FF">
              <w:rPr>
                <w:rFonts w:ascii="Times New Roman" w:hAnsi="Times New Roman" w:cs="Times New Roman"/>
              </w:rPr>
              <w:t>Знакомятся с определением касательной, свойством и признаком касательной.</w:t>
            </w:r>
            <w:r w:rsidRPr="000525FF">
              <w:rPr>
                <w:rFonts w:ascii="Times New Roman" w:hAnsi="Times New Roman" w:cs="Times New Roman"/>
                <w:i/>
              </w:rPr>
              <w:t xml:space="preserve"> </w:t>
            </w:r>
            <w:r w:rsidRPr="000525FF">
              <w:rPr>
                <w:rFonts w:ascii="Times New Roman" w:hAnsi="Times New Roman" w:cs="Times New Roman"/>
              </w:rPr>
              <w:t>Док</w:t>
            </w:r>
            <w:r w:rsidRPr="000525FF">
              <w:rPr>
                <w:rFonts w:ascii="Times New Roman" w:hAnsi="Times New Roman" w:cs="Times New Roman"/>
              </w:rPr>
              <w:t>а</w:t>
            </w:r>
            <w:r w:rsidRPr="000525FF">
              <w:rPr>
                <w:rFonts w:ascii="Times New Roman" w:hAnsi="Times New Roman" w:cs="Times New Roman"/>
              </w:rPr>
              <w:t>зывают их и применяют при решении з</w:t>
            </w:r>
            <w:r w:rsidRPr="000525FF">
              <w:rPr>
                <w:rFonts w:ascii="Times New Roman" w:hAnsi="Times New Roman" w:cs="Times New Roman"/>
              </w:rPr>
              <w:t>а</w:t>
            </w:r>
            <w:r w:rsidRPr="000525FF">
              <w:rPr>
                <w:rFonts w:ascii="Times New Roman" w:hAnsi="Times New Roman" w:cs="Times New Roman"/>
              </w:rPr>
              <w:t>дач, выполняют задачи на построение.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jc w:val="center"/>
              <w:rPr>
                <w:rFonts w:ascii="Times New Roman" w:hAnsi="Times New Roman" w:cs="Times New Roman"/>
              </w:rPr>
            </w:pPr>
            <w:r w:rsidRPr="000525FF">
              <w:rPr>
                <w:rFonts w:ascii="Times New Roman" w:hAnsi="Times New Roman" w:cs="Times New Roman"/>
              </w:rPr>
              <w:t>13.03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25FF" w:rsidRPr="000525FF" w:rsidTr="005C1F66">
        <w:trPr>
          <w:trHeight w:val="412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525FF"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rPr>
                <w:rFonts w:ascii="Times New Roman" w:hAnsi="Times New Roman" w:cs="Times New Roman"/>
              </w:rPr>
            </w:pPr>
            <w:r w:rsidRPr="000525FF">
              <w:rPr>
                <w:rFonts w:ascii="Times New Roman" w:hAnsi="Times New Roman" w:cs="Times New Roman"/>
              </w:rPr>
              <w:t>Градусная мера дуги окружности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525F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rPr>
                <w:rFonts w:ascii="Times New Roman" w:hAnsi="Times New Roman" w:cs="Times New Roman"/>
                <w:u w:val="single"/>
              </w:rPr>
            </w:pPr>
            <w:r w:rsidRPr="000525FF">
              <w:rPr>
                <w:rFonts w:ascii="Times New Roman" w:hAnsi="Times New Roman" w:cs="Times New Roman"/>
                <w:bCs/>
              </w:rPr>
              <w:t>Урок взаимного обучения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rPr>
                <w:rFonts w:ascii="Times New Roman" w:hAnsi="Times New Roman" w:cs="Times New Roman"/>
                <w:u w:val="single"/>
              </w:rPr>
            </w:pPr>
            <w:r w:rsidRPr="000525FF">
              <w:rPr>
                <w:rFonts w:ascii="Times New Roman" w:hAnsi="Times New Roman" w:cs="Times New Roman"/>
                <w:bCs/>
              </w:rPr>
              <w:t>Групповая работа, р</w:t>
            </w:r>
            <w:r w:rsidRPr="000525FF">
              <w:rPr>
                <w:rFonts w:ascii="Times New Roman" w:hAnsi="Times New Roman" w:cs="Times New Roman"/>
                <w:bCs/>
              </w:rPr>
              <w:t>е</w:t>
            </w:r>
            <w:r w:rsidRPr="000525FF">
              <w:rPr>
                <w:rFonts w:ascii="Times New Roman" w:hAnsi="Times New Roman" w:cs="Times New Roman"/>
                <w:bCs/>
              </w:rPr>
              <w:t>шение задач</w:t>
            </w:r>
          </w:p>
        </w:tc>
        <w:tc>
          <w:tcPr>
            <w:tcW w:w="1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rPr>
                <w:rFonts w:ascii="Times New Roman" w:hAnsi="Times New Roman" w:cs="Times New Roman"/>
              </w:rPr>
            </w:pPr>
            <w:r w:rsidRPr="000525FF">
              <w:rPr>
                <w:rFonts w:ascii="Times New Roman" w:hAnsi="Times New Roman" w:cs="Times New Roman"/>
              </w:rPr>
              <w:t>Распознают, какой угол называется це</w:t>
            </w:r>
            <w:r w:rsidRPr="000525FF">
              <w:rPr>
                <w:rFonts w:ascii="Times New Roman" w:hAnsi="Times New Roman" w:cs="Times New Roman"/>
              </w:rPr>
              <w:t>н</w:t>
            </w:r>
            <w:r w:rsidRPr="000525FF">
              <w:rPr>
                <w:rFonts w:ascii="Times New Roman" w:hAnsi="Times New Roman" w:cs="Times New Roman"/>
              </w:rPr>
              <w:t>тральным и какой вписанным, как опред</w:t>
            </w:r>
            <w:r w:rsidRPr="000525FF">
              <w:rPr>
                <w:rFonts w:ascii="Times New Roman" w:hAnsi="Times New Roman" w:cs="Times New Roman"/>
              </w:rPr>
              <w:t>е</w:t>
            </w:r>
            <w:r w:rsidRPr="000525FF">
              <w:rPr>
                <w:rFonts w:ascii="Times New Roman" w:hAnsi="Times New Roman" w:cs="Times New Roman"/>
              </w:rPr>
              <w:t xml:space="preserve">ляется градусная мера дуги окружности.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jc w:val="center"/>
              <w:rPr>
                <w:rFonts w:ascii="Times New Roman" w:hAnsi="Times New Roman" w:cs="Times New Roman"/>
              </w:rPr>
            </w:pPr>
            <w:r w:rsidRPr="000525FF">
              <w:rPr>
                <w:rFonts w:ascii="Times New Roman" w:hAnsi="Times New Roman" w:cs="Times New Roman"/>
              </w:rPr>
              <w:t>13.03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25FF" w:rsidRPr="000525FF" w:rsidTr="005C1F66">
        <w:trPr>
          <w:trHeight w:val="412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525FF">
              <w:rPr>
                <w:rFonts w:ascii="Times New Roman" w:hAnsi="Times New Roman" w:cs="Times New Roman"/>
                <w:bCs/>
              </w:rPr>
              <w:t>51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rPr>
                <w:rFonts w:ascii="Times New Roman" w:hAnsi="Times New Roman" w:cs="Times New Roman"/>
              </w:rPr>
            </w:pPr>
            <w:r w:rsidRPr="000525FF">
              <w:rPr>
                <w:rFonts w:ascii="Times New Roman" w:hAnsi="Times New Roman" w:cs="Times New Roman"/>
              </w:rPr>
              <w:t>Теорема о вписанном угле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525F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rPr>
                <w:rFonts w:ascii="Times New Roman" w:hAnsi="Times New Roman" w:cs="Times New Roman"/>
                <w:u w:val="single"/>
              </w:rPr>
            </w:pPr>
            <w:r w:rsidRPr="000525FF">
              <w:rPr>
                <w:rFonts w:ascii="Times New Roman" w:hAnsi="Times New Roman" w:cs="Times New Roman"/>
              </w:rPr>
              <w:t>Урок первичного предъявления н</w:t>
            </w:r>
            <w:r w:rsidRPr="000525FF">
              <w:rPr>
                <w:rFonts w:ascii="Times New Roman" w:hAnsi="Times New Roman" w:cs="Times New Roman"/>
              </w:rPr>
              <w:t>о</w:t>
            </w:r>
            <w:r w:rsidRPr="000525FF">
              <w:rPr>
                <w:rFonts w:ascii="Times New Roman" w:hAnsi="Times New Roman" w:cs="Times New Roman"/>
              </w:rPr>
              <w:t>вых знаний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rPr>
                <w:rFonts w:ascii="Times New Roman" w:hAnsi="Times New Roman" w:cs="Times New Roman"/>
                <w:u w:val="single"/>
              </w:rPr>
            </w:pPr>
            <w:r w:rsidRPr="000525FF">
              <w:rPr>
                <w:rFonts w:ascii="Times New Roman" w:hAnsi="Times New Roman" w:cs="Times New Roman"/>
                <w:bCs/>
              </w:rPr>
              <w:t>Работа с учебником, решение задач,</w:t>
            </w:r>
            <w:r w:rsidRPr="000525FF">
              <w:rPr>
                <w:rFonts w:ascii="Times New Roman" w:hAnsi="Times New Roman" w:cs="Times New Roman"/>
              </w:rPr>
              <w:t xml:space="preserve"> соста</w:t>
            </w:r>
            <w:r w:rsidRPr="000525FF">
              <w:rPr>
                <w:rFonts w:ascii="Times New Roman" w:hAnsi="Times New Roman" w:cs="Times New Roman"/>
              </w:rPr>
              <w:t>в</w:t>
            </w:r>
            <w:r w:rsidRPr="000525FF">
              <w:rPr>
                <w:rFonts w:ascii="Times New Roman" w:hAnsi="Times New Roman" w:cs="Times New Roman"/>
              </w:rPr>
              <w:t>ление опорного ко</w:t>
            </w:r>
            <w:r w:rsidRPr="000525FF">
              <w:rPr>
                <w:rFonts w:ascii="Times New Roman" w:hAnsi="Times New Roman" w:cs="Times New Roman"/>
              </w:rPr>
              <w:t>н</w:t>
            </w:r>
            <w:r w:rsidRPr="000525FF">
              <w:rPr>
                <w:rFonts w:ascii="Times New Roman" w:hAnsi="Times New Roman" w:cs="Times New Roman"/>
              </w:rPr>
              <w:t>спекта</w:t>
            </w:r>
          </w:p>
        </w:tc>
        <w:tc>
          <w:tcPr>
            <w:tcW w:w="1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rPr>
                <w:rFonts w:ascii="Times New Roman" w:hAnsi="Times New Roman" w:cs="Times New Roman"/>
              </w:rPr>
            </w:pPr>
            <w:r w:rsidRPr="000525FF">
              <w:rPr>
                <w:rFonts w:ascii="Times New Roman" w:hAnsi="Times New Roman" w:cs="Times New Roman"/>
              </w:rPr>
              <w:t>Формулируют теорему о вписанном угле и следствия из нее. Доказывают эти теоремы и применяют при решении задач.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jc w:val="center"/>
              <w:rPr>
                <w:rFonts w:ascii="Times New Roman" w:hAnsi="Times New Roman" w:cs="Times New Roman"/>
              </w:rPr>
            </w:pPr>
            <w:r w:rsidRPr="000525FF">
              <w:rPr>
                <w:rFonts w:ascii="Times New Roman" w:hAnsi="Times New Roman" w:cs="Times New Roman"/>
              </w:rPr>
              <w:t>20.03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25FF" w:rsidRPr="000525FF" w:rsidTr="005C1F66">
        <w:trPr>
          <w:trHeight w:val="412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525FF">
              <w:rPr>
                <w:rFonts w:ascii="Times New Roman" w:hAnsi="Times New Roman" w:cs="Times New Roman"/>
                <w:bCs/>
              </w:rPr>
              <w:t>52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rPr>
                <w:rFonts w:ascii="Times New Roman" w:hAnsi="Times New Roman" w:cs="Times New Roman"/>
              </w:rPr>
            </w:pPr>
            <w:r w:rsidRPr="000525FF">
              <w:rPr>
                <w:rFonts w:ascii="Times New Roman" w:hAnsi="Times New Roman" w:cs="Times New Roman"/>
              </w:rPr>
              <w:t>Теорема об отрезках пересекающихся хорд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525F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rPr>
                <w:rFonts w:ascii="Times New Roman" w:hAnsi="Times New Roman" w:cs="Times New Roman"/>
                <w:u w:val="single"/>
              </w:rPr>
            </w:pPr>
            <w:r w:rsidRPr="000525FF">
              <w:rPr>
                <w:rFonts w:ascii="Times New Roman" w:hAnsi="Times New Roman" w:cs="Times New Roman"/>
                <w:bCs/>
              </w:rPr>
              <w:t>Урок решения практических задач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rPr>
                <w:rFonts w:ascii="Times New Roman" w:hAnsi="Times New Roman" w:cs="Times New Roman"/>
                <w:u w:val="single"/>
              </w:rPr>
            </w:pPr>
            <w:r w:rsidRPr="000525FF">
              <w:rPr>
                <w:rFonts w:ascii="Times New Roman" w:hAnsi="Times New Roman" w:cs="Times New Roman"/>
                <w:bCs/>
              </w:rPr>
              <w:t>Групповая работа, р</w:t>
            </w:r>
            <w:r w:rsidRPr="000525FF">
              <w:rPr>
                <w:rFonts w:ascii="Times New Roman" w:hAnsi="Times New Roman" w:cs="Times New Roman"/>
                <w:bCs/>
              </w:rPr>
              <w:t>е</w:t>
            </w:r>
            <w:r w:rsidRPr="000525FF">
              <w:rPr>
                <w:rFonts w:ascii="Times New Roman" w:hAnsi="Times New Roman" w:cs="Times New Roman"/>
                <w:bCs/>
              </w:rPr>
              <w:t>шение задач</w:t>
            </w:r>
          </w:p>
        </w:tc>
        <w:tc>
          <w:tcPr>
            <w:tcW w:w="1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rPr>
                <w:rFonts w:ascii="Times New Roman" w:hAnsi="Times New Roman" w:cs="Times New Roman"/>
              </w:rPr>
            </w:pPr>
            <w:r w:rsidRPr="000525FF">
              <w:rPr>
                <w:rFonts w:ascii="Times New Roman" w:hAnsi="Times New Roman" w:cs="Times New Roman"/>
              </w:rPr>
              <w:t>Формулируют теорему о произведении о</w:t>
            </w:r>
            <w:r w:rsidRPr="000525FF">
              <w:rPr>
                <w:rFonts w:ascii="Times New Roman" w:hAnsi="Times New Roman" w:cs="Times New Roman"/>
              </w:rPr>
              <w:t>т</w:t>
            </w:r>
            <w:r w:rsidRPr="000525FF">
              <w:rPr>
                <w:rFonts w:ascii="Times New Roman" w:hAnsi="Times New Roman" w:cs="Times New Roman"/>
              </w:rPr>
              <w:t>резков пересекающихся хорд. Применяют ее при решении задач.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jc w:val="center"/>
              <w:rPr>
                <w:rFonts w:ascii="Times New Roman" w:hAnsi="Times New Roman" w:cs="Times New Roman"/>
              </w:rPr>
            </w:pPr>
            <w:r w:rsidRPr="000525FF">
              <w:rPr>
                <w:rFonts w:ascii="Times New Roman" w:hAnsi="Times New Roman" w:cs="Times New Roman"/>
              </w:rPr>
              <w:t>20.03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25FF" w:rsidRPr="000525FF" w:rsidTr="005C1F66">
        <w:trPr>
          <w:trHeight w:val="412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525FF">
              <w:rPr>
                <w:rFonts w:ascii="Times New Roman" w:hAnsi="Times New Roman" w:cs="Times New Roman"/>
                <w:bCs/>
              </w:rPr>
              <w:lastRenderedPageBreak/>
              <w:t>53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rPr>
                <w:rFonts w:ascii="Times New Roman" w:hAnsi="Times New Roman" w:cs="Times New Roman"/>
              </w:rPr>
            </w:pPr>
            <w:r w:rsidRPr="000525FF">
              <w:rPr>
                <w:rFonts w:ascii="Times New Roman" w:hAnsi="Times New Roman" w:cs="Times New Roman"/>
              </w:rPr>
              <w:t>Решение задач по теме «Центральные и вп</w:t>
            </w:r>
            <w:r w:rsidRPr="000525FF">
              <w:rPr>
                <w:rFonts w:ascii="Times New Roman" w:hAnsi="Times New Roman" w:cs="Times New Roman"/>
              </w:rPr>
              <w:t>и</w:t>
            </w:r>
            <w:r w:rsidRPr="000525FF">
              <w:rPr>
                <w:rFonts w:ascii="Times New Roman" w:hAnsi="Times New Roman" w:cs="Times New Roman"/>
              </w:rPr>
              <w:t>санные углы»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525F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rPr>
                <w:rFonts w:ascii="Times New Roman" w:hAnsi="Times New Roman" w:cs="Times New Roman"/>
                <w:u w:val="single"/>
              </w:rPr>
            </w:pPr>
            <w:r w:rsidRPr="000525FF">
              <w:rPr>
                <w:rFonts w:ascii="Times New Roman" w:hAnsi="Times New Roman" w:cs="Times New Roman"/>
                <w:bCs/>
              </w:rPr>
              <w:t>Урок решения практических задач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rPr>
                <w:rFonts w:ascii="Times New Roman" w:hAnsi="Times New Roman" w:cs="Times New Roman"/>
                <w:u w:val="single"/>
              </w:rPr>
            </w:pPr>
            <w:r w:rsidRPr="000525FF">
              <w:rPr>
                <w:rFonts w:ascii="Times New Roman" w:hAnsi="Times New Roman" w:cs="Times New Roman"/>
                <w:bCs/>
              </w:rPr>
              <w:t>Групповая работа, р</w:t>
            </w:r>
            <w:r w:rsidRPr="000525FF">
              <w:rPr>
                <w:rFonts w:ascii="Times New Roman" w:hAnsi="Times New Roman" w:cs="Times New Roman"/>
                <w:bCs/>
              </w:rPr>
              <w:t>е</w:t>
            </w:r>
            <w:r w:rsidRPr="000525FF">
              <w:rPr>
                <w:rFonts w:ascii="Times New Roman" w:hAnsi="Times New Roman" w:cs="Times New Roman"/>
                <w:bCs/>
              </w:rPr>
              <w:t>шение задач</w:t>
            </w:r>
          </w:p>
        </w:tc>
        <w:tc>
          <w:tcPr>
            <w:tcW w:w="1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rPr>
                <w:rFonts w:ascii="Times New Roman" w:hAnsi="Times New Roman" w:cs="Times New Roman"/>
              </w:rPr>
            </w:pPr>
            <w:r w:rsidRPr="000525FF">
              <w:rPr>
                <w:rFonts w:ascii="Times New Roman" w:hAnsi="Times New Roman" w:cs="Times New Roman"/>
              </w:rPr>
              <w:t>Решают задачи на вычисление, доказ</w:t>
            </w:r>
            <w:r w:rsidRPr="000525FF">
              <w:rPr>
                <w:rFonts w:ascii="Times New Roman" w:hAnsi="Times New Roman" w:cs="Times New Roman"/>
              </w:rPr>
              <w:t>а</w:t>
            </w:r>
            <w:r w:rsidRPr="000525FF">
              <w:rPr>
                <w:rFonts w:ascii="Times New Roman" w:hAnsi="Times New Roman" w:cs="Times New Roman"/>
              </w:rPr>
              <w:t>тельство и построение, связанные с вп</w:t>
            </w:r>
            <w:r w:rsidRPr="000525FF">
              <w:rPr>
                <w:rFonts w:ascii="Times New Roman" w:hAnsi="Times New Roman" w:cs="Times New Roman"/>
              </w:rPr>
              <w:t>и</w:t>
            </w:r>
            <w:r w:rsidRPr="000525FF">
              <w:rPr>
                <w:rFonts w:ascii="Times New Roman" w:hAnsi="Times New Roman" w:cs="Times New Roman"/>
              </w:rPr>
              <w:t>санными и описанными углами.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jc w:val="center"/>
              <w:rPr>
                <w:rFonts w:ascii="Times New Roman" w:hAnsi="Times New Roman" w:cs="Times New Roman"/>
              </w:rPr>
            </w:pPr>
            <w:r w:rsidRPr="000525FF">
              <w:rPr>
                <w:rFonts w:ascii="Times New Roman" w:hAnsi="Times New Roman" w:cs="Times New Roman"/>
              </w:rPr>
              <w:t>03.04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25FF" w:rsidRPr="000525FF" w:rsidTr="005C1F66">
        <w:trPr>
          <w:trHeight w:val="412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525FF">
              <w:rPr>
                <w:rFonts w:ascii="Times New Roman" w:hAnsi="Times New Roman" w:cs="Times New Roman"/>
                <w:bCs/>
              </w:rPr>
              <w:t>54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rPr>
                <w:rFonts w:ascii="Times New Roman" w:hAnsi="Times New Roman" w:cs="Times New Roman"/>
              </w:rPr>
            </w:pPr>
            <w:r w:rsidRPr="000525FF">
              <w:rPr>
                <w:rFonts w:ascii="Times New Roman" w:hAnsi="Times New Roman" w:cs="Times New Roman"/>
              </w:rPr>
              <w:t>Свойство биссектрисы угла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525F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rPr>
                <w:rFonts w:ascii="Times New Roman" w:hAnsi="Times New Roman" w:cs="Times New Roman"/>
                <w:u w:val="single"/>
              </w:rPr>
            </w:pPr>
            <w:r w:rsidRPr="000525FF">
              <w:rPr>
                <w:rFonts w:ascii="Times New Roman" w:hAnsi="Times New Roman" w:cs="Times New Roman"/>
              </w:rPr>
              <w:t>Урок первичного предъявления н</w:t>
            </w:r>
            <w:r w:rsidRPr="000525FF">
              <w:rPr>
                <w:rFonts w:ascii="Times New Roman" w:hAnsi="Times New Roman" w:cs="Times New Roman"/>
              </w:rPr>
              <w:t>о</w:t>
            </w:r>
            <w:r w:rsidRPr="000525FF">
              <w:rPr>
                <w:rFonts w:ascii="Times New Roman" w:hAnsi="Times New Roman" w:cs="Times New Roman"/>
              </w:rPr>
              <w:t>вых знаний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rPr>
                <w:rFonts w:ascii="Times New Roman" w:hAnsi="Times New Roman" w:cs="Times New Roman"/>
                <w:u w:val="single"/>
              </w:rPr>
            </w:pPr>
            <w:r w:rsidRPr="000525FF">
              <w:rPr>
                <w:rFonts w:ascii="Times New Roman" w:hAnsi="Times New Roman" w:cs="Times New Roman"/>
                <w:bCs/>
              </w:rPr>
              <w:t>Работа с учебником, решение задач,</w:t>
            </w:r>
            <w:r w:rsidRPr="000525FF">
              <w:rPr>
                <w:rFonts w:ascii="Times New Roman" w:hAnsi="Times New Roman" w:cs="Times New Roman"/>
              </w:rPr>
              <w:t xml:space="preserve"> соста</w:t>
            </w:r>
            <w:r w:rsidRPr="000525FF">
              <w:rPr>
                <w:rFonts w:ascii="Times New Roman" w:hAnsi="Times New Roman" w:cs="Times New Roman"/>
              </w:rPr>
              <w:t>в</w:t>
            </w:r>
            <w:r w:rsidRPr="000525FF">
              <w:rPr>
                <w:rFonts w:ascii="Times New Roman" w:hAnsi="Times New Roman" w:cs="Times New Roman"/>
              </w:rPr>
              <w:t>ление опорного ко</w:t>
            </w:r>
            <w:r w:rsidRPr="000525FF">
              <w:rPr>
                <w:rFonts w:ascii="Times New Roman" w:hAnsi="Times New Roman" w:cs="Times New Roman"/>
              </w:rPr>
              <w:t>н</w:t>
            </w:r>
            <w:r w:rsidRPr="000525FF">
              <w:rPr>
                <w:rFonts w:ascii="Times New Roman" w:hAnsi="Times New Roman" w:cs="Times New Roman"/>
              </w:rPr>
              <w:t>спекта</w:t>
            </w:r>
          </w:p>
        </w:tc>
        <w:tc>
          <w:tcPr>
            <w:tcW w:w="1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rPr>
                <w:rFonts w:ascii="Times New Roman" w:hAnsi="Times New Roman" w:cs="Times New Roman"/>
              </w:rPr>
            </w:pPr>
            <w:r w:rsidRPr="000525FF">
              <w:rPr>
                <w:rFonts w:ascii="Times New Roman" w:hAnsi="Times New Roman" w:cs="Times New Roman"/>
              </w:rPr>
              <w:t>Формулируют и доказывают теоремы, св</w:t>
            </w:r>
            <w:r w:rsidRPr="000525FF">
              <w:rPr>
                <w:rFonts w:ascii="Times New Roman" w:hAnsi="Times New Roman" w:cs="Times New Roman"/>
              </w:rPr>
              <w:t>я</w:t>
            </w:r>
            <w:r w:rsidRPr="000525FF">
              <w:rPr>
                <w:rFonts w:ascii="Times New Roman" w:hAnsi="Times New Roman" w:cs="Times New Roman"/>
              </w:rPr>
              <w:t>занные с замечательными точками тр</w:t>
            </w:r>
            <w:r w:rsidRPr="000525FF">
              <w:rPr>
                <w:rFonts w:ascii="Times New Roman" w:hAnsi="Times New Roman" w:cs="Times New Roman"/>
              </w:rPr>
              <w:t>е</w:t>
            </w:r>
            <w:r w:rsidRPr="000525FF">
              <w:rPr>
                <w:rFonts w:ascii="Times New Roman" w:hAnsi="Times New Roman" w:cs="Times New Roman"/>
              </w:rPr>
              <w:t>угольника: о биссектрисе угла и, как сле</w:t>
            </w:r>
            <w:r w:rsidRPr="000525FF">
              <w:rPr>
                <w:rFonts w:ascii="Times New Roman" w:hAnsi="Times New Roman" w:cs="Times New Roman"/>
              </w:rPr>
              <w:t>д</w:t>
            </w:r>
            <w:r w:rsidRPr="000525FF">
              <w:rPr>
                <w:rFonts w:ascii="Times New Roman" w:hAnsi="Times New Roman" w:cs="Times New Roman"/>
              </w:rPr>
              <w:t>ствие, о пересечении биссектрис треугол</w:t>
            </w:r>
            <w:r w:rsidRPr="000525FF">
              <w:rPr>
                <w:rFonts w:ascii="Times New Roman" w:hAnsi="Times New Roman" w:cs="Times New Roman"/>
              </w:rPr>
              <w:t>ь</w:t>
            </w:r>
            <w:r w:rsidRPr="000525FF">
              <w:rPr>
                <w:rFonts w:ascii="Times New Roman" w:hAnsi="Times New Roman" w:cs="Times New Roman"/>
              </w:rPr>
              <w:t>ника.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jc w:val="center"/>
              <w:rPr>
                <w:rFonts w:ascii="Times New Roman" w:hAnsi="Times New Roman" w:cs="Times New Roman"/>
              </w:rPr>
            </w:pPr>
            <w:r w:rsidRPr="000525FF">
              <w:rPr>
                <w:rFonts w:ascii="Times New Roman" w:hAnsi="Times New Roman" w:cs="Times New Roman"/>
              </w:rPr>
              <w:t>03.04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25FF" w:rsidRPr="000525FF" w:rsidTr="005C1F66">
        <w:trPr>
          <w:trHeight w:val="412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525FF">
              <w:rPr>
                <w:rFonts w:ascii="Times New Roman" w:hAnsi="Times New Roman" w:cs="Times New Roman"/>
                <w:bCs/>
              </w:rPr>
              <w:t>55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rPr>
                <w:rFonts w:ascii="Times New Roman" w:hAnsi="Times New Roman" w:cs="Times New Roman"/>
              </w:rPr>
            </w:pPr>
            <w:r w:rsidRPr="000525FF">
              <w:rPr>
                <w:rFonts w:ascii="Times New Roman" w:hAnsi="Times New Roman" w:cs="Times New Roman"/>
              </w:rPr>
              <w:t>Серединный перпе</w:t>
            </w:r>
            <w:r w:rsidRPr="000525FF">
              <w:rPr>
                <w:rFonts w:ascii="Times New Roman" w:hAnsi="Times New Roman" w:cs="Times New Roman"/>
              </w:rPr>
              <w:t>н</w:t>
            </w:r>
            <w:r w:rsidRPr="000525FF">
              <w:rPr>
                <w:rFonts w:ascii="Times New Roman" w:hAnsi="Times New Roman" w:cs="Times New Roman"/>
              </w:rPr>
              <w:t>дикуляр к отрезку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525F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rPr>
                <w:rFonts w:ascii="Times New Roman" w:hAnsi="Times New Roman" w:cs="Times New Roman"/>
                <w:u w:val="single"/>
              </w:rPr>
            </w:pPr>
            <w:r w:rsidRPr="000525FF">
              <w:rPr>
                <w:rFonts w:ascii="Times New Roman" w:hAnsi="Times New Roman" w:cs="Times New Roman"/>
                <w:bCs/>
              </w:rPr>
              <w:t>Урок решения практических задач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rPr>
                <w:rFonts w:ascii="Times New Roman" w:hAnsi="Times New Roman" w:cs="Times New Roman"/>
                <w:u w:val="single"/>
              </w:rPr>
            </w:pPr>
            <w:r w:rsidRPr="000525FF">
              <w:rPr>
                <w:rFonts w:ascii="Times New Roman" w:hAnsi="Times New Roman" w:cs="Times New Roman"/>
                <w:bCs/>
              </w:rPr>
              <w:t>Групповая работа, р</w:t>
            </w:r>
            <w:r w:rsidRPr="000525FF">
              <w:rPr>
                <w:rFonts w:ascii="Times New Roman" w:hAnsi="Times New Roman" w:cs="Times New Roman"/>
                <w:bCs/>
              </w:rPr>
              <w:t>е</w:t>
            </w:r>
            <w:r w:rsidRPr="000525FF">
              <w:rPr>
                <w:rFonts w:ascii="Times New Roman" w:hAnsi="Times New Roman" w:cs="Times New Roman"/>
                <w:bCs/>
              </w:rPr>
              <w:t>шение задач</w:t>
            </w:r>
          </w:p>
        </w:tc>
        <w:tc>
          <w:tcPr>
            <w:tcW w:w="1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rPr>
                <w:rFonts w:ascii="Times New Roman" w:hAnsi="Times New Roman" w:cs="Times New Roman"/>
              </w:rPr>
            </w:pPr>
            <w:r w:rsidRPr="000525FF">
              <w:rPr>
                <w:rFonts w:ascii="Times New Roman" w:hAnsi="Times New Roman" w:cs="Times New Roman"/>
              </w:rPr>
              <w:t>Формулируют и доказывают теоремы, св</w:t>
            </w:r>
            <w:r w:rsidRPr="000525FF">
              <w:rPr>
                <w:rFonts w:ascii="Times New Roman" w:hAnsi="Times New Roman" w:cs="Times New Roman"/>
              </w:rPr>
              <w:t>я</w:t>
            </w:r>
            <w:r w:rsidRPr="000525FF">
              <w:rPr>
                <w:rFonts w:ascii="Times New Roman" w:hAnsi="Times New Roman" w:cs="Times New Roman"/>
              </w:rPr>
              <w:t>занные с замечательными точками тр</w:t>
            </w:r>
            <w:r w:rsidRPr="000525FF">
              <w:rPr>
                <w:rFonts w:ascii="Times New Roman" w:hAnsi="Times New Roman" w:cs="Times New Roman"/>
              </w:rPr>
              <w:t>е</w:t>
            </w:r>
            <w:r w:rsidRPr="000525FF">
              <w:rPr>
                <w:rFonts w:ascii="Times New Roman" w:hAnsi="Times New Roman" w:cs="Times New Roman"/>
              </w:rPr>
              <w:t>угольника: о серединном перпендикуляре к отрезку и, как следствие, о пересечении серединных перпендикуляров к сторонам треугольника.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jc w:val="center"/>
              <w:rPr>
                <w:rFonts w:ascii="Times New Roman" w:hAnsi="Times New Roman" w:cs="Times New Roman"/>
              </w:rPr>
            </w:pPr>
            <w:r w:rsidRPr="000525FF">
              <w:rPr>
                <w:rFonts w:ascii="Times New Roman" w:hAnsi="Times New Roman" w:cs="Times New Roman"/>
              </w:rPr>
              <w:t>10.04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25FF" w:rsidRPr="000525FF" w:rsidTr="005C1F66">
        <w:trPr>
          <w:trHeight w:val="412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525FF">
              <w:rPr>
                <w:rFonts w:ascii="Times New Roman" w:hAnsi="Times New Roman" w:cs="Times New Roman"/>
                <w:bCs/>
              </w:rPr>
              <w:t>59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rPr>
                <w:rFonts w:ascii="Times New Roman" w:hAnsi="Times New Roman" w:cs="Times New Roman"/>
              </w:rPr>
            </w:pPr>
            <w:r w:rsidRPr="000525FF">
              <w:rPr>
                <w:rFonts w:ascii="Times New Roman" w:hAnsi="Times New Roman" w:cs="Times New Roman"/>
              </w:rPr>
              <w:t>Теорема о точке пер</w:t>
            </w:r>
            <w:r w:rsidRPr="000525FF">
              <w:rPr>
                <w:rFonts w:ascii="Times New Roman" w:hAnsi="Times New Roman" w:cs="Times New Roman"/>
              </w:rPr>
              <w:t>е</w:t>
            </w:r>
            <w:r w:rsidRPr="000525FF">
              <w:rPr>
                <w:rFonts w:ascii="Times New Roman" w:hAnsi="Times New Roman" w:cs="Times New Roman"/>
              </w:rPr>
              <w:t>сечения высот тр</w:t>
            </w:r>
            <w:r w:rsidRPr="000525FF">
              <w:rPr>
                <w:rFonts w:ascii="Times New Roman" w:hAnsi="Times New Roman" w:cs="Times New Roman"/>
              </w:rPr>
              <w:t>е</w:t>
            </w:r>
            <w:r w:rsidRPr="000525FF">
              <w:rPr>
                <w:rFonts w:ascii="Times New Roman" w:hAnsi="Times New Roman" w:cs="Times New Roman"/>
              </w:rPr>
              <w:t>угольника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525F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rPr>
                <w:rFonts w:ascii="Times New Roman" w:hAnsi="Times New Roman" w:cs="Times New Roman"/>
                <w:u w:val="single"/>
              </w:rPr>
            </w:pPr>
            <w:r w:rsidRPr="000525FF">
              <w:rPr>
                <w:rFonts w:ascii="Times New Roman" w:hAnsi="Times New Roman" w:cs="Times New Roman"/>
                <w:bCs/>
              </w:rPr>
              <w:t>Урок решения практических задач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rPr>
                <w:rFonts w:ascii="Times New Roman" w:hAnsi="Times New Roman" w:cs="Times New Roman"/>
                <w:u w:val="single"/>
              </w:rPr>
            </w:pPr>
            <w:r w:rsidRPr="000525FF">
              <w:rPr>
                <w:rFonts w:ascii="Times New Roman" w:hAnsi="Times New Roman" w:cs="Times New Roman"/>
                <w:bCs/>
              </w:rPr>
              <w:t>Групповая работа, р</w:t>
            </w:r>
            <w:r w:rsidRPr="000525FF">
              <w:rPr>
                <w:rFonts w:ascii="Times New Roman" w:hAnsi="Times New Roman" w:cs="Times New Roman"/>
                <w:bCs/>
              </w:rPr>
              <w:t>е</w:t>
            </w:r>
            <w:r w:rsidRPr="000525FF">
              <w:rPr>
                <w:rFonts w:ascii="Times New Roman" w:hAnsi="Times New Roman" w:cs="Times New Roman"/>
                <w:bCs/>
              </w:rPr>
              <w:t>шение задач</w:t>
            </w:r>
          </w:p>
        </w:tc>
        <w:tc>
          <w:tcPr>
            <w:tcW w:w="1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rPr>
                <w:rFonts w:ascii="Times New Roman" w:hAnsi="Times New Roman" w:cs="Times New Roman"/>
              </w:rPr>
            </w:pPr>
            <w:r w:rsidRPr="000525FF">
              <w:rPr>
                <w:rFonts w:ascii="Times New Roman" w:hAnsi="Times New Roman" w:cs="Times New Roman"/>
              </w:rPr>
              <w:t>Узнают теорему о точке пересечения в</w:t>
            </w:r>
            <w:r w:rsidRPr="000525FF">
              <w:rPr>
                <w:rFonts w:ascii="Times New Roman" w:hAnsi="Times New Roman" w:cs="Times New Roman"/>
              </w:rPr>
              <w:t>ы</w:t>
            </w:r>
            <w:r w:rsidRPr="000525FF">
              <w:rPr>
                <w:rFonts w:ascii="Times New Roman" w:hAnsi="Times New Roman" w:cs="Times New Roman"/>
              </w:rPr>
              <w:t>сот треугольника и применяют её при р</w:t>
            </w:r>
            <w:r w:rsidRPr="000525FF">
              <w:rPr>
                <w:rFonts w:ascii="Times New Roman" w:hAnsi="Times New Roman" w:cs="Times New Roman"/>
              </w:rPr>
              <w:t>е</w:t>
            </w:r>
            <w:r w:rsidRPr="000525FF">
              <w:rPr>
                <w:rFonts w:ascii="Times New Roman" w:hAnsi="Times New Roman" w:cs="Times New Roman"/>
              </w:rPr>
              <w:t>шении задач.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jc w:val="center"/>
              <w:rPr>
                <w:rFonts w:ascii="Times New Roman" w:hAnsi="Times New Roman" w:cs="Times New Roman"/>
              </w:rPr>
            </w:pPr>
            <w:r w:rsidRPr="000525FF">
              <w:rPr>
                <w:rFonts w:ascii="Times New Roman" w:hAnsi="Times New Roman" w:cs="Times New Roman"/>
              </w:rPr>
              <w:t>10.04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25FF" w:rsidRPr="000525FF" w:rsidTr="005C1F66">
        <w:trPr>
          <w:trHeight w:val="412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525FF">
              <w:rPr>
                <w:rFonts w:ascii="Times New Roman" w:hAnsi="Times New Roman" w:cs="Times New Roman"/>
                <w:bCs/>
              </w:rPr>
              <w:t>57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rPr>
                <w:rFonts w:ascii="Times New Roman" w:hAnsi="Times New Roman" w:cs="Times New Roman"/>
              </w:rPr>
            </w:pPr>
            <w:r w:rsidRPr="000525FF">
              <w:rPr>
                <w:rFonts w:ascii="Times New Roman" w:hAnsi="Times New Roman" w:cs="Times New Roman"/>
              </w:rPr>
              <w:t>Вписанная окру</w:t>
            </w:r>
            <w:r w:rsidRPr="000525FF">
              <w:rPr>
                <w:rFonts w:ascii="Times New Roman" w:hAnsi="Times New Roman" w:cs="Times New Roman"/>
              </w:rPr>
              <w:t>ж</w:t>
            </w:r>
            <w:r w:rsidRPr="000525FF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525F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rPr>
                <w:rFonts w:ascii="Times New Roman" w:hAnsi="Times New Roman" w:cs="Times New Roman"/>
                <w:u w:val="single"/>
              </w:rPr>
            </w:pPr>
            <w:r w:rsidRPr="000525FF">
              <w:rPr>
                <w:rFonts w:ascii="Times New Roman" w:hAnsi="Times New Roman" w:cs="Times New Roman"/>
              </w:rPr>
              <w:t>Урок первичного предъявления н</w:t>
            </w:r>
            <w:r w:rsidRPr="000525FF">
              <w:rPr>
                <w:rFonts w:ascii="Times New Roman" w:hAnsi="Times New Roman" w:cs="Times New Roman"/>
              </w:rPr>
              <w:t>о</w:t>
            </w:r>
            <w:r w:rsidRPr="000525FF">
              <w:rPr>
                <w:rFonts w:ascii="Times New Roman" w:hAnsi="Times New Roman" w:cs="Times New Roman"/>
              </w:rPr>
              <w:t>вых знаний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rPr>
                <w:rFonts w:ascii="Times New Roman" w:hAnsi="Times New Roman" w:cs="Times New Roman"/>
                <w:u w:val="single"/>
              </w:rPr>
            </w:pPr>
            <w:r w:rsidRPr="000525FF">
              <w:rPr>
                <w:rFonts w:ascii="Times New Roman" w:hAnsi="Times New Roman" w:cs="Times New Roman"/>
                <w:bCs/>
              </w:rPr>
              <w:t>Групповая работа, р</w:t>
            </w:r>
            <w:r w:rsidRPr="000525FF">
              <w:rPr>
                <w:rFonts w:ascii="Times New Roman" w:hAnsi="Times New Roman" w:cs="Times New Roman"/>
                <w:bCs/>
              </w:rPr>
              <w:t>е</w:t>
            </w:r>
            <w:r w:rsidRPr="000525FF">
              <w:rPr>
                <w:rFonts w:ascii="Times New Roman" w:hAnsi="Times New Roman" w:cs="Times New Roman"/>
                <w:bCs/>
              </w:rPr>
              <w:t>шение задач</w:t>
            </w:r>
          </w:p>
        </w:tc>
        <w:tc>
          <w:tcPr>
            <w:tcW w:w="1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rPr>
                <w:rFonts w:ascii="Times New Roman" w:hAnsi="Times New Roman" w:cs="Times New Roman"/>
              </w:rPr>
            </w:pPr>
            <w:r w:rsidRPr="000525FF">
              <w:rPr>
                <w:rFonts w:ascii="Times New Roman" w:hAnsi="Times New Roman" w:cs="Times New Roman"/>
              </w:rPr>
              <w:t>Определяют</w:t>
            </w:r>
            <w:r w:rsidRPr="000525FF">
              <w:rPr>
                <w:rFonts w:ascii="Times New Roman" w:hAnsi="Times New Roman" w:cs="Times New Roman"/>
                <w:i/>
              </w:rPr>
              <w:t xml:space="preserve">, </w:t>
            </w:r>
            <w:r w:rsidRPr="000525FF">
              <w:rPr>
                <w:rFonts w:ascii="Times New Roman" w:hAnsi="Times New Roman" w:cs="Times New Roman"/>
              </w:rPr>
              <w:t>какая окружность является вписанной в многоугольник и какая оп</w:t>
            </w:r>
            <w:r w:rsidRPr="000525FF">
              <w:rPr>
                <w:rFonts w:ascii="Times New Roman" w:hAnsi="Times New Roman" w:cs="Times New Roman"/>
              </w:rPr>
              <w:t>и</w:t>
            </w:r>
            <w:r w:rsidRPr="000525FF">
              <w:rPr>
                <w:rFonts w:ascii="Times New Roman" w:hAnsi="Times New Roman" w:cs="Times New Roman"/>
              </w:rPr>
              <w:t>санной около многоугольника. Формул</w:t>
            </w:r>
            <w:r w:rsidRPr="000525FF">
              <w:rPr>
                <w:rFonts w:ascii="Times New Roman" w:hAnsi="Times New Roman" w:cs="Times New Roman"/>
              </w:rPr>
              <w:t>и</w:t>
            </w:r>
            <w:r w:rsidRPr="000525FF">
              <w:rPr>
                <w:rFonts w:ascii="Times New Roman" w:hAnsi="Times New Roman" w:cs="Times New Roman"/>
              </w:rPr>
              <w:t>руют теоремы об окружности, вписанной в треугольник, и об окружности, описанной около треугольника.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jc w:val="center"/>
              <w:rPr>
                <w:rFonts w:ascii="Times New Roman" w:hAnsi="Times New Roman" w:cs="Times New Roman"/>
              </w:rPr>
            </w:pPr>
            <w:r w:rsidRPr="000525FF">
              <w:rPr>
                <w:rFonts w:ascii="Times New Roman" w:hAnsi="Times New Roman" w:cs="Times New Roman"/>
              </w:rPr>
              <w:t>17.04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25FF" w:rsidRPr="000525FF" w:rsidTr="005C1F66">
        <w:trPr>
          <w:trHeight w:val="412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525FF">
              <w:rPr>
                <w:rFonts w:ascii="Times New Roman" w:hAnsi="Times New Roman" w:cs="Times New Roman"/>
                <w:bCs/>
              </w:rPr>
              <w:t>58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rPr>
                <w:rFonts w:ascii="Times New Roman" w:hAnsi="Times New Roman" w:cs="Times New Roman"/>
              </w:rPr>
            </w:pPr>
            <w:r w:rsidRPr="000525FF">
              <w:rPr>
                <w:rFonts w:ascii="Times New Roman" w:hAnsi="Times New Roman" w:cs="Times New Roman"/>
              </w:rPr>
              <w:t>Свойства описанного четырёх угольника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525F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rPr>
                <w:rFonts w:ascii="Times New Roman" w:hAnsi="Times New Roman" w:cs="Times New Roman"/>
                <w:b/>
                <w:bCs/>
              </w:rPr>
            </w:pPr>
            <w:r w:rsidRPr="000525FF"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rPr>
                <w:rFonts w:ascii="Times New Roman" w:hAnsi="Times New Roman" w:cs="Times New Roman"/>
                <w:b/>
                <w:bCs/>
              </w:rPr>
            </w:pPr>
            <w:r w:rsidRPr="000525FF">
              <w:rPr>
                <w:rFonts w:ascii="Times New Roman" w:hAnsi="Times New Roman" w:cs="Times New Roman"/>
                <w:bCs/>
              </w:rPr>
              <w:t>Выявление ошибок, в</w:t>
            </w:r>
            <w:r w:rsidRPr="000525FF">
              <w:rPr>
                <w:rFonts w:ascii="Times New Roman" w:hAnsi="Times New Roman" w:cs="Times New Roman"/>
                <w:bCs/>
              </w:rPr>
              <w:t>ы</w:t>
            </w:r>
            <w:r w:rsidRPr="000525FF">
              <w:rPr>
                <w:rFonts w:ascii="Times New Roman" w:hAnsi="Times New Roman" w:cs="Times New Roman"/>
                <w:bCs/>
              </w:rPr>
              <w:t>полнение практических заданий</w:t>
            </w:r>
          </w:p>
        </w:tc>
        <w:tc>
          <w:tcPr>
            <w:tcW w:w="1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rPr>
                <w:rFonts w:ascii="Times New Roman" w:hAnsi="Times New Roman" w:cs="Times New Roman"/>
              </w:rPr>
            </w:pPr>
            <w:r w:rsidRPr="000525FF">
              <w:rPr>
                <w:rFonts w:ascii="Times New Roman" w:hAnsi="Times New Roman" w:cs="Times New Roman"/>
              </w:rPr>
              <w:t>Узнают свойства описанного четыре</w:t>
            </w:r>
            <w:r w:rsidRPr="000525FF">
              <w:rPr>
                <w:rFonts w:ascii="Times New Roman" w:hAnsi="Times New Roman" w:cs="Times New Roman"/>
              </w:rPr>
              <w:t>х</w:t>
            </w:r>
            <w:r w:rsidRPr="000525FF">
              <w:rPr>
                <w:rFonts w:ascii="Times New Roman" w:hAnsi="Times New Roman" w:cs="Times New Roman"/>
              </w:rPr>
              <w:t xml:space="preserve">угольника. </w:t>
            </w:r>
            <w:r w:rsidRPr="000525FF">
              <w:rPr>
                <w:rFonts w:ascii="Times New Roman" w:hAnsi="Times New Roman" w:cs="Times New Roman"/>
                <w:i/>
              </w:rPr>
              <w:t>П</w:t>
            </w:r>
            <w:r w:rsidRPr="000525FF">
              <w:rPr>
                <w:rFonts w:ascii="Times New Roman" w:hAnsi="Times New Roman" w:cs="Times New Roman"/>
              </w:rPr>
              <w:t>рименяют их при решении задач.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jc w:val="center"/>
              <w:rPr>
                <w:rFonts w:ascii="Times New Roman" w:hAnsi="Times New Roman" w:cs="Times New Roman"/>
              </w:rPr>
            </w:pPr>
            <w:r w:rsidRPr="000525FF">
              <w:rPr>
                <w:rFonts w:ascii="Times New Roman" w:hAnsi="Times New Roman" w:cs="Times New Roman"/>
              </w:rPr>
              <w:t>17.04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25FF" w:rsidRPr="000525FF" w:rsidTr="005C1F66">
        <w:trPr>
          <w:trHeight w:val="412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525FF">
              <w:rPr>
                <w:rFonts w:ascii="Times New Roman" w:hAnsi="Times New Roman" w:cs="Times New Roman"/>
                <w:bCs/>
              </w:rPr>
              <w:t>59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rPr>
                <w:rFonts w:ascii="Times New Roman" w:hAnsi="Times New Roman" w:cs="Times New Roman"/>
              </w:rPr>
            </w:pPr>
            <w:r w:rsidRPr="000525FF">
              <w:rPr>
                <w:rFonts w:ascii="Times New Roman" w:hAnsi="Times New Roman" w:cs="Times New Roman"/>
              </w:rPr>
              <w:t>Описанная окру</w:t>
            </w:r>
            <w:r w:rsidRPr="000525FF">
              <w:rPr>
                <w:rFonts w:ascii="Times New Roman" w:hAnsi="Times New Roman" w:cs="Times New Roman"/>
              </w:rPr>
              <w:t>ж</w:t>
            </w:r>
            <w:r w:rsidRPr="000525FF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525F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rPr>
                <w:rFonts w:ascii="Times New Roman" w:hAnsi="Times New Roman" w:cs="Times New Roman"/>
                <w:u w:val="single"/>
              </w:rPr>
            </w:pPr>
            <w:r w:rsidRPr="000525FF">
              <w:rPr>
                <w:rFonts w:ascii="Times New Roman" w:hAnsi="Times New Roman" w:cs="Times New Roman"/>
              </w:rPr>
              <w:t>Урок первичного предъявления н</w:t>
            </w:r>
            <w:r w:rsidRPr="000525FF">
              <w:rPr>
                <w:rFonts w:ascii="Times New Roman" w:hAnsi="Times New Roman" w:cs="Times New Roman"/>
              </w:rPr>
              <w:t>о</w:t>
            </w:r>
            <w:r w:rsidRPr="000525FF">
              <w:rPr>
                <w:rFonts w:ascii="Times New Roman" w:hAnsi="Times New Roman" w:cs="Times New Roman"/>
              </w:rPr>
              <w:t>вых знаний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rPr>
                <w:rFonts w:ascii="Times New Roman" w:hAnsi="Times New Roman" w:cs="Times New Roman"/>
                <w:u w:val="single"/>
              </w:rPr>
            </w:pPr>
            <w:r w:rsidRPr="000525FF">
              <w:rPr>
                <w:rFonts w:ascii="Times New Roman" w:hAnsi="Times New Roman" w:cs="Times New Roman"/>
                <w:bCs/>
              </w:rPr>
              <w:t>Работа с учебником, решение задач,</w:t>
            </w:r>
            <w:r w:rsidRPr="000525FF">
              <w:rPr>
                <w:rFonts w:ascii="Times New Roman" w:hAnsi="Times New Roman" w:cs="Times New Roman"/>
              </w:rPr>
              <w:t xml:space="preserve"> соста</w:t>
            </w:r>
            <w:r w:rsidRPr="000525FF">
              <w:rPr>
                <w:rFonts w:ascii="Times New Roman" w:hAnsi="Times New Roman" w:cs="Times New Roman"/>
              </w:rPr>
              <w:t>в</w:t>
            </w:r>
            <w:r w:rsidRPr="000525FF">
              <w:rPr>
                <w:rFonts w:ascii="Times New Roman" w:hAnsi="Times New Roman" w:cs="Times New Roman"/>
              </w:rPr>
              <w:t>ление опорного ко</w:t>
            </w:r>
            <w:r w:rsidRPr="000525FF">
              <w:rPr>
                <w:rFonts w:ascii="Times New Roman" w:hAnsi="Times New Roman" w:cs="Times New Roman"/>
              </w:rPr>
              <w:t>н</w:t>
            </w:r>
            <w:r w:rsidRPr="000525FF">
              <w:rPr>
                <w:rFonts w:ascii="Times New Roman" w:hAnsi="Times New Roman" w:cs="Times New Roman"/>
              </w:rPr>
              <w:t>спекта</w:t>
            </w:r>
          </w:p>
        </w:tc>
        <w:tc>
          <w:tcPr>
            <w:tcW w:w="1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rPr>
                <w:rFonts w:ascii="Times New Roman" w:hAnsi="Times New Roman" w:cs="Times New Roman"/>
              </w:rPr>
            </w:pPr>
            <w:r w:rsidRPr="000525FF">
              <w:rPr>
                <w:rFonts w:ascii="Times New Roman" w:hAnsi="Times New Roman" w:cs="Times New Roman"/>
              </w:rPr>
              <w:t>Узнают свойства описанного четыре</w:t>
            </w:r>
            <w:r w:rsidRPr="000525FF">
              <w:rPr>
                <w:rFonts w:ascii="Times New Roman" w:hAnsi="Times New Roman" w:cs="Times New Roman"/>
              </w:rPr>
              <w:t>х</w:t>
            </w:r>
            <w:r w:rsidRPr="000525FF">
              <w:rPr>
                <w:rFonts w:ascii="Times New Roman" w:hAnsi="Times New Roman" w:cs="Times New Roman"/>
              </w:rPr>
              <w:t xml:space="preserve">угольника. </w:t>
            </w:r>
            <w:r w:rsidRPr="000525FF">
              <w:rPr>
                <w:rFonts w:ascii="Times New Roman" w:hAnsi="Times New Roman" w:cs="Times New Roman"/>
                <w:i/>
              </w:rPr>
              <w:t>П</w:t>
            </w:r>
            <w:r w:rsidRPr="000525FF">
              <w:rPr>
                <w:rFonts w:ascii="Times New Roman" w:hAnsi="Times New Roman" w:cs="Times New Roman"/>
              </w:rPr>
              <w:t>рименяют их при решении задач.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jc w:val="center"/>
              <w:rPr>
                <w:rFonts w:ascii="Times New Roman" w:hAnsi="Times New Roman" w:cs="Times New Roman"/>
              </w:rPr>
            </w:pPr>
            <w:r w:rsidRPr="000525FF">
              <w:rPr>
                <w:rFonts w:ascii="Times New Roman" w:hAnsi="Times New Roman" w:cs="Times New Roman"/>
              </w:rPr>
              <w:t>24.04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25FF" w:rsidRPr="000525FF" w:rsidTr="005C1F66">
        <w:trPr>
          <w:trHeight w:val="412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525FF">
              <w:rPr>
                <w:rFonts w:ascii="Times New Roman" w:hAnsi="Times New Roman" w:cs="Times New Roman"/>
                <w:bCs/>
              </w:rPr>
              <w:lastRenderedPageBreak/>
              <w:t>60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rPr>
                <w:rFonts w:ascii="Times New Roman" w:hAnsi="Times New Roman" w:cs="Times New Roman"/>
              </w:rPr>
            </w:pPr>
            <w:r w:rsidRPr="000525FF">
              <w:rPr>
                <w:rFonts w:ascii="Times New Roman" w:hAnsi="Times New Roman" w:cs="Times New Roman"/>
              </w:rPr>
              <w:t>Свойства вписанного четырёхугольника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525F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rPr>
                <w:rFonts w:ascii="Times New Roman" w:hAnsi="Times New Roman" w:cs="Times New Roman"/>
                <w:u w:val="single"/>
              </w:rPr>
            </w:pPr>
            <w:r w:rsidRPr="000525FF">
              <w:rPr>
                <w:rFonts w:ascii="Times New Roman" w:hAnsi="Times New Roman" w:cs="Times New Roman"/>
                <w:bCs/>
              </w:rPr>
              <w:t>Урок решения практических задач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rPr>
                <w:rFonts w:ascii="Times New Roman" w:hAnsi="Times New Roman" w:cs="Times New Roman"/>
                <w:u w:val="single"/>
              </w:rPr>
            </w:pPr>
            <w:r w:rsidRPr="000525FF">
              <w:rPr>
                <w:rFonts w:ascii="Times New Roman" w:hAnsi="Times New Roman" w:cs="Times New Roman"/>
                <w:bCs/>
              </w:rPr>
              <w:t>Групповая работа, р</w:t>
            </w:r>
            <w:r w:rsidRPr="000525FF">
              <w:rPr>
                <w:rFonts w:ascii="Times New Roman" w:hAnsi="Times New Roman" w:cs="Times New Roman"/>
                <w:bCs/>
              </w:rPr>
              <w:t>е</w:t>
            </w:r>
            <w:r w:rsidRPr="000525FF">
              <w:rPr>
                <w:rFonts w:ascii="Times New Roman" w:hAnsi="Times New Roman" w:cs="Times New Roman"/>
                <w:bCs/>
              </w:rPr>
              <w:t>шение задач</w:t>
            </w:r>
          </w:p>
        </w:tc>
        <w:tc>
          <w:tcPr>
            <w:tcW w:w="1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rPr>
                <w:rFonts w:ascii="Times New Roman" w:hAnsi="Times New Roman" w:cs="Times New Roman"/>
              </w:rPr>
            </w:pPr>
            <w:r w:rsidRPr="000525FF">
              <w:rPr>
                <w:rFonts w:ascii="Times New Roman" w:hAnsi="Times New Roman" w:cs="Times New Roman"/>
              </w:rPr>
              <w:t>Узнают свойства вписанного четыре</w:t>
            </w:r>
            <w:r w:rsidRPr="000525FF">
              <w:rPr>
                <w:rFonts w:ascii="Times New Roman" w:hAnsi="Times New Roman" w:cs="Times New Roman"/>
              </w:rPr>
              <w:t>х</w:t>
            </w:r>
            <w:r w:rsidRPr="000525FF">
              <w:rPr>
                <w:rFonts w:ascii="Times New Roman" w:hAnsi="Times New Roman" w:cs="Times New Roman"/>
              </w:rPr>
              <w:t xml:space="preserve">угольника. </w:t>
            </w:r>
            <w:bookmarkStart w:id="1" w:name="_GoBack"/>
            <w:r w:rsidRPr="004B4EFB">
              <w:rPr>
                <w:rFonts w:ascii="Times New Roman" w:hAnsi="Times New Roman" w:cs="Times New Roman"/>
              </w:rPr>
              <w:t>П</w:t>
            </w:r>
            <w:bookmarkEnd w:id="1"/>
            <w:r w:rsidRPr="000525FF">
              <w:rPr>
                <w:rFonts w:ascii="Times New Roman" w:hAnsi="Times New Roman" w:cs="Times New Roman"/>
              </w:rPr>
              <w:t>рименяют их при решении задач.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jc w:val="center"/>
              <w:rPr>
                <w:rFonts w:ascii="Times New Roman" w:hAnsi="Times New Roman" w:cs="Times New Roman"/>
              </w:rPr>
            </w:pPr>
            <w:r w:rsidRPr="000525FF">
              <w:rPr>
                <w:rFonts w:ascii="Times New Roman" w:hAnsi="Times New Roman" w:cs="Times New Roman"/>
              </w:rPr>
              <w:t>24.04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25FF" w:rsidRPr="000525FF" w:rsidTr="005C1F66">
        <w:trPr>
          <w:trHeight w:val="412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525FF">
              <w:rPr>
                <w:rFonts w:ascii="Times New Roman" w:hAnsi="Times New Roman" w:cs="Times New Roman"/>
                <w:bCs/>
              </w:rPr>
              <w:t>61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rPr>
                <w:rFonts w:ascii="Times New Roman" w:hAnsi="Times New Roman" w:cs="Times New Roman"/>
              </w:rPr>
            </w:pPr>
            <w:r w:rsidRPr="000525FF">
              <w:rPr>
                <w:rFonts w:ascii="Times New Roman" w:hAnsi="Times New Roman" w:cs="Times New Roman"/>
              </w:rPr>
              <w:t>Решение задач</w:t>
            </w:r>
          </w:p>
          <w:p w:rsidR="000525FF" w:rsidRPr="000525FF" w:rsidRDefault="000525FF" w:rsidP="000525FF">
            <w:pPr>
              <w:rPr>
                <w:rFonts w:ascii="Times New Roman" w:hAnsi="Times New Roman" w:cs="Times New Roman"/>
              </w:rPr>
            </w:pPr>
            <w:r w:rsidRPr="000525FF">
              <w:rPr>
                <w:rFonts w:ascii="Times New Roman" w:hAnsi="Times New Roman" w:cs="Times New Roman"/>
              </w:rPr>
              <w:t>по теме «Окружность»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525F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rPr>
                <w:rFonts w:ascii="Times New Roman" w:hAnsi="Times New Roman" w:cs="Times New Roman"/>
                <w:b/>
                <w:bCs/>
              </w:rPr>
            </w:pPr>
            <w:r w:rsidRPr="000525FF">
              <w:rPr>
                <w:rFonts w:ascii="Times New Roman" w:hAnsi="Times New Roman" w:cs="Times New Roman"/>
                <w:bCs/>
              </w:rPr>
              <w:t>Коррекционный урок,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rPr>
                <w:rFonts w:ascii="Times New Roman" w:hAnsi="Times New Roman" w:cs="Times New Roman"/>
                <w:b/>
                <w:bCs/>
              </w:rPr>
            </w:pPr>
            <w:r w:rsidRPr="000525FF">
              <w:rPr>
                <w:rFonts w:ascii="Times New Roman" w:hAnsi="Times New Roman" w:cs="Times New Roman"/>
                <w:bCs/>
              </w:rPr>
              <w:t>Выявление ошибок, р</w:t>
            </w:r>
            <w:r w:rsidRPr="000525FF">
              <w:rPr>
                <w:rFonts w:ascii="Times New Roman" w:hAnsi="Times New Roman" w:cs="Times New Roman"/>
                <w:bCs/>
              </w:rPr>
              <w:t>а</w:t>
            </w:r>
            <w:r w:rsidRPr="000525FF">
              <w:rPr>
                <w:rFonts w:ascii="Times New Roman" w:hAnsi="Times New Roman" w:cs="Times New Roman"/>
                <w:bCs/>
              </w:rPr>
              <w:t>бота с учебником</w:t>
            </w:r>
          </w:p>
        </w:tc>
        <w:tc>
          <w:tcPr>
            <w:tcW w:w="1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rPr>
                <w:rFonts w:ascii="Times New Roman" w:hAnsi="Times New Roman" w:cs="Times New Roman"/>
              </w:rPr>
            </w:pPr>
            <w:r w:rsidRPr="000525FF">
              <w:rPr>
                <w:rFonts w:ascii="Times New Roman" w:hAnsi="Times New Roman" w:cs="Times New Roman"/>
              </w:rPr>
              <w:t>Решают задачи на вычисление, доказ</w:t>
            </w:r>
            <w:r w:rsidRPr="000525FF">
              <w:rPr>
                <w:rFonts w:ascii="Times New Roman" w:hAnsi="Times New Roman" w:cs="Times New Roman"/>
              </w:rPr>
              <w:t>а</w:t>
            </w:r>
            <w:r w:rsidRPr="000525FF">
              <w:rPr>
                <w:rFonts w:ascii="Times New Roman" w:hAnsi="Times New Roman" w:cs="Times New Roman"/>
              </w:rPr>
              <w:t>тельство и построение, связанные с о</w:t>
            </w:r>
            <w:r w:rsidRPr="000525FF">
              <w:rPr>
                <w:rFonts w:ascii="Times New Roman" w:hAnsi="Times New Roman" w:cs="Times New Roman"/>
              </w:rPr>
              <w:t>к</w:t>
            </w:r>
            <w:r w:rsidRPr="000525FF">
              <w:rPr>
                <w:rFonts w:ascii="Times New Roman" w:hAnsi="Times New Roman" w:cs="Times New Roman"/>
              </w:rPr>
              <w:t>ружностью, вписанными и описанными треугольниками и четырёхугольниками; исследуют свойства конфигураций, св</w:t>
            </w:r>
            <w:r w:rsidRPr="000525FF">
              <w:rPr>
                <w:rFonts w:ascii="Times New Roman" w:hAnsi="Times New Roman" w:cs="Times New Roman"/>
              </w:rPr>
              <w:t>я</w:t>
            </w:r>
            <w:r w:rsidRPr="000525FF">
              <w:rPr>
                <w:rFonts w:ascii="Times New Roman" w:hAnsi="Times New Roman" w:cs="Times New Roman"/>
              </w:rPr>
              <w:t>занных с окружностью, с помощью ко</w:t>
            </w:r>
            <w:r w:rsidRPr="000525FF">
              <w:rPr>
                <w:rFonts w:ascii="Times New Roman" w:hAnsi="Times New Roman" w:cs="Times New Roman"/>
              </w:rPr>
              <w:t>м</w:t>
            </w:r>
            <w:r w:rsidRPr="000525FF">
              <w:rPr>
                <w:rFonts w:ascii="Times New Roman" w:hAnsi="Times New Roman" w:cs="Times New Roman"/>
              </w:rPr>
              <w:t>пьютерных программ.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jc w:val="center"/>
              <w:rPr>
                <w:rFonts w:ascii="Times New Roman" w:hAnsi="Times New Roman" w:cs="Times New Roman"/>
              </w:rPr>
            </w:pPr>
            <w:r w:rsidRPr="000525FF">
              <w:rPr>
                <w:rFonts w:ascii="Times New Roman" w:hAnsi="Times New Roman" w:cs="Times New Roman"/>
              </w:rPr>
              <w:t>08.05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25FF" w:rsidRPr="000525FF" w:rsidTr="005C1F66">
        <w:trPr>
          <w:trHeight w:val="412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525FF">
              <w:rPr>
                <w:rFonts w:ascii="Times New Roman" w:hAnsi="Times New Roman" w:cs="Times New Roman"/>
                <w:bCs/>
              </w:rPr>
              <w:t>62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rPr>
                <w:rFonts w:ascii="Times New Roman" w:hAnsi="Times New Roman" w:cs="Times New Roman"/>
              </w:rPr>
            </w:pPr>
            <w:r w:rsidRPr="000525FF">
              <w:rPr>
                <w:rFonts w:ascii="Times New Roman" w:hAnsi="Times New Roman" w:cs="Times New Roman"/>
              </w:rPr>
              <w:t>Контрольная работа №5 «Окружность»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525F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rPr>
                <w:rFonts w:ascii="Times New Roman" w:hAnsi="Times New Roman" w:cs="Times New Roman"/>
                <w:u w:val="single"/>
              </w:rPr>
            </w:pPr>
            <w:r w:rsidRPr="000525FF">
              <w:rPr>
                <w:rFonts w:ascii="Times New Roman" w:hAnsi="Times New Roman" w:cs="Times New Roman"/>
              </w:rPr>
              <w:t>Урок контроля и закрепления знаний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rPr>
                <w:rFonts w:ascii="Times New Roman" w:hAnsi="Times New Roman" w:cs="Times New Roman"/>
                <w:u w:val="single"/>
              </w:rPr>
            </w:pPr>
            <w:r w:rsidRPr="000525FF">
              <w:rPr>
                <w:rFonts w:ascii="Times New Roman" w:hAnsi="Times New Roman" w:cs="Times New Roman"/>
                <w:bCs/>
              </w:rPr>
              <w:t>Индивидуальная работа</w:t>
            </w:r>
          </w:p>
        </w:tc>
        <w:tc>
          <w:tcPr>
            <w:tcW w:w="1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rPr>
                <w:rFonts w:ascii="Times New Roman" w:hAnsi="Times New Roman" w:cs="Times New Roman"/>
              </w:rPr>
            </w:pPr>
            <w:r w:rsidRPr="000525FF">
              <w:rPr>
                <w:rFonts w:ascii="Times New Roman" w:hAnsi="Times New Roman" w:cs="Times New Roman"/>
              </w:rPr>
              <w:t>Выполняют контрольную работу. Прим</w:t>
            </w:r>
            <w:r w:rsidRPr="000525FF">
              <w:rPr>
                <w:rFonts w:ascii="Times New Roman" w:hAnsi="Times New Roman" w:cs="Times New Roman"/>
              </w:rPr>
              <w:t>е</w:t>
            </w:r>
            <w:r w:rsidRPr="000525FF">
              <w:rPr>
                <w:rFonts w:ascii="Times New Roman" w:hAnsi="Times New Roman" w:cs="Times New Roman"/>
              </w:rPr>
              <w:t>няют полученные знания.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jc w:val="center"/>
              <w:rPr>
                <w:rFonts w:ascii="Times New Roman" w:hAnsi="Times New Roman" w:cs="Times New Roman"/>
              </w:rPr>
            </w:pPr>
            <w:r w:rsidRPr="000525FF">
              <w:rPr>
                <w:rFonts w:ascii="Times New Roman" w:hAnsi="Times New Roman" w:cs="Times New Roman"/>
              </w:rPr>
              <w:t>08.05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25FF" w:rsidRPr="000525FF" w:rsidTr="005C1F66">
        <w:trPr>
          <w:trHeight w:val="412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525FF">
              <w:rPr>
                <w:rFonts w:ascii="Times New Roman" w:hAnsi="Times New Roman" w:cs="Times New Roman"/>
                <w:bCs/>
              </w:rPr>
              <w:t>63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rPr>
                <w:rFonts w:ascii="Times New Roman" w:hAnsi="Times New Roman" w:cs="Times New Roman"/>
              </w:rPr>
            </w:pPr>
            <w:r w:rsidRPr="000525FF">
              <w:rPr>
                <w:rFonts w:ascii="Times New Roman" w:hAnsi="Times New Roman" w:cs="Times New Roman"/>
              </w:rPr>
              <w:t>Зачет по теме «О</w:t>
            </w:r>
            <w:r w:rsidRPr="000525FF">
              <w:rPr>
                <w:rFonts w:ascii="Times New Roman" w:hAnsi="Times New Roman" w:cs="Times New Roman"/>
              </w:rPr>
              <w:t>к</w:t>
            </w:r>
            <w:r w:rsidRPr="000525FF">
              <w:rPr>
                <w:rFonts w:ascii="Times New Roman" w:hAnsi="Times New Roman" w:cs="Times New Roman"/>
              </w:rPr>
              <w:t>ружность»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525F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rPr>
                <w:rFonts w:ascii="Times New Roman" w:hAnsi="Times New Roman" w:cs="Times New Roman"/>
                <w:bCs/>
              </w:rPr>
            </w:pPr>
            <w:r w:rsidRPr="000525FF">
              <w:rPr>
                <w:rFonts w:ascii="Times New Roman" w:hAnsi="Times New Roman" w:cs="Times New Roman"/>
              </w:rPr>
              <w:t>Урок взаимоко</w:t>
            </w:r>
            <w:r w:rsidRPr="000525FF">
              <w:rPr>
                <w:rFonts w:ascii="Times New Roman" w:hAnsi="Times New Roman" w:cs="Times New Roman"/>
              </w:rPr>
              <w:t>н</w:t>
            </w:r>
            <w:r w:rsidRPr="000525FF">
              <w:rPr>
                <w:rFonts w:ascii="Times New Roman" w:hAnsi="Times New Roman" w:cs="Times New Roman"/>
              </w:rPr>
              <w:t xml:space="preserve">троля 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rPr>
                <w:rFonts w:ascii="Times New Roman" w:hAnsi="Times New Roman" w:cs="Times New Roman"/>
              </w:rPr>
            </w:pPr>
            <w:r w:rsidRPr="000525FF">
              <w:rPr>
                <w:rFonts w:ascii="Times New Roman" w:hAnsi="Times New Roman" w:cs="Times New Roman"/>
                <w:bCs/>
              </w:rPr>
              <w:t>Тестирование</w:t>
            </w:r>
          </w:p>
        </w:tc>
        <w:tc>
          <w:tcPr>
            <w:tcW w:w="1522" w:type="pct"/>
            <w:tcBorders>
              <w:left w:val="single" w:sz="4" w:space="0" w:color="auto"/>
              <w:right w:val="single" w:sz="4" w:space="0" w:color="auto"/>
            </w:tcBorders>
          </w:tcPr>
          <w:p w:rsidR="000525FF" w:rsidRPr="000525FF" w:rsidRDefault="00AC5B29" w:rsidP="000525FF">
            <w:pPr>
              <w:rPr>
                <w:rFonts w:ascii="Times New Roman" w:hAnsi="Times New Roman" w:cs="Times New Roman"/>
              </w:rPr>
            </w:pPr>
            <w:r w:rsidRPr="000525FF">
              <w:rPr>
                <w:rFonts w:ascii="Times New Roman" w:hAnsi="Times New Roman" w:cs="Times New Roman"/>
              </w:rPr>
              <w:t>Применяют полученные знания.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525FF" w:rsidRPr="000525FF">
              <w:rPr>
                <w:rFonts w:ascii="Times New Roman" w:hAnsi="Times New Roman" w:cs="Times New Roman"/>
              </w:rPr>
              <w:t>Анализ</w:t>
            </w:r>
            <w:r w:rsidR="000525FF" w:rsidRPr="000525FF">
              <w:rPr>
                <w:rFonts w:ascii="Times New Roman" w:hAnsi="Times New Roman" w:cs="Times New Roman"/>
              </w:rPr>
              <w:t>и</w:t>
            </w:r>
            <w:r w:rsidR="000525FF" w:rsidRPr="000525FF">
              <w:rPr>
                <w:rFonts w:ascii="Times New Roman" w:hAnsi="Times New Roman" w:cs="Times New Roman"/>
              </w:rPr>
              <w:t>руют собственные ошибки.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jc w:val="center"/>
              <w:rPr>
                <w:rFonts w:ascii="Times New Roman" w:hAnsi="Times New Roman" w:cs="Times New Roman"/>
              </w:rPr>
            </w:pPr>
            <w:r w:rsidRPr="000525FF">
              <w:rPr>
                <w:rFonts w:ascii="Times New Roman" w:hAnsi="Times New Roman" w:cs="Times New Roman"/>
              </w:rPr>
              <w:t>15.05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25FF" w:rsidRPr="000525FF" w:rsidTr="005C1F66">
        <w:trPr>
          <w:trHeight w:val="412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rPr>
                <w:rFonts w:ascii="Times New Roman" w:hAnsi="Times New Roman" w:cs="Times New Roman"/>
                <w:b/>
                <w:bCs/>
              </w:rPr>
            </w:pPr>
            <w:r w:rsidRPr="000525FF">
              <w:rPr>
                <w:rFonts w:ascii="Times New Roman" w:hAnsi="Times New Roman" w:cs="Times New Roman"/>
                <w:b/>
              </w:rPr>
              <w:t>Повторение (5ч)</w:t>
            </w:r>
          </w:p>
        </w:tc>
        <w:tc>
          <w:tcPr>
            <w:tcW w:w="1522" w:type="pct"/>
            <w:tcBorders>
              <w:left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525FF" w:rsidRPr="000525FF" w:rsidTr="005C1F66">
        <w:trPr>
          <w:trHeight w:val="412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525FF">
              <w:rPr>
                <w:rFonts w:ascii="Times New Roman" w:hAnsi="Times New Roman" w:cs="Times New Roman"/>
                <w:bCs/>
              </w:rPr>
              <w:t>64</w:t>
            </w:r>
          </w:p>
        </w:tc>
        <w:tc>
          <w:tcPr>
            <w:tcW w:w="8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rPr>
                <w:rFonts w:ascii="Times New Roman" w:hAnsi="Times New Roman" w:cs="Times New Roman"/>
              </w:rPr>
            </w:pPr>
            <w:r w:rsidRPr="000525FF">
              <w:rPr>
                <w:rFonts w:ascii="Times New Roman" w:hAnsi="Times New Roman" w:cs="Times New Roman"/>
              </w:rPr>
              <w:t>Повторение по темам «Четырехугольники», «Площадь»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525FF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7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rPr>
                <w:rFonts w:ascii="Times New Roman" w:hAnsi="Times New Roman" w:cs="Times New Roman"/>
                <w:u w:val="single"/>
                <w:lang w:eastAsia="en-US"/>
              </w:rPr>
            </w:pPr>
            <w:r w:rsidRPr="000525FF">
              <w:rPr>
                <w:rFonts w:ascii="Times New Roman" w:hAnsi="Times New Roman" w:cs="Times New Roman"/>
                <w:bCs/>
                <w:lang w:eastAsia="en-US"/>
              </w:rPr>
              <w:t>Урок решения практических задач</w:t>
            </w: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tabs>
                <w:tab w:val="left" w:pos="5235"/>
              </w:tabs>
              <w:ind w:left="-108"/>
              <w:rPr>
                <w:rFonts w:ascii="Times New Roman" w:hAnsi="Times New Roman" w:cs="Times New Roman"/>
                <w:u w:val="single"/>
                <w:lang w:eastAsia="en-US"/>
              </w:rPr>
            </w:pPr>
            <w:r w:rsidRPr="000525FF">
              <w:rPr>
                <w:rFonts w:ascii="Times New Roman" w:hAnsi="Times New Roman" w:cs="Times New Roman"/>
                <w:bCs/>
                <w:lang w:eastAsia="en-US"/>
              </w:rPr>
              <w:t>Групповая работа, реш</w:t>
            </w:r>
            <w:r w:rsidRPr="000525FF">
              <w:rPr>
                <w:rFonts w:ascii="Times New Roman" w:hAnsi="Times New Roman" w:cs="Times New Roman"/>
                <w:bCs/>
                <w:lang w:eastAsia="en-US"/>
              </w:rPr>
              <w:t>е</w:t>
            </w:r>
            <w:r w:rsidRPr="000525FF">
              <w:rPr>
                <w:rFonts w:ascii="Times New Roman" w:hAnsi="Times New Roman" w:cs="Times New Roman"/>
                <w:bCs/>
                <w:lang w:eastAsia="en-US"/>
              </w:rPr>
              <w:t>ние задач</w:t>
            </w:r>
          </w:p>
        </w:tc>
        <w:tc>
          <w:tcPr>
            <w:tcW w:w="152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rPr>
                <w:rFonts w:ascii="Times New Roman" w:hAnsi="Times New Roman" w:cs="Times New Roman"/>
              </w:rPr>
            </w:pPr>
            <w:r w:rsidRPr="000525FF">
              <w:rPr>
                <w:rFonts w:ascii="Times New Roman" w:hAnsi="Times New Roman" w:cs="Times New Roman"/>
              </w:rPr>
              <w:t>Работают с учебником и с дополнител</w:t>
            </w:r>
            <w:r w:rsidRPr="000525FF">
              <w:rPr>
                <w:rFonts w:ascii="Times New Roman" w:hAnsi="Times New Roman" w:cs="Times New Roman"/>
              </w:rPr>
              <w:t>ь</w:t>
            </w:r>
            <w:r w:rsidRPr="000525FF">
              <w:rPr>
                <w:rFonts w:ascii="Times New Roman" w:hAnsi="Times New Roman" w:cs="Times New Roman"/>
              </w:rPr>
              <w:t>ными материалами, решают практические задачи и тренировочные упражнения.</w:t>
            </w:r>
          </w:p>
          <w:p w:rsidR="000525FF" w:rsidRPr="000525FF" w:rsidRDefault="000525FF" w:rsidP="000525FF">
            <w:pPr>
              <w:rPr>
                <w:rFonts w:ascii="Times New Roman" w:hAnsi="Times New Roman" w:cs="Times New Roman"/>
              </w:rPr>
            </w:pPr>
            <w:r w:rsidRPr="000525FF">
              <w:rPr>
                <w:rFonts w:ascii="Times New Roman" w:hAnsi="Times New Roman" w:cs="Times New Roman"/>
              </w:rPr>
              <w:t>Совершенствуют навыки решения задач.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jc w:val="center"/>
              <w:rPr>
                <w:rFonts w:ascii="Times New Roman" w:hAnsi="Times New Roman" w:cs="Times New Roman"/>
              </w:rPr>
            </w:pPr>
            <w:r w:rsidRPr="000525FF">
              <w:rPr>
                <w:rFonts w:ascii="Times New Roman" w:hAnsi="Times New Roman" w:cs="Times New Roman"/>
              </w:rPr>
              <w:t>15.05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25FF" w:rsidRPr="000525FF" w:rsidTr="005C1F66">
        <w:trPr>
          <w:trHeight w:val="412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525FF">
              <w:rPr>
                <w:rFonts w:ascii="Times New Roman" w:hAnsi="Times New Roman" w:cs="Times New Roman"/>
                <w:bCs/>
              </w:rPr>
              <w:t>65</w:t>
            </w:r>
          </w:p>
        </w:tc>
        <w:tc>
          <w:tcPr>
            <w:tcW w:w="8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tabs>
                <w:tab w:val="left" w:pos="5235"/>
              </w:tabs>
              <w:ind w:left="-108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5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jc w:val="center"/>
              <w:rPr>
                <w:rFonts w:ascii="Times New Roman" w:hAnsi="Times New Roman" w:cs="Times New Roman"/>
              </w:rPr>
            </w:pPr>
            <w:r w:rsidRPr="000525FF">
              <w:rPr>
                <w:rFonts w:ascii="Times New Roman" w:hAnsi="Times New Roman" w:cs="Times New Roman"/>
              </w:rPr>
              <w:t>22.05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FF" w:rsidRPr="000525FF" w:rsidRDefault="000525FF" w:rsidP="000525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592B" w:rsidRPr="000525FF" w:rsidTr="005C1F66">
        <w:trPr>
          <w:trHeight w:val="412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2B" w:rsidRPr="000525FF" w:rsidRDefault="0033592B" w:rsidP="000525F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525FF">
              <w:rPr>
                <w:rFonts w:ascii="Times New Roman" w:hAnsi="Times New Roman" w:cs="Times New Roman"/>
                <w:bCs/>
              </w:rPr>
              <w:t>66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92B" w:rsidRPr="000525FF" w:rsidRDefault="0033592B" w:rsidP="000525FF">
            <w:pPr>
              <w:rPr>
                <w:rFonts w:ascii="Times New Roman" w:hAnsi="Times New Roman" w:cs="Times New Roman"/>
              </w:rPr>
            </w:pPr>
            <w:r w:rsidRPr="000525FF">
              <w:rPr>
                <w:rFonts w:ascii="Times New Roman" w:hAnsi="Times New Roman" w:cs="Times New Roman"/>
              </w:rPr>
              <w:t>Повторение по темам «Подобные треугол</w:t>
            </w:r>
            <w:r w:rsidRPr="000525FF">
              <w:rPr>
                <w:rFonts w:ascii="Times New Roman" w:hAnsi="Times New Roman" w:cs="Times New Roman"/>
              </w:rPr>
              <w:t>ь</w:t>
            </w:r>
            <w:r w:rsidRPr="000525FF">
              <w:rPr>
                <w:rFonts w:ascii="Times New Roman" w:hAnsi="Times New Roman" w:cs="Times New Roman"/>
              </w:rPr>
              <w:t>ники»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92B" w:rsidRPr="000525FF" w:rsidRDefault="0033592B" w:rsidP="000525F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525FF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7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92B" w:rsidRPr="000525FF" w:rsidRDefault="0033592B" w:rsidP="000525FF">
            <w:pPr>
              <w:rPr>
                <w:rFonts w:ascii="Times New Roman" w:hAnsi="Times New Roman" w:cs="Times New Roman"/>
                <w:u w:val="single"/>
                <w:lang w:eastAsia="en-US"/>
              </w:rPr>
            </w:pPr>
            <w:r w:rsidRPr="000525FF">
              <w:rPr>
                <w:rFonts w:ascii="Times New Roman" w:hAnsi="Times New Roman" w:cs="Times New Roman"/>
                <w:bCs/>
                <w:lang w:eastAsia="en-US"/>
              </w:rPr>
              <w:t>Урок решения практических задач</w:t>
            </w: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92B" w:rsidRPr="000525FF" w:rsidRDefault="0033592B" w:rsidP="000525FF">
            <w:pPr>
              <w:tabs>
                <w:tab w:val="left" w:pos="5235"/>
              </w:tabs>
              <w:ind w:left="-108"/>
              <w:rPr>
                <w:rFonts w:ascii="Times New Roman" w:hAnsi="Times New Roman" w:cs="Times New Roman"/>
                <w:u w:val="single"/>
                <w:lang w:eastAsia="en-US"/>
              </w:rPr>
            </w:pPr>
            <w:r w:rsidRPr="000525FF">
              <w:rPr>
                <w:rFonts w:ascii="Times New Roman" w:hAnsi="Times New Roman" w:cs="Times New Roman"/>
                <w:bCs/>
                <w:lang w:eastAsia="en-US"/>
              </w:rPr>
              <w:t>Групповая работа, реш</w:t>
            </w:r>
            <w:r w:rsidRPr="000525FF">
              <w:rPr>
                <w:rFonts w:ascii="Times New Roman" w:hAnsi="Times New Roman" w:cs="Times New Roman"/>
                <w:bCs/>
                <w:lang w:eastAsia="en-US"/>
              </w:rPr>
              <w:t>е</w:t>
            </w:r>
            <w:r w:rsidRPr="000525FF">
              <w:rPr>
                <w:rFonts w:ascii="Times New Roman" w:hAnsi="Times New Roman" w:cs="Times New Roman"/>
                <w:bCs/>
                <w:lang w:eastAsia="en-US"/>
              </w:rPr>
              <w:t>ние задач</w:t>
            </w:r>
          </w:p>
        </w:tc>
        <w:tc>
          <w:tcPr>
            <w:tcW w:w="152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592B" w:rsidRPr="000525FF" w:rsidRDefault="0033592B" w:rsidP="000525FF">
            <w:pPr>
              <w:rPr>
                <w:rFonts w:ascii="Times New Roman" w:hAnsi="Times New Roman" w:cs="Times New Roman"/>
              </w:rPr>
            </w:pPr>
            <w:r w:rsidRPr="000525FF">
              <w:rPr>
                <w:rFonts w:ascii="Times New Roman" w:hAnsi="Times New Roman" w:cs="Times New Roman"/>
              </w:rPr>
              <w:t>Работают с учебником и с дополнител</w:t>
            </w:r>
            <w:r w:rsidRPr="000525FF">
              <w:rPr>
                <w:rFonts w:ascii="Times New Roman" w:hAnsi="Times New Roman" w:cs="Times New Roman"/>
              </w:rPr>
              <w:t>ь</w:t>
            </w:r>
            <w:r w:rsidRPr="000525FF">
              <w:rPr>
                <w:rFonts w:ascii="Times New Roman" w:hAnsi="Times New Roman" w:cs="Times New Roman"/>
              </w:rPr>
              <w:t>ными материалами, решают практические задачи и тренировочные упражнения.</w:t>
            </w:r>
          </w:p>
          <w:p w:rsidR="0033592B" w:rsidRPr="000525FF" w:rsidRDefault="0033592B" w:rsidP="000525FF">
            <w:pPr>
              <w:rPr>
                <w:rFonts w:ascii="Times New Roman" w:hAnsi="Times New Roman" w:cs="Times New Roman"/>
              </w:rPr>
            </w:pPr>
            <w:r w:rsidRPr="000525FF">
              <w:rPr>
                <w:rFonts w:ascii="Times New Roman" w:hAnsi="Times New Roman" w:cs="Times New Roman"/>
              </w:rPr>
              <w:t>Совершенствуют навыки решения задач.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2B" w:rsidRPr="000525FF" w:rsidRDefault="0033592B" w:rsidP="000525FF">
            <w:pPr>
              <w:jc w:val="center"/>
              <w:rPr>
                <w:rFonts w:ascii="Times New Roman" w:hAnsi="Times New Roman" w:cs="Times New Roman"/>
              </w:rPr>
            </w:pPr>
            <w:r w:rsidRPr="000525FF">
              <w:rPr>
                <w:rFonts w:ascii="Times New Roman" w:hAnsi="Times New Roman" w:cs="Times New Roman"/>
              </w:rPr>
              <w:t>22.05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2B" w:rsidRPr="000525FF" w:rsidRDefault="0033592B" w:rsidP="000525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592B" w:rsidRPr="000525FF" w:rsidTr="00820D49">
        <w:trPr>
          <w:trHeight w:val="364"/>
        </w:trPr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92B" w:rsidRPr="000525FF" w:rsidRDefault="0033592B" w:rsidP="0033592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525FF">
              <w:rPr>
                <w:rFonts w:ascii="Times New Roman" w:hAnsi="Times New Roman" w:cs="Times New Roman"/>
                <w:bCs/>
              </w:rPr>
              <w:t>67</w:t>
            </w:r>
          </w:p>
        </w:tc>
        <w:tc>
          <w:tcPr>
            <w:tcW w:w="8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2B" w:rsidRPr="000525FF" w:rsidRDefault="0033592B" w:rsidP="0033592B">
            <w:pPr>
              <w:rPr>
                <w:rFonts w:ascii="Times New Roman" w:hAnsi="Times New Roman" w:cs="Times New Roman"/>
              </w:rPr>
            </w:pPr>
            <w:r w:rsidRPr="000525FF">
              <w:rPr>
                <w:rFonts w:ascii="Times New Roman" w:hAnsi="Times New Roman" w:cs="Times New Roman"/>
              </w:rPr>
              <w:t>Повторение по темам «Подобные треугол</w:t>
            </w:r>
            <w:r w:rsidRPr="000525FF">
              <w:rPr>
                <w:rFonts w:ascii="Times New Roman" w:hAnsi="Times New Roman" w:cs="Times New Roman"/>
              </w:rPr>
              <w:t>ь</w:t>
            </w:r>
            <w:r w:rsidRPr="000525FF">
              <w:rPr>
                <w:rFonts w:ascii="Times New Roman" w:hAnsi="Times New Roman" w:cs="Times New Roman"/>
              </w:rPr>
              <w:t>ники»</w:t>
            </w:r>
          </w:p>
        </w:tc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92B" w:rsidRPr="000525FF" w:rsidRDefault="0033592B" w:rsidP="0033592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92B" w:rsidRPr="000525FF" w:rsidRDefault="0033592B" w:rsidP="0033592B">
            <w:pPr>
              <w:rPr>
                <w:rFonts w:ascii="Times New Roman" w:hAnsi="Times New Roman" w:cs="Times New Roman"/>
                <w:u w:val="single"/>
                <w:lang w:eastAsia="en-US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92B" w:rsidRPr="000525FF" w:rsidRDefault="0033592B" w:rsidP="0033592B">
            <w:pPr>
              <w:tabs>
                <w:tab w:val="left" w:pos="5235"/>
              </w:tabs>
              <w:ind w:left="-108"/>
              <w:rPr>
                <w:rFonts w:ascii="Times New Roman" w:hAnsi="Times New Roman" w:cs="Times New Roman"/>
                <w:u w:val="single"/>
                <w:lang w:eastAsia="en-US"/>
              </w:rPr>
            </w:pPr>
          </w:p>
        </w:tc>
        <w:tc>
          <w:tcPr>
            <w:tcW w:w="15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92B" w:rsidRPr="000525FF" w:rsidRDefault="0033592B" w:rsidP="003359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92B" w:rsidRPr="000525FF" w:rsidRDefault="0033592B" w:rsidP="0033592B">
            <w:pPr>
              <w:jc w:val="center"/>
              <w:rPr>
                <w:rFonts w:ascii="Times New Roman" w:hAnsi="Times New Roman" w:cs="Times New Roman"/>
              </w:rPr>
            </w:pPr>
            <w:r w:rsidRPr="000525FF">
              <w:rPr>
                <w:rFonts w:ascii="Times New Roman" w:hAnsi="Times New Roman" w:cs="Times New Roman"/>
              </w:rPr>
              <w:t>29.05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92B" w:rsidRPr="000525FF" w:rsidRDefault="0033592B" w:rsidP="003359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592B" w:rsidRPr="000525FF" w:rsidTr="00820D49">
        <w:trPr>
          <w:trHeight w:val="363"/>
        </w:trPr>
        <w:tc>
          <w:tcPr>
            <w:tcW w:w="2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2B" w:rsidRPr="000525FF" w:rsidRDefault="0033592B" w:rsidP="0033592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2B" w:rsidRPr="000525FF" w:rsidRDefault="0033592B" w:rsidP="0033592B">
            <w:pPr>
              <w:rPr>
                <w:rFonts w:ascii="Times New Roman" w:hAnsi="Times New Roman" w:cs="Times New Roman"/>
              </w:rPr>
            </w:pPr>
            <w:r w:rsidRPr="000525FF">
              <w:rPr>
                <w:rFonts w:ascii="Times New Roman" w:hAnsi="Times New Roman" w:cs="Times New Roman"/>
              </w:rPr>
              <w:t>Повторение по темам «Подобные треугол</w:t>
            </w:r>
            <w:r w:rsidRPr="000525FF">
              <w:rPr>
                <w:rFonts w:ascii="Times New Roman" w:hAnsi="Times New Roman" w:cs="Times New Roman"/>
              </w:rPr>
              <w:t>ь</w:t>
            </w:r>
            <w:r w:rsidRPr="000525FF">
              <w:rPr>
                <w:rFonts w:ascii="Times New Roman" w:hAnsi="Times New Roman" w:cs="Times New Roman"/>
              </w:rPr>
              <w:t>ники»</w:t>
            </w:r>
          </w:p>
        </w:tc>
        <w:tc>
          <w:tcPr>
            <w:tcW w:w="2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2B" w:rsidRPr="000525FF" w:rsidRDefault="0033592B" w:rsidP="0033592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2B" w:rsidRPr="000525FF" w:rsidRDefault="0033592B" w:rsidP="0033592B">
            <w:pPr>
              <w:rPr>
                <w:rFonts w:ascii="Times New Roman" w:hAnsi="Times New Roman" w:cs="Times New Roman"/>
                <w:u w:val="single"/>
                <w:lang w:eastAsia="en-US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2B" w:rsidRPr="000525FF" w:rsidRDefault="0033592B" w:rsidP="0033592B">
            <w:pPr>
              <w:tabs>
                <w:tab w:val="left" w:pos="5235"/>
              </w:tabs>
              <w:ind w:left="-108"/>
              <w:rPr>
                <w:rFonts w:ascii="Times New Roman" w:hAnsi="Times New Roman" w:cs="Times New Roman"/>
                <w:u w:val="single"/>
                <w:lang w:eastAsia="en-US"/>
              </w:rPr>
            </w:pPr>
          </w:p>
        </w:tc>
        <w:tc>
          <w:tcPr>
            <w:tcW w:w="15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2B" w:rsidRPr="000525FF" w:rsidRDefault="0033592B" w:rsidP="003359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2B" w:rsidRPr="000525FF" w:rsidRDefault="0033592B" w:rsidP="003359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2B" w:rsidRPr="000525FF" w:rsidRDefault="0033592B" w:rsidP="003359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592B" w:rsidRPr="000525FF" w:rsidTr="00804C8E">
        <w:trPr>
          <w:trHeight w:val="489"/>
        </w:trPr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92B" w:rsidRPr="000525FF" w:rsidRDefault="0033592B" w:rsidP="0033592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525FF">
              <w:rPr>
                <w:rFonts w:ascii="Times New Roman" w:hAnsi="Times New Roman" w:cs="Times New Roman"/>
                <w:bCs/>
              </w:rPr>
              <w:t>68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2B" w:rsidRPr="000525FF" w:rsidRDefault="0033592B" w:rsidP="0033592B">
            <w:pPr>
              <w:ind w:right="-108"/>
              <w:rPr>
                <w:rFonts w:ascii="Times New Roman" w:hAnsi="Times New Roman" w:cs="Times New Roman"/>
              </w:rPr>
            </w:pPr>
            <w:r w:rsidRPr="000525FF">
              <w:rPr>
                <w:rFonts w:ascii="Times New Roman" w:hAnsi="Times New Roman" w:cs="Times New Roman"/>
              </w:rPr>
              <w:t>Повторение по теме «Окружность»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92B" w:rsidRPr="000525FF" w:rsidRDefault="0033592B" w:rsidP="0033592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525F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92B" w:rsidRPr="000525FF" w:rsidRDefault="0033592B" w:rsidP="0033592B">
            <w:pPr>
              <w:rPr>
                <w:rFonts w:ascii="Times New Roman" w:hAnsi="Times New Roman" w:cs="Times New Roman"/>
                <w:u w:val="single"/>
                <w:lang w:eastAsia="en-US"/>
              </w:rPr>
            </w:pPr>
            <w:r w:rsidRPr="000525FF">
              <w:rPr>
                <w:rFonts w:ascii="Times New Roman" w:hAnsi="Times New Roman" w:cs="Times New Roman"/>
                <w:bCs/>
                <w:lang w:eastAsia="en-US"/>
              </w:rPr>
              <w:t>Урок решения практических задач</w:t>
            </w: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92B" w:rsidRPr="000525FF" w:rsidRDefault="0033592B" w:rsidP="0033592B">
            <w:pPr>
              <w:tabs>
                <w:tab w:val="left" w:pos="5235"/>
              </w:tabs>
              <w:ind w:left="-108"/>
              <w:rPr>
                <w:rFonts w:ascii="Times New Roman" w:hAnsi="Times New Roman" w:cs="Times New Roman"/>
                <w:u w:val="single"/>
                <w:lang w:eastAsia="en-US"/>
              </w:rPr>
            </w:pPr>
            <w:r w:rsidRPr="000525FF">
              <w:rPr>
                <w:rFonts w:ascii="Times New Roman" w:hAnsi="Times New Roman" w:cs="Times New Roman"/>
                <w:bCs/>
                <w:lang w:eastAsia="en-US"/>
              </w:rPr>
              <w:t>Групповая работа, реш</w:t>
            </w:r>
            <w:r w:rsidRPr="000525FF">
              <w:rPr>
                <w:rFonts w:ascii="Times New Roman" w:hAnsi="Times New Roman" w:cs="Times New Roman"/>
                <w:bCs/>
                <w:lang w:eastAsia="en-US"/>
              </w:rPr>
              <w:t>е</w:t>
            </w:r>
            <w:r w:rsidRPr="000525FF">
              <w:rPr>
                <w:rFonts w:ascii="Times New Roman" w:hAnsi="Times New Roman" w:cs="Times New Roman"/>
                <w:bCs/>
                <w:lang w:eastAsia="en-US"/>
              </w:rPr>
              <w:t>ние задач</w:t>
            </w:r>
          </w:p>
        </w:tc>
        <w:tc>
          <w:tcPr>
            <w:tcW w:w="152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592B" w:rsidRPr="000525FF" w:rsidRDefault="0033592B" w:rsidP="0033592B">
            <w:pPr>
              <w:rPr>
                <w:rFonts w:ascii="Times New Roman" w:hAnsi="Times New Roman" w:cs="Times New Roman"/>
              </w:rPr>
            </w:pPr>
            <w:r w:rsidRPr="000525FF">
              <w:rPr>
                <w:rFonts w:ascii="Times New Roman" w:hAnsi="Times New Roman" w:cs="Times New Roman"/>
              </w:rPr>
              <w:t>Работают с учебником и с дополнител</w:t>
            </w:r>
            <w:r w:rsidRPr="000525FF">
              <w:rPr>
                <w:rFonts w:ascii="Times New Roman" w:hAnsi="Times New Roman" w:cs="Times New Roman"/>
              </w:rPr>
              <w:t>ь</w:t>
            </w:r>
            <w:r w:rsidRPr="000525FF">
              <w:rPr>
                <w:rFonts w:ascii="Times New Roman" w:hAnsi="Times New Roman" w:cs="Times New Roman"/>
              </w:rPr>
              <w:t xml:space="preserve">ными материалами, решают практические </w:t>
            </w:r>
            <w:r w:rsidRPr="000525FF">
              <w:rPr>
                <w:rFonts w:ascii="Times New Roman" w:hAnsi="Times New Roman" w:cs="Times New Roman"/>
              </w:rPr>
              <w:lastRenderedPageBreak/>
              <w:t>задачи и тренировочные упражнения.</w:t>
            </w:r>
          </w:p>
          <w:p w:rsidR="0033592B" w:rsidRPr="000525FF" w:rsidRDefault="0033592B" w:rsidP="0033592B">
            <w:pPr>
              <w:rPr>
                <w:rFonts w:ascii="Times New Roman" w:hAnsi="Times New Roman" w:cs="Times New Roman"/>
              </w:rPr>
            </w:pPr>
            <w:r w:rsidRPr="000525FF">
              <w:rPr>
                <w:rFonts w:ascii="Times New Roman" w:hAnsi="Times New Roman" w:cs="Times New Roman"/>
              </w:rPr>
              <w:t>Совершенствуют навыки решения задач.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92B" w:rsidRPr="000525FF" w:rsidRDefault="0033592B" w:rsidP="0033592B">
            <w:pPr>
              <w:jc w:val="center"/>
              <w:rPr>
                <w:rFonts w:ascii="Times New Roman" w:hAnsi="Times New Roman" w:cs="Times New Roman"/>
              </w:rPr>
            </w:pPr>
            <w:r w:rsidRPr="000525FF">
              <w:rPr>
                <w:rFonts w:ascii="Times New Roman" w:hAnsi="Times New Roman" w:cs="Times New Roman"/>
              </w:rPr>
              <w:lastRenderedPageBreak/>
              <w:t>29.05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92B" w:rsidRPr="000525FF" w:rsidRDefault="0033592B" w:rsidP="003359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592B" w:rsidRPr="000525FF" w:rsidTr="00804C8E">
        <w:trPr>
          <w:trHeight w:val="489"/>
        </w:trPr>
        <w:tc>
          <w:tcPr>
            <w:tcW w:w="2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2B" w:rsidRPr="000525FF" w:rsidRDefault="0033592B" w:rsidP="0033592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2B" w:rsidRPr="000525FF" w:rsidRDefault="0033592B" w:rsidP="0033592B">
            <w:pPr>
              <w:ind w:right="-108"/>
              <w:rPr>
                <w:rFonts w:ascii="Times New Roman" w:hAnsi="Times New Roman" w:cs="Times New Roman"/>
              </w:rPr>
            </w:pPr>
            <w:r w:rsidRPr="000525FF">
              <w:rPr>
                <w:rFonts w:ascii="Times New Roman" w:hAnsi="Times New Roman" w:cs="Times New Roman"/>
              </w:rPr>
              <w:t>Повторение по теме «Окружность»</w:t>
            </w:r>
          </w:p>
        </w:tc>
        <w:tc>
          <w:tcPr>
            <w:tcW w:w="2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2B" w:rsidRPr="000525FF" w:rsidRDefault="0033592B" w:rsidP="0033592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2B" w:rsidRPr="000525FF" w:rsidRDefault="0033592B" w:rsidP="0033592B">
            <w:pPr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2B" w:rsidRPr="000525FF" w:rsidRDefault="0033592B" w:rsidP="0033592B">
            <w:pPr>
              <w:tabs>
                <w:tab w:val="left" w:pos="5235"/>
              </w:tabs>
              <w:ind w:left="-108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5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92B" w:rsidRPr="000525FF" w:rsidRDefault="0033592B" w:rsidP="003359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2B" w:rsidRPr="000525FF" w:rsidRDefault="0033592B" w:rsidP="003359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2B" w:rsidRPr="000525FF" w:rsidRDefault="0033592B" w:rsidP="003359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592B" w:rsidRPr="00AC5B29" w:rsidTr="0033592B">
        <w:trPr>
          <w:trHeight w:val="227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2B" w:rsidRPr="00AC5B29" w:rsidRDefault="0033592B" w:rsidP="003359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2B" w:rsidRPr="00AC5B29" w:rsidRDefault="0033592B" w:rsidP="0033592B">
            <w:pPr>
              <w:ind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2B" w:rsidRPr="00AC5B29" w:rsidRDefault="0033592B" w:rsidP="003359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2B" w:rsidRPr="00AC5B29" w:rsidRDefault="0033592B" w:rsidP="0033592B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2B" w:rsidRPr="00AC5B29" w:rsidRDefault="0033592B" w:rsidP="0033592B">
            <w:pPr>
              <w:tabs>
                <w:tab w:val="left" w:pos="5235"/>
              </w:tabs>
              <w:ind w:left="-108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2B" w:rsidRPr="00AC5B29" w:rsidRDefault="0033592B" w:rsidP="0033592B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AC5B29">
              <w:rPr>
                <w:rFonts w:ascii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2B" w:rsidRPr="00AC5B29" w:rsidRDefault="0033592B" w:rsidP="003359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5B29">
              <w:rPr>
                <w:rFonts w:ascii="Times New Roman" w:hAnsi="Times New Roman" w:cs="Times New Roman"/>
                <w:b/>
              </w:rPr>
              <w:t>68</w:t>
            </w:r>
            <w:r w:rsidR="00AC5B29" w:rsidRPr="00AC5B29">
              <w:rPr>
                <w:rFonts w:ascii="Times New Roman" w:hAnsi="Times New Roman" w:cs="Times New Roman"/>
                <w:b/>
              </w:rPr>
              <w:t>ч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2B" w:rsidRPr="00AC5B29" w:rsidRDefault="0033592B" w:rsidP="003359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0525FF" w:rsidRDefault="000525FF" w:rsidP="000525FF">
      <w:pPr>
        <w:pStyle w:val="a0"/>
        <w:rPr>
          <w:lang w:eastAsia="ru-RU"/>
        </w:rPr>
      </w:pPr>
    </w:p>
    <w:p w:rsidR="005C1F66" w:rsidRDefault="005C1F66" w:rsidP="000525FF">
      <w:pPr>
        <w:pStyle w:val="a0"/>
        <w:rPr>
          <w:lang w:eastAsia="ru-RU"/>
        </w:rPr>
      </w:pPr>
    </w:p>
    <w:p w:rsidR="005C1F66" w:rsidRDefault="005C1F66" w:rsidP="000525FF">
      <w:pPr>
        <w:pStyle w:val="a0"/>
        <w:rPr>
          <w:lang w:eastAsia="ru-RU"/>
        </w:rPr>
        <w:sectPr w:rsidR="005C1F66" w:rsidSect="00D61B3F">
          <w:pgSz w:w="16838" w:h="11906" w:orient="landscape"/>
          <w:pgMar w:top="1134" w:right="567" w:bottom="1134" w:left="1134" w:header="720" w:footer="720" w:gutter="0"/>
          <w:cols w:space="708"/>
          <w:titlePg/>
          <w:docGrid w:linePitch="360"/>
        </w:sectPr>
      </w:pPr>
    </w:p>
    <w:p w:rsidR="006E7DE1" w:rsidRPr="00E24D8A" w:rsidRDefault="006E7DE1" w:rsidP="006E7DE1">
      <w:pPr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E24D8A">
        <w:rPr>
          <w:rFonts w:ascii="Times New Roman" w:eastAsia="Times New Roman" w:hAnsi="Times New Roman" w:cs="Times New Roman"/>
          <w:b/>
          <w:color w:val="auto"/>
        </w:rPr>
        <w:lastRenderedPageBreak/>
        <w:t xml:space="preserve">Лист коррекции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76"/>
        <w:gridCol w:w="1339"/>
        <w:gridCol w:w="1339"/>
        <w:gridCol w:w="2978"/>
        <w:gridCol w:w="3387"/>
        <w:gridCol w:w="2315"/>
        <w:gridCol w:w="2119"/>
      </w:tblGrid>
      <w:tr w:rsidR="006E7DE1" w:rsidRPr="00E24D8A" w:rsidTr="00804C8E">
        <w:trPr>
          <w:trHeight w:val="421"/>
        </w:trPr>
        <w:tc>
          <w:tcPr>
            <w:tcW w:w="611" w:type="pct"/>
            <w:vMerge w:val="restart"/>
            <w:vAlign w:val="center"/>
          </w:tcPr>
          <w:p w:rsidR="006E7DE1" w:rsidRPr="00E24D8A" w:rsidRDefault="006E7DE1" w:rsidP="00804C8E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24D8A">
              <w:rPr>
                <w:rFonts w:ascii="Times New Roman" w:eastAsia="Times New Roman" w:hAnsi="Times New Roman" w:cs="Times New Roman"/>
                <w:color w:val="auto"/>
              </w:rPr>
              <w:t>Четверть</w:t>
            </w:r>
          </w:p>
        </w:tc>
        <w:tc>
          <w:tcPr>
            <w:tcW w:w="872" w:type="pct"/>
            <w:gridSpan w:val="2"/>
            <w:vAlign w:val="center"/>
          </w:tcPr>
          <w:p w:rsidR="006E7DE1" w:rsidRPr="00E24D8A" w:rsidRDefault="006E7DE1" w:rsidP="00804C8E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24D8A">
              <w:rPr>
                <w:rFonts w:ascii="Times New Roman" w:eastAsia="Times New Roman" w:hAnsi="Times New Roman" w:cs="Times New Roman"/>
                <w:color w:val="auto"/>
              </w:rPr>
              <w:t>Количество проведе</w:t>
            </w:r>
            <w:r w:rsidRPr="00E24D8A">
              <w:rPr>
                <w:rFonts w:ascii="Times New Roman" w:eastAsia="Times New Roman" w:hAnsi="Times New Roman" w:cs="Times New Roman"/>
                <w:color w:val="auto"/>
              </w:rPr>
              <w:t>н</w:t>
            </w:r>
            <w:r w:rsidRPr="00E24D8A">
              <w:rPr>
                <w:rFonts w:ascii="Times New Roman" w:eastAsia="Times New Roman" w:hAnsi="Times New Roman" w:cs="Times New Roman"/>
                <w:color w:val="auto"/>
              </w:rPr>
              <w:t>ных уроков в соотве</w:t>
            </w:r>
            <w:r w:rsidRPr="00E24D8A">
              <w:rPr>
                <w:rFonts w:ascii="Times New Roman" w:eastAsia="Times New Roman" w:hAnsi="Times New Roman" w:cs="Times New Roman"/>
                <w:color w:val="auto"/>
              </w:rPr>
              <w:t>т</w:t>
            </w:r>
            <w:r w:rsidRPr="00E24D8A">
              <w:rPr>
                <w:rFonts w:ascii="Times New Roman" w:eastAsia="Times New Roman" w:hAnsi="Times New Roman" w:cs="Times New Roman"/>
                <w:color w:val="auto"/>
              </w:rPr>
              <w:t>ствии с КТП</w:t>
            </w:r>
          </w:p>
        </w:tc>
        <w:tc>
          <w:tcPr>
            <w:tcW w:w="970" w:type="pct"/>
            <w:vMerge w:val="restart"/>
            <w:vAlign w:val="center"/>
          </w:tcPr>
          <w:p w:rsidR="006E7DE1" w:rsidRPr="00E24D8A" w:rsidRDefault="006E7DE1" w:rsidP="00804C8E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24D8A">
              <w:rPr>
                <w:rFonts w:ascii="Times New Roman" w:eastAsia="Times New Roman" w:hAnsi="Times New Roman" w:cs="Times New Roman"/>
                <w:color w:val="auto"/>
              </w:rPr>
              <w:t>Причина несоответствия</w:t>
            </w:r>
          </w:p>
        </w:tc>
        <w:tc>
          <w:tcPr>
            <w:tcW w:w="1103" w:type="pct"/>
            <w:vMerge w:val="restart"/>
            <w:vAlign w:val="center"/>
          </w:tcPr>
          <w:p w:rsidR="006E7DE1" w:rsidRPr="00E24D8A" w:rsidRDefault="006E7DE1" w:rsidP="00804C8E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24D8A">
              <w:rPr>
                <w:rFonts w:ascii="Times New Roman" w:eastAsia="Times New Roman" w:hAnsi="Times New Roman" w:cs="Times New Roman"/>
                <w:color w:val="auto"/>
              </w:rPr>
              <w:t>Корректирующие меропри</w:t>
            </w:r>
            <w:r w:rsidRPr="00E24D8A">
              <w:rPr>
                <w:rFonts w:ascii="Times New Roman" w:eastAsia="Times New Roman" w:hAnsi="Times New Roman" w:cs="Times New Roman"/>
                <w:color w:val="auto"/>
              </w:rPr>
              <w:t>я</w:t>
            </w:r>
            <w:r w:rsidRPr="00E24D8A">
              <w:rPr>
                <w:rFonts w:ascii="Times New Roman" w:eastAsia="Times New Roman" w:hAnsi="Times New Roman" w:cs="Times New Roman"/>
                <w:color w:val="auto"/>
              </w:rPr>
              <w:t>тия</w:t>
            </w:r>
          </w:p>
        </w:tc>
        <w:tc>
          <w:tcPr>
            <w:tcW w:w="754" w:type="pct"/>
            <w:vMerge w:val="restart"/>
            <w:vAlign w:val="center"/>
          </w:tcPr>
          <w:p w:rsidR="006E7DE1" w:rsidRPr="00E24D8A" w:rsidRDefault="006E7DE1" w:rsidP="00804C8E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24D8A">
              <w:rPr>
                <w:rFonts w:ascii="Times New Roman" w:eastAsia="Times New Roman" w:hAnsi="Times New Roman" w:cs="Times New Roman"/>
                <w:color w:val="auto"/>
              </w:rPr>
              <w:t>Даты уроков повт</w:t>
            </w:r>
            <w:r w:rsidRPr="00E24D8A">
              <w:rPr>
                <w:rFonts w:ascii="Times New Roman" w:eastAsia="Times New Roman" w:hAnsi="Times New Roman" w:cs="Times New Roman"/>
                <w:color w:val="auto"/>
              </w:rPr>
              <w:t>о</w:t>
            </w:r>
            <w:r w:rsidRPr="00E24D8A">
              <w:rPr>
                <w:rFonts w:ascii="Times New Roman" w:eastAsia="Times New Roman" w:hAnsi="Times New Roman" w:cs="Times New Roman"/>
                <w:color w:val="auto"/>
              </w:rPr>
              <w:t>рения</w:t>
            </w:r>
          </w:p>
        </w:tc>
        <w:tc>
          <w:tcPr>
            <w:tcW w:w="690" w:type="pct"/>
            <w:vMerge w:val="restart"/>
            <w:vAlign w:val="center"/>
          </w:tcPr>
          <w:p w:rsidR="006E7DE1" w:rsidRPr="00E24D8A" w:rsidRDefault="006E7DE1" w:rsidP="00804C8E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24D8A">
              <w:rPr>
                <w:rFonts w:ascii="Times New Roman" w:eastAsia="Times New Roman" w:hAnsi="Times New Roman" w:cs="Times New Roman"/>
                <w:color w:val="auto"/>
              </w:rPr>
              <w:t>Итого проведено уроков</w:t>
            </w:r>
          </w:p>
        </w:tc>
      </w:tr>
      <w:tr w:rsidR="006E7DE1" w:rsidRPr="00E24D8A" w:rsidTr="00804C8E">
        <w:trPr>
          <w:trHeight w:val="110"/>
        </w:trPr>
        <w:tc>
          <w:tcPr>
            <w:tcW w:w="611" w:type="pct"/>
            <w:vMerge/>
          </w:tcPr>
          <w:p w:rsidR="006E7DE1" w:rsidRPr="00E24D8A" w:rsidRDefault="006E7DE1" w:rsidP="00804C8E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36" w:type="pct"/>
          </w:tcPr>
          <w:p w:rsidR="006E7DE1" w:rsidRPr="00E24D8A" w:rsidRDefault="006E7DE1" w:rsidP="00804C8E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E24D8A">
              <w:rPr>
                <w:rFonts w:ascii="Times New Roman" w:eastAsia="Times New Roman" w:hAnsi="Times New Roman" w:cs="Times New Roman"/>
                <w:color w:val="auto"/>
              </w:rPr>
              <w:t>По плану</w:t>
            </w:r>
          </w:p>
        </w:tc>
        <w:tc>
          <w:tcPr>
            <w:tcW w:w="436" w:type="pct"/>
          </w:tcPr>
          <w:p w:rsidR="006E7DE1" w:rsidRPr="00E24D8A" w:rsidRDefault="006E7DE1" w:rsidP="00804C8E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E24D8A">
              <w:rPr>
                <w:rFonts w:ascii="Times New Roman" w:eastAsia="Times New Roman" w:hAnsi="Times New Roman" w:cs="Times New Roman"/>
                <w:color w:val="auto"/>
              </w:rPr>
              <w:t>По факту</w:t>
            </w:r>
          </w:p>
        </w:tc>
        <w:tc>
          <w:tcPr>
            <w:tcW w:w="970" w:type="pct"/>
            <w:vMerge/>
          </w:tcPr>
          <w:p w:rsidR="006E7DE1" w:rsidRPr="00E24D8A" w:rsidRDefault="006E7DE1" w:rsidP="00804C8E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03" w:type="pct"/>
            <w:vMerge/>
          </w:tcPr>
          <w:p w:rsidR="006E7DE1" w:rsidRPr="00E24D8A" w:rsidRDefault="006E7DE1" w:rsidP="00804C8E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54" w:type="pct"/>
            <w:vMerge/>
          </w:tcPr>
          <w:p w:rsidR="006E7DE1" w:rsidRPr="00E24D8A" w:rsidRDefault="006E7DE1" w:rsidP="00804C8E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0" w:type="pct"/>
            <w:vMerge/>
          </w:tcPr>
          <w:p w:rsidR="006E7DE1" w:rsidRPr="00E24D8A" w:rsidRDefault="006E7DE1" w:rsidP="00804C8E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6E7DE1" w:rsidRPr="00E24D8A" w:rsidTr="00804C8E">
        <w:trPr>
          <w:trHeight w:val="205"/>
        </w:trPr>
        <w:tc>
          <w:tcPr>
            <w:tcW w:w="611" w:type="pct"/>
          </w:tcPr>
          <w:p w:rsidR="006E7DE1" w:rsidRPr="00E24D8A" w:rsidRDefault="006E7DE1" w:rsidP="00804C8E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E24D8A">
              <w:rPr>
                <w:rFonts w:ascii="Times New Roman" w:eastAsia="Times New Roman" w:hAnsi="Times New Roman" w:cs="Times New Roman"/>
                <w:color w:val="auto"/>
              </w:rPr>
              <w:t>1 четверть</w:t>
            </w:r>
          </w:p>
        </w:tc>
        <w:tc>
          <w:tcPr>
            <w:tcW w:w="436" w:type="pct"/>
          </w:tcPr>
          <w:p w:rsidR="006E7DE1" w:rsidRPr="00E24D8A" w:rsidRDefault="006E7DE1" w:rsidP="00804C8E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6E7DE1" w:rsidRPr="00E24D8A" w:rsidRDefault="006E7DE1" w:rsidP="00804C8E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6E7DE1" w:rsidRPr="00E24D8A" w:rsidRDefault="006E7DE1" w:rsidP="00804C8E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6E7DE1" w:rsidRPr="00E24D8A" w:rsidRDefault="006E7DE1" w:rsidP="00804C8E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6E7DE1" w:rsidRPr="00E24D8A" w:rsidRDefault="006E7DE1" w:rsidP="00804C8E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36" w:type="pct"/>
          </w:tcPr>
          <w:p w:rsidR="006E7DE1" w:rsidRPr="00E24D8A" w:rsidRDefault="006E7DE1" w:rsidP="00804C8E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70" w:type="pct"/>
          </w:tcPr>
          <w:p w:rsidR="006E7DE1" w:rsidRPr="00E24D8A" w:rsidRDefault="006E7DE1" w:rsidP="00804C8E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03" w:type="pct"/>
          </w:tcPr>
          <w:p w:rsidR="006E7DE1" w:rsidRPr="00E24D8A" w:rsidRDefault="006E7DE1" w:rsidP="00804C8E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54" w:type="pct"/>
          </w:tcPr>
          <w:p w:rsidR="006E7DE1" w:rsidRPr="00E24D8A" w:rsidRDefault="006E7DE1" w:rsidP="00804C8E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0" w:type="pct"/>
          </w:tcPr>
          <w:p w:rsidR="006E7DE1" w:rsidRPr="00E24D8A" w:rsidRDefault="006E7DE1" w:rsidP="00804C8E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6E7DE1" w:rsidRPr="00E24D8A" w:rsidTr="00804C8E">
        <w:trPr>
          <w:trHeight w:val="205"/>
        </w:trPr>
        <w:tc>
          <w:tcPr>
            <w:tcW w:w="611" w:type="pct"/>
          </w:tcPr>
          <w:p w:rsidR="006E7DE1" w:rsidRPr="00E24D8A" w:rsidRDefault="006E7DE1" w:rsidP="00804C8E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E24D8A">
              <w:rPr>
                <w:rFonts w:ascii="Times New Roman" w:eastAsia="Times New Roman" w:hAnsi="Times New Roman" w:cs="Times New Roman"/>
                <w:color w:val="auto"/>
              </w:rPr>
              <w:t>2 четверть</w:t>
            </w:r>
          </w:p>
        </w:tc>
        <w:tc>
          <w:tcPr>
            <w:tcW w:w="436" w:type="pct"/>
          </w:tcPr>
          <w:p w:rsidR="006E7DE1" w:rsidRPr="00E24D8A" w:rsidRDefault="006E7DE1" w:rsidP="00804C8E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6E7DE1" w:rsidRPr="00E24D8A" w:rsidRDefault="006E7DE1" w:rsidP="00804C8E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6E7DE1" w:rsidRPr="00E24D8A" w:rsidRDefault="006E7DE1" w:rsidP="00804C8E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6E7DE1" w:rsidRPr="00E24D8A" w:rsidRDefault="006E7DE1" w:rsidP="00804C8E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6E7DE1" w:rsidRPr="00E24D8A" w:rsidRDefault="006E7DE1" w:rsidP="00804C8E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36" w:type="pct"/>
          </w:tcPr>
          <w:p w:rsidR="006E7DE1" w:rsidRPr="00E24D8A" w:rsidRDefault="006E7DE1" w:rsidP="00804C8E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70" w:type="pct"/>
          </w:tcPr>
          <w:p w:rsidR="006E7DE1" w:rsidRPr="00E24D8A" w:rsidRDefault="006E7DE1" w:rsidP="00804C8E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03" w:type="pct"/>
          </w:tcPr>
          <w:p w:rsidR="006E7DE1" w:rsidRPr="00E24D8A" w:rsidRDefault="006E7DE1" w:rsidP="00804C8E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54" w:type="pct"/>
          </w:tcPr>
          <w:p w:rsidR="006E7DE1" w:rsidRPr="00E24D8A" w:rsidRDefault="006E7DE1" w:rsidP="00804C8E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0" w:type="pct"/>
          </w:tcPr>
          <w:p w:rsidR="006E7DE1" w:rsidRPr="00E24D8A" w:rsidRDefault="006E7DE1" w:rsidP="00804C8E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6E7DE1" w:rsidRPr="00E24D8A" w:rsidTr="00804C8E">
        <w:trPr>
          <w:trHeight w:val="205"/>
        </w:trPr>
        <w:tc>
          <w:tcPr>
            <w:tcW w:w="611" w:type="pct"/>
          </w:tcPr>
          <w:p w:rsidR="006E7DE1" w:rsidRPr="00E24D8A" w:rsidRDefault="006E7DE1" w:rsidP="00804C8E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E24D8A">
              <w:rPr>
                <w:rFonts w:ascii="Times New Roman" w:eastAsia="Times New Roman" w:hAnsi="Times New Roman" w:cs="Times New Roman"/>
                <w:color w:val="auto"/>
              </w:rPr>
              <w:t>3 четверть</w:t>
            </w:r>
          </w:p>
        </w:tc>
        <w:tc>
          <w:tcPr>
            <w:tcW w:w="436" w:type="pct"/>
          </w:tcPr>
          <w:p w:rsidR="006E7DE1" w:rsidRPr="00E24D8A" w:rsidRDefault="006E7DE1" w:rsidP="00804C8E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6E7DE1" w:rsidRPr="00E24D8A" w:rsidRDefault="006E7DE1" w:rsidP="00804C8E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6E7DE1" w:rsidRPr="00E24D8A" w:rsidRDefault="006E7DE1" w:rsidP="00804C8E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6E7DE1" w:rsidRPr="00E24D8A" w:rsidRDefault="006E7DE1" w:rsidP="00804C8E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6E7DE1" w:rsidRPr="00E24D8A" w:rsidRDefault="006E7DE1" w:rsidP="00804C8E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6E7DE1" w:rsidRPr="00E24D8A" w:rsidRDefault="006E7DE1" w:rsidP="00804C8E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36" w:type="pct"/>
          </w:tcPr>
          <w:p w:rsidR="006E7DE1" w:rsidRPr="00E24D8A" w:rsidRDefault="006E7DE1" w:rsidP="00804C8E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70" w:type="pct"/>
          </w:tcPr>
          <w:p w:rsidR="006E7DE1" w:rsidRPr="00E24D8A" w:rsidRDefault="006E7DE1" w:rsidP="00804C8E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03" w:type="pct"/>
          </w:tcPr>
          <w:p w:rsidR="006E7DE1" w:rsidRPr="00E24D8A" w:rsidRDefault="006E7DE1" w:rsidP="00804C8E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54" w:type="pct"/>
          </w:tcPr>
          <w:p w:rsidR="006E7DE1" w:rsidRPr="00E24D8A" w:rsidRDefault="006E7DE1" w:rsidP="00804C8E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0" w:type="pct"/>
          </w:tcPr>
          <w:p w:rsidR="006E7DE1" w:rsidRPr="00E24D8A" w:rsidRDefault="006E7DE1" w:rsidP="00804C8E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6E7DE1" w:rsidRPr="00E24D8A" w:rsidTr="00804C8E">
        <w:trPr>
          <w:trHeight w:val="205"/>
        </w:trPr>
        <w:tc>
          <w:tcPr>
            <w:tcW w:w="611" w:type="pct"/>
          </w:tcPr>
          <w:p w:rsidR="006E7DE1" w:rsidRPr="00E24D8A" w:rsidRDefault="006E7DE1" w:rsidP="00804C8E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E24D8A">
              <w:rPr>
                <w:rFonts w:ascii="Times New Roman" w:eastAsia="Times New Roman" w:hAnsi="Times New Roman" w:cs="Times New Roman"/>
                <w:color w:val="auto"/>
              </w:rPr>
              <w:t>4 четверть</w:t>
            </w:r>
          </w:p>
        </w:tc>
        <w:tc>
          <w:tcPr>
            <w:tcW w:w="436" w:type="pct"/>
          </w:tcPr>
          <w:p w:rsidR="006E7DE1" w:rsidRPr="00E24D8A" w:rsidRDefault="006E7DE1" w:rsidP="00804C8E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6E7DE1" w:rsidRPr="00E24D8A" w:rsidRDefault="006E7DE1" w:rsidP="00804C8E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6E7DE1" w:rsidRDefault="006E7DE1" w:rsidP="00804C8E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6E7DE1" w:rsidRPr="00E24D8A" w:rsidRDefault="006E7DE1" w:rsidP="00804C8E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6E7DE1" w:rsidRPr="00E24D8A" w:rsidRDefault="006E7DE1" w:rsidP="00804C8E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6E7DE1" w:rsidRPr="00E24D8A" w:rsidRDefault="006E7DE1" w:rsidP="00804C8E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6E7DE1" w:rsidRPr="00E24D8A" w:rsidRDefault="006E7DE1" w:rsidP="00804C8E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36" w:type="pct"/>
          </w:tcPr>
          <w:p w:rsidR="006E7DE1" w:rsidRPr="00E24D8A" w:rsidRDefault="006E7DE1" w:rsidP="00804C8E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70" w:type="pct"/>
          </w:tcPr>
          <w:p w:rsidR="006E7DE1" w:rsidRPr="00E24D8A" w:rsidRDefault="006E7DE1" w:rsidP="00804C8E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03" w:type="pct"/>
          </w:tcPr>
          <w:p w:rsidR="006E7DE1" w:rsidRPr="00E24D8A" w:rsidRDefault="006E7DE1" w:rsidP="00804C8E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54" w:type="pct"/>
          </w:tcPr>
          <w:p w:rsidR="006E7DE1" w:rsidRPr="00E24D8A" w:rsidRDefault="006E7DE1" w:rsidP="00804C8E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0" w:type="pct"/>
          </w:tcPr>
          <w:p w:rsidR="006E7DE1" w:rsidRPr="00E24D8A" w:rsidRDefault="006E7DE1" w:rsidP="00804C8E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6E7DE1" w:rsidRPr="00E24D8A" w:rsidTr="00804C8E">
        <w:trPr>
          <w:trHeight w:val="421"/>
        </w:trPr>
        <w:tc>
          <w:tcPr>
            <w:tcW w:w="611" w:type="pct"/>
          </w:tcPr>
          <w:p w:rsidR="006E7DE1" w:rsidRPr="00E24D8A" w:rsidRDefault="006E7DE1" w:rsidP="00804C8E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E24D8A">
              <w:rPr>
                <w:rFonts w:ascii="Times New Roman" w:eastAsia="Times New Roman" w:hAnsi="Times New Roman" w:cs="Times New Roman"/>
                <w:color w:val="auto"/>
              </w:rPr>
              <w:t>Итого за уче</w:t>
            </w:r>
            <w:r w:rsidRPr="00E24D8A">
              <w:rPr>
                <w:rFonts w:ascii="Times New Roman" w:eastAsia="Times New Roman" w:hAnsi="Times New Roman" w:cs="Times New Roman"/>
                <w:color w:val="auto"/>
              </w:rPr>
              <w:t>б</w:t>
            </w:r>
            <w:r w:rsidRPr="00E24D8A">
              <w:rPr>
                <w:rFonts w:ascii="Times New Roman" w:eastAsia="Times New Roman" w:hAnsi="Times New Roman" w:cs="Times New Roman"/>
                <w:color w:val="auto"/>
              </w:rPr>
              <w:t>ный год</w:t>
            </w:r>
          </w:p>
        </w:tc>
        <w:tc>
          <w:tcPr>
            <w:tcW w:w="436" w:type="pct"/>
          </w:tcPr>
          <w:p w:rsidR="006E7DE1" w:rsidRPr="00E24D8A" w:rsidRDefault="006E7DE1" w:rsidP="00804C8E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36" w:type="pct"/>
          </w:tcPr>
          <w:p w:rsidR="006E7DE1" w:rsidRPr="00E24D8A" w:rsidRDefault="006E7DE1" w:rsidP="00804C8E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70" w:type="pct"/>
          </w:tcPr>
          <w:p w:rsidR="006E7DE1" w:rsidRPr="00E24D8A" w:rsidRDefault="006E7DE1" w:rsidP="00804C8E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03" w:type="pct"/>
          </w:tcPr>
          <w:p w:rsidR="006E7DE1" w:rsidRPr="00E24D8A" w:rsidRDefault="006E7DE1" w:rsidP="00804C8E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54" w:type="pct"/>
          </w:tcPr>
          <w:p w:rsidR="006E7DE1" w:rsidRPr="00E24D8A" w:rsidRDefault="006E7DE1" w:rsidP="00804C8E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0" w:type="pct"/>
          </w:tcPr>
          <w:p w:rsidR="006E7DE1" w:rsidRPr="00E24D8A" w:rsidRDefault="006E7DE1" w:rsidP="00804C8E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6E7DE1" w:rsidRPr="00E24D8A" w:rsidTr="00804C8E">
        <w:trPr>
          <w:trHeight w:val="431"/>
        </w:trPr>
        <w:tc>
          <w:tcPr>
            <w:tcW w:w="5000" w:type="pct"/>
            <w:gridSpan w:val="7"/>
          </w:tcPr>
          <w:p w:rsidR="006E7DE1" w:rsidRPr="00E24D8A" w:rsidRDefault="006E7DE1" w:rsidP="00804C8E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E24D8A">
              <w:rPr>
                <w:rFonts w:ascii="Times New Roman" w:eastAsia="Times New Roman" w:hAnsi="Times New Roman" w:cs="Times New Roman"/>
                <w:b/>
                <w:color w:val="auto"/>
              </w:rPr>
              <w:t>Выводы о выполнении программы:</w:t>
            </w:r>
          </w:p>
          <w:p w:rsidR="006E7DE1" w:rsidRPr="00E24D8A" w:rsidRDefault="006E7DE1" w:rsidP="00804C8E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6E7DE1" w:rsidRPr="00E24D8A" w:rsidRDefault="006E7DE1" w:rsidP="00804C8E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D40816" w:rsidRPr="00E24D8A" w:rsidRDefault="00D40816" w:rsidP="005C1F66">
      <w:pPr>
        <w:jc w:val="both"/>
        <w:rPr>
          <w:rFonts w:ascii="Times New Roman" w:hAnsi="Times New Roman" w:cs="Times New Roman"/>
        </w:rPr>
      </w:pPr>
    </w:p>
    <w:sectPr w:rsidR="00D40816" w:rsidRPr="00E24D8A" w:rsidSect="005C1F66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BC5" w:rsidRDefault="00270BC5">
      <w:r>
        <w:separator/>
      </w:r>
    </w:p>
  </w:endnote>
  <w:endnote w:type="continuationSeparator" w:id="0">
    <w:p w:rsidR="00270BC5" w:rsidRDefault="00270B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ohit Hindi">
    <w:charset w:val="8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C8E" w:rsidRDefault="005D7446" w:rsidP="00346C1A">
    <w:pPr>
      <w:pStyle w:val="af3"/>
      <w:framePr w:wrap="around" w:vAnchor="text" w:hAnchor="margin" w:xAlign="center" w:y="1"/>
      <w:rPr>
        <w:rStyle w:val="aff0"/>
      </w:rPr>
    </w:pPr>
    <w:r>
      <w:rPr>
        <w:rStyle w:val="aff0"/>
      </w:rPr>
      <w:fldChar w:fldCharType="begin"/>
    </w:r>
    <w:r w:rsidR="00804C8E">
      <w:rPr>
        <w:rStyle w:val="aff0"/>
      </w:rPr>
      <w:instrText xml:space="preserve">PAGE  </w:instrText>
    </w:r>
    <w:r>
      <w:rPr>
        <w:rStyle w:val="aff0"/>
      </w:rPr>
      <w:fldChar w:fldCharType="end"/>
    </w:r>
  </w:p>
  <w:p w:rsidR="00804C8E" w:rsidRDefault="00804C8E" w:rsidP="00346C1A">
    <w:pPr>
      <w:pStyle w:val="af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C8E" w:rsidRDefault="005D7446">
    <w:pPr>
      <w:pStyle w:val="af3"/>
      <w:jc w:val="center"/>
    </w:pPr>
    <w:r>
      <w:fldChar w:fldCharType="begin"/>
    </w:r>
    <w:r w:rsidR="00804C8E">
      <w:instrText xml:space="preserve"> PAGE   \* MERGEFORMAT </w:instrText>
    </w:r>
    <w:r>
      <w:fldChar w:fldCharType="separate"/>
    </w:r>
    <w:r w:rsidR="005C56FC">
      <w:rPr>
        <w:noProof/>
      </w:rPr>
      <w:t>4</w:t>
    </w:r>
    <w:r>
      <w:fldChar w:fldCharType="end"/>
    </w:r>
  </w:p>
  <w:p w:rsidR="00804C8E" w:rsidRDefault="00804C8E" w:rsidP="00FD14E8">
    <w:pPr>
      <w:pStyle w:val="af3"/>
      <w:tabs>
        <w:tab w:val="clear" w:pos="4677"/>
        <w:tab w:val="clear" w:pos="9355"/>
        <w:tab w:val="left" w:pos="3375"/>
      </w:tabs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BC5" w:rsidRDefault="00270BC5">
      <w:r>
        <w:separator/>
      </w:r>
    </w:p>
  </w:footnote>
  <w:footnote w:type="continuationSeparator" w:id="0">
    <w:p w:rsidR="00270BC5" w:rsidRDefault="00270B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774"/>
        </w:tabs>
        <w:ind w:left="1774" w:hanging="1065"/>
      </w:pPr>
      <w:rPr>
        <w:rFonts w:ascii="Times New Roman" w:hAnsi="Times New Roman"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2">
    <w:nsid w:val="00000006"/>
    <w:multiLevelType w:val="singleLevel"/>
    <w:tmpl w:val="00000006"/>
    <w:name w:val="WW8Num6"/>
    <w:lvl w:ilvl="0"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3">
    <w:nsid w:val="015B37DD"/>
    <w:multiLevelType w:val="hybridMultilevel"/>
    <w:tmpl w:val="BA8893A8"/>
    <w:lvl w:ilvl="0" w:tplc="B3D6C1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C52415"/>
    <w:multiLevelType w:val="multilevel"/>
    <w:tmpl w:val="E3106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C07ED7"/>
    <w:multiLevelType w:val="multilevel"/>
    <w:tmpl w:val="9104AA7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C8D2C15"/>
    <w:multiLevelType w:val="hybridMultilevel"/>
    <w:tmpl w:val="DAD23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BA6754"/>
    <w:multiLevelType w:val="hybridMultilevel"/>
    <w:tmpl w:val="BAD62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F41B38"/>
    <w:multiLevelType w:val="hybridMultilevel"/>
    <w:tmpl w:val="B5D0723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FE0B89"/>
    <w:multiLevelType w:val="hybridMultilevel"/>
    <w:tmpl w:val="5860B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BC3756"/>
    <w:multiLevelType w:val="hybridMultilevel"/>
    <w:tmpl w:val="79DA42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6A62581"/>
    <w:multiLevelType w:val="hybridMultilevel"/>
    <w:tmpl w:val="6742AE3C"/>
    <w:lvl w:ilvl="0" w:tplc="5142D4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AAB4D19"/>
    <w:multiLevelType w:val="multilevel"/>
    <w:tmpl w:val="072A3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ECA69C9"/>
    <w:multiLevelType w:val="hybridMultilevel"/>
    <w:tmpl w:val="451CD4DE"/>
    <w:lvl w:ilvl="0" w:tplc="23B064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F27625E"/>
    <w:multiLevelType w:val="multilevel"/>
    <w:tmpl w:val="EEBEA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184067E"/>
    <w:multiLevelType w:val="multilevel"/>
    <w:tmpl w:val="8B025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3A06BF7"/>
    <w:multiLevelType w:val="hybridMultilevel"/>
    <w:tmpl w:val="CB643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946312"/>
    <w:multiLevelType w:val="hybridMultilevel"/>
    <w:tmpl w:val="577A5458"/>
    <w:lvl w:ilvl="0" w:tplc="5142D4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8592668"/>
    <w:multiLevelType w:val="hybridMultilevel"/>
    <w:tmpl w:val="1E96A4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AA65ECC"/>
    <w:multiLevelType w:val="hybridMultilevel"/>
    <w:tmpl w:val="1D280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2B155D"/>
    <w:multiLevelType w:val="hybridMultilevel"/>
    <w:tmpl w:val="99143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3A3A88"/>
    <w:multiLevelType w:val="hybridMultilevel"/>
    <w:tmpl w:val="A5D8D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A55F54"/>
    <w:multiLevelType w:val="hybridMultilevel"/>
    <w:tmpl w:val="AC4C5DF0"/>
    <w:lvl w:ilvl="0" w:tplc="23B064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2040DC4"/>
    <w:multiLevelType w:val="hybridMultilevel"/>
    <w:tmpl w:val="5EAC5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7C1026"/>
    <w:multiLevelType w:val="hybridMultilevel"/>
    <w:tmpl w:val="7F648FD6"/>
    <w:lvl w:ilvl="0" w:tplc="26DC4D4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1C61CF"/>
    <w:multiLevelType w:val="hybridMultilevel"/>
    <w:tmpl w:val="40623D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1E239CA"/>
    <w:multiLevelType w:val="hybridMultilevel"/>
    <w:tmpl w:val="5A0E649C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7">
    <w:nsid w:val="48BF184E"/>
    <w:multiLevelType w:val="hybridMultilevel"/>
    <w:tmpl w:val="47D8A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376721"/>
    <w:multiLevelType w:val="hybridMultilevel"/>
    <w:tmpl w:val="74185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A92F96"/>
    <w:multiLevelType w:val="hybridMultilevel"/>
    <w:tmpl w:val="75942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4A5325"/>
    <w:multiLevelType w:val="hybridMultilevel"/>
    <w:tmpl w:val="A660480C"/>
    <w:lvl w:ilvl="0" w:tplc="5142D4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F52C04"/>
    <w:multiLevelType w:val="hybridMultilevel"/>
    <w:tmpl w:val="7B6682DA"/>
    <w:lvl w:ilvl="0" w:tplc="963602EE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C07555"/>
    <w:multiLevelType w:val="hybridMultilevel"/>
    <w:tmpl w:val="27904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0654FE"/>
    <w:multiLevelType w:val="hybridMultilevel"/>
    <w:tmpl w:val="616CD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1D4671"/>
    <w:multiLevelType w:val="hybridMultilevel"/>
    <w:tmpl w:val="C0F02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D85E0A"/>
    <w:multiLevelType w:val="hybridMultilevel"/>
    <w:tmpl w:val="902C55BC"/>
    <w:lvl w:ilvl="0" w:tplc="5142D4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BE1029"/>
    <w:multiLevelType w:val="hybridMultilevel"/>
    <w:tmpl w:val="31109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2F0E94"/>
    <w:multiLevelType w:val="hybridMultilevel"/>
    <w:tmpl w:val="D0864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88638D"/>
    <w:multiLevelType w:val="hybridMultilevel"/>
    <w:tmpl w:val="BAB2B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070649"/>
    <w:multiLevelType w:val="hybridMultilevel"/>
    <w:tmpl w:val="83A02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3C25AF"/>
    <w:multiLevelType w:val="hybridMultilevel"/>
    <w:tmpl w:val="B2C264EE"/>
    <w:lvl w:ilvl="0" w:tplc="5142D4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  <w:u w:val="none"/>
        <w:effect w:val="none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9C2502F"/>
    <w:multiLevelType w:val="hybridMultilevel"/>
    <w:tmpl w:val="B8C2604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B83AA8"/>
    <w:multiLevelType w:val="hybridMultilevel"/>
    <w:tmpl w:val="15025698"/>
    <w:lvl w:ilvl="0" w:tplc="9FB451B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43">
    <w:nsid w:val="7AB83AE1"/>
    <w:multiLevelType w:val="hybridMultilevel"/>
    <w:tmpl w:val="E5D0EE10"/>
    <w:lvl w:ilvl="0" w:tplc="5142D4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FA3AAC"/>
    <w:multiLevelType w:val="hybridMultilevel"/>
    <w:tmpl w:val="21481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D03519"/>
    <w:multiLevelType w:val="hybridMultilevel"/>
    <w:tmpl w:val="9B1AD4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5"/>
  </w:num>
  <w:num w:numId="3">
    <w:abstractNumId w:val="33"/>
  </w:num>
  <w:num w:numId="4">
    <w:abstractNumId w:val="34"/>
  </w:num>
  <w:num w:numId="5">
    <w:abstractNumId w:val="21"/>
  </w:num>
  <w:num w:numId="6">
    <w:abstractNumId w:val="38"/>
  </w:num>
  <w:num w:numId="7">
    <w:abstractNumId w:val="25"/>
  </w:num>
  <w:num w:numId="8">
    <w:abstractNumId w:val="5"/>
  </w:num>
  <w:num w:numId="9">
    <w:abstractNumId w:val="8"/>
  </w:num>
  <w:num w:numId="10">
    <w:abstractNumId w:val="23"/>
  </w:num>
  <w:num w:numId="11">
    <w:abstractNumId w:val="37"/>
  </w:num>
  <w:num w:numId="12">
    <w:abstractNumId w:val="2"/>
  </w:num>
  <w:num w:numId="13">
    <w:abstractNumId w:val="4"/>
  </w:num>
  <w:num w:numId="14">
    <w:abstractNumId w:val="15"/>
  </w:num>
  <w:num w:numId="15">
    <w:abstractNumId w:val="14"/>
  </w:num>
  <w:num w:numId="16">
    <w:abstractNumId w:val="12"/>
  </w:num>
  <w:num w:numId="17">
    <w:abstractNumId w:val="16"/>
  </w:num>
  <w:num w:numId="18">
    <w:abstractNumId w:val="26"/>
  </w:num>
  <w:num w:numId="19">
    <w:abstractNumId w:val="20"/>
  </w:num>
  <w:num w:numId="20">
    <w:abstractNumId w:val="19"/>
  </w:num>
  <w:num w:numId="21">
    <w:abstractNumId w:val="32"/>
  </w:num>
  <w:num w:numId="22">
    <w:abstractNumId w:val="27"/>
  </w:num>
  <w:num w:numId="23">
    <w:abstractNumId w:val="28"/>
  </w:num>
  <w:num w:numId="24">
    <w:abstractNumId w:val="7"/>
  </w:num>
  <w:num w:numId="25">
    <w:abstractNumId w:val="9"/>
  </w:num>
  <w:num w:numId="26">
    <w:abstractNumId w:val="6"/>
  </w:num>
  <w:num w:numId="27">
    <w:abstractNumId w:val="29"/>
  </w:num>
  <w:num w:numId="28">
    <w:abstractNumId w:val="41"/>
  </w:num>
  <w:num w:numId="29">
    <w:abstractNumId w:val="36"/>
  </w:num>
  <w:num w:numId="30">
    <w:abstractNumId w:val="3"/>
  </w:num>
  <w:num w:numId="31">
    <w:abstractNumId w:val="10"/>
  </w:num>
  <w:num w:numId="32">
    <w:abstractNumId w:val="42"/>
  </w:num>
  <w:num w:numId="33">
    <w:abstractNumId w:val="22"/>
  </w:num>
  <w:num w:numId="34">
    <w:abstractNumId w:val="43"/>
  </w:num>
  <w:num w:numId="35">
    <w:abstractNumId w:val="35"/>
  </w:num>
  <w:num w:numId="36">
    <w:abstractNumId w:val="30"/>
  </w:num>
  <w:num w:numId="37">
    <w:abstractNumId w:val="31"/>
  </w:num>
  <w:num w:numId="38">
    <w:abstractNumId w:val="24"/>
  </w:num>
  <w:num w:numId="39">
    <w:abstractNumId w:val="39"/>
  </w:num>
  <w:num w:numId="40">
    <w:abstractNumId w:val="13"/>
  </w:num>
  <w:num w:numId="41">
    <w:abstractNumId w:val="17"/>
  </w:num>
  <w:num w:numId="42">
    <w:abstractNumId w:val="40"/>
  </w:num>
  <w:num w:numId="43">
    <w:abstractNumId w:val="11"/>
  </w:num>
  <w:num w:numId="4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51A4"/>
    <w:rsid w:val="000010C6"/>
    <w:rsid w:val="00001D74"/>
    <w:rsid w:val="00002C41"/>
    <w:rsid w:val="00010E74"/>
    <w:rsid w:val="000145C6"/>
    <w:rsid w:val="000162EB"/>
    <w:rsid w:val="00017A0C"/>
    <w:rsid w:val="000232DF"/>
    <w:rsid w:val="0003040B"/>
    <w:rsid w:val="00031678"/>
    <w:rsid w:val="00031DF0"/>
    <w:rsid w:val="00034F0F"/>
    <w:rsid w:val="00045BCA"/>
    <w:rsid w:val="000472E3"/>
    <w:rsid w:val="0005103F"/>
    <w:rsid w:val="000525FF"/>
    <w:rsid w:val="0005378A"/>
    <w:rsid w:val="0005709D"/>
    <w:rsid w:val="00063125"/>
    <w:rsid w:val="000657E4"/>
    <w:rsid w:val="00065C3B"/>
    <w:rsid w:val="000666A6"/>
    <w:rsid w:val="00066840"/>
    <w:rsid w:val="00067CCC"/>
    <w:rsid w:val="00071374"/>
    <w:rsid w:val="00074123"/>
    <w:rsid w:val="00080F78"/>
    <w:rsid w:val="00083DBE"/>
    <w:rsid w:val="00087B97"/>
    <w:rsid w:val="0009085D"/>
    <w:rsid w:val="00092CB5"/>
    <w:rsid w:val="00092CEE"/>
    <w:rsid w:val="000B0355"/>
    <w:rsid w:val="000C0709"/>
    <w:rsid w:val="000C10DD"/>
    <w:rsid w:val="000D2D29"/>
    <w:rsid w:val="000D7A1E"/>
    <w:rsid w:val="000E1B5A"/>
    <w:rsid w:val="000E2776"/>
    <w:rsid w:val="000E27D3"/>
    <w:rsid w:val="000E6FA1"/>
    <w:rsid w:val="000E7A98"/>
    <w:rsid w:val="000F7607"/>
    <w:rsid w:val="00100ACF"/>
    <w:rsid w:val="00101E49"/>
    <w:rsid w:val="0010299E"/>
    <w:rsid w:val="00104103"/>
    <w:rsid w:val="00110400"/>
    <w:rsid w:val="00112C1A"/>
    <w:rsid w:val="00117525"/>
    <w:rsid w:val="00117B3C"/>
    <w:rsid w:val="001204A3"/>
    <w:rsid w:val="00120A33"/>
    <w:rsid w:val="00132000"/>
    <w:rsid w:val="00132319"/>
    <w:rsid w:val="00135BC4"/>
    <w:rsid w:val="00145F62"/>
    <w:rsid w:val="00151508"/>
    <w:rsid w:val="00152719"/>
    <w:rsid w:val="0016630C"/>
    <w:rsid w:val="00177CDA"/>
    <w:rsid w:val="00181E51"/>
    <w:rsid w:val="001823A6"/>
    <w:rsid w:val="001914FF"/>
    <w:rsid w:val="001922BE"/>
    <w:rsid w:val="00193863"/>
    <w:rsid w:val="00197366"/>
    <w:rsid w:val="001A02AB"/>
    <w:rsid w:val="001A2DB3"/>
    <w:rsid w:val="001A438E"/>
    <w:rsid w:val="001A524A"/>
    <w:rsid w:val="001A778B"/>
    <w:rsid w:val="001B011A"/>
    <w:rsid w:val="001B1497"/>
    <w:rsid w:val="001B1DF1"/>
    <w:rsid w:val="001B2909"/>
    <w:rsid w:val="001B3932"/>
    <w:rsid w:val="001B6CEC"/>
    <w:rsid w:val="001C04D3"/>
    <w:rsid w:val="001C1D86"/>
    <w:rsid w:val="001C622C"/>
    <w:rsid w:val="001D7E26"/>
    <w:rsid w:val="001E345C"/>
    <w:rsid w:val="001E34F0"/>
    <w:rsid w:val="001F0657"/>
    <w:rsid w:val="001F0A6F"/>
    <w:rsid w:val="001F5A76"/>
    <w:rsid w:val="001F760D"/>
    <w:rsid w:val="00204F97"/>
    <w:rsid w:val="002232E1"/>
    <w:rsid w:val="002319DF"/>
    <w:rsid w:val="00234672"/>
    <w:rsid w:val="00244D2F"/>
    <w:rsid w:val="00244E9F"/>
    <w:rsid w:val="0025004B"/>
    <w:rsid w:val="002508A2"/>
    <w:rsid w:val="00251959"/>
    <w:rsid w:val="00252EBA"/>
    <w:rsid w:val="0025321B"/>
    <w:rsid w:val="00253A1A"/>
    <w:rsid w:val="002706B9"/>
    <w:rsid w:val="00270BC5"/>
    <w:rsid w:val="00270C8D"/>
    <w:rsid w:val="002735C5"/>
    <w:rsid w:val="00273C3F"/>
    <w:rsid w:val="002772EC"/>
    <w:rsid w:val="00283C5F"/>
    <w:rsid w:val="00284161"/>
    <w:rsid w:val="0028440D"/>
    <w:rsid w:val="00290E95"/>
    <w:rsid w:val="002922B5"/>
    <w:rsid w:val="00295A8D"/>
    <w:rsid w:val="00297ABA"/>
    <w:rsid w:val="002A1290"/>
    <w:rsid w:val="002A2FE0"/>
    <w:rsid w:val="002A46D2"/>
    <w:rsid w:val="002A5FBB"/>
    <w:rsid w:val="002A7133"/>
    <w:rsid w:val="002A741C"/>
    <w:rsid w:val="002A7C43"/>
    <w:rsid w:val="002C5C92"/>
    <w:rsid w:val="002C5CC8"/>
    <w:rsid w:val="002D21B6"/>
    <w:rsid w:val="002D298A"/>
    <w:rsid w:val="002E17A3"/>
    <w:rsid w:val="002E51D8"/>
    <w:rsid w:val="002F5E30"/>
    <w:rsid w:val="003104E4"/>
    <w:rsid w:val="003109BF"/>
    <w:rsid w:val="00311F50"/>
    <w:rsid w:val="0031213D"/>
    <w:rsid w:val="00314E61"/>
    <w:rsid w:val="0031692F"/>
    <w:rsid w:val="00322AFE"/>
    <w:rsid w:val="00325F3F"/>
    <w:rsid w:val="0033592B"/>
    <w:rsid w:val="00340576"/>
    <w:rsid w:val="0034172D"/>
    <w:rsid w:val="00341DC8"/>
    <w:rsid w:val="00343345"/>
    <w:rsid w:val="00345D8C"/>
    <w:rsid w:val="003462B9"/>
    <w:rsid w:val="00346C1A"/>
    <w:rsid w:val="00346DF8"/>
    <w:rsid w:val="00347EB7"/>
    <w:rsid w:val="00351157"/>
    <w:rsid w:val="00361100"/>
    <w:rsid w:val="00362D9B"/>
    <w:rsid w:val="003741BD"/>
    <w:rsid w:val="00374245"/>
    <w:rsid w:val="003754AC"/>
    <w:rsid w:val="00377F44"/>
    <w:rsid w:val="0038049E"/>
    <w:rsid w:val="00380535"/>
    <w:rsid w:val="003864A3"/>
    <w:rsid w:val="00390FE0"/>
    <w:rsid w:val="00392B57"/>
    <w:rsid w:val="003973B9"/>
    <w:rsid w:val="003A34CD"/>
    <w:rsid w:val="003A408C"/>
    <w:rsid w:val="003A62F0"/>
    <w:rsid w:val="003B1EA4"/>
    <w:rsid w:val="003B3241"/>
    <w:rsid w:val="003B339B"/>
    <w:rsid w:val="003B42BC"/>
    <w:rsid w:val="003C0B81"/>
    <w:rsid w:val="003C34C9"/>
    <w:rsid w:val="003D012A"/>
    <w:rsid w:val="003D496D"/>
    <w:rsid w:val="003E0C9D"/>
    <w:rsid w:val="003E2B31"/>
    <w:rsid w:val="003E3FBE"/>
    <w:rsid w:val="003E42E5"/>
    <w:rsid w:val="003F3244"/>
    <w:rsid w:val="003F7CE7"/>
    <w:rsid w:val="003F7EBE"/>
    <w:rsid w:val="00400EE4"/>
    <w:rsid w:val="00403E5F"/>
    <w:rsid w:val="004102D6"/>
    <w:rsid w:val="00410847"/>
    <w:rsid w:val="004118EC"/>
    <w:rsid w:val="00412264"/>
    <w:rsid w:val="00412A26"/>
    <w:rsid w:val="00412C1B"/>
    <w:rsid w:val="00414805"/>
    <w:rsid w:val="0041760E"/>
    <w:rsid w:val="00421D7A"/>
    <w:rsid w:val="0043052E"/>
    <w:rsid w:val="00440F89"/>
    <w:rsid w:val="00442357"/>
    <w:rsid w:val="00444B4A"/>
    <w:rsid w:val="00445A2A"/>
    <w:rsid w:val="00456B1D"/>
    <w:rsid w:val="0046027C"/>
    <w:rsid w:val="004621C3"/>
    <w:rsid w:val="00462999"/>
    <w:rsid w:val="004672B9"/>
    <w:rsid w:val="00472445"/>
    <w:rsid w:val="004735FE"/>
    <w:rsid w:val="00476475"/>
    <w:rsid w:val="0047788D"/>
    <w:rsid w:val="00480EDC"/>
    <w:rsid w:val="00482AFF"/>
    <w:rsid w:val="00487993"/>
    <w:rsid w:val="00490677"/>
    <w:rsid w:val="00493899"/>
    <w:rsid w:val="00496A5F"/>
    <w:rsid w:val="004A3A04"/>
    <w:rsid w:val="004A492D"/>
    <w:rsid w:val="004B2A5B"/>
    <w:rsid w:val="004B42A1"/>
    <w:rsid w:val="004B4EFB"/>
    <w:rsid w:val="004C33D0"/>
    <w:rsid w:val="004C4909"/>
    <w:rsid w:val="004C55D3"/>
    <w:rsid w:val="004C63A9"/>
    <w:rsid w:val="004D4F7C"/>
    <w:rsid w:val="004D6839"/>
    <w:rsid w:val="004E40F6"/>
    <w:rsid w:val="004E4B42"/>
    <w:rsid w:val="004F698F"/>
    <w:rsid w:val="00500E0A"/>
    <w:rsid w:val="00501883"/>
    <w:rsid w:val="00501F75"/>
    <w:rsid w:val="00503048"/>
    <w:rsid w:val="00503E7E"/>
    <w:rsid w:val="005057BC"/>
    <w:rsid w:val="00507E4B"/>
    <w:rsid w:val="0051065D"/>
    <w:rsid w:val="00510DEA"/>
    <w:rsid w:val="005140B2"/>
    <w:rsid w:val="00514214"/>
    <w:rsid w:val="005144F5"/>
    <w:rsid w:val="005157F7"/>
    <w:rsid w:val="00516E56"/>
    <w:rsid w:val="00521B0F"/>
    <w:rsid w:val="00522E86"/>
    <w:rsid w:val="005243FD"/>
    <w:rsid w:val="00524C89"/>
    <w:rsid w:val="00530555"/>
    <w:rsid w:val="005324E7"/>
    <w:rsid w:val="0053354B"/>
    <w:rsid w:val="005424CE"/>
    <w:rsid w:val="00562EE8"/>
    <w:rsid w:val="00566D99"/>
    <w:rsid w:val="00574AE1"/>
    <w:rsid w:val="00577EE0"/>
    <w:rsid w:val="005814CA"/>
    <w:rsid w:val="00587004"/>
    <w:rsid w:val="00587296"/>
    <w:rsid w:val="00595EF8"/>
    <w:rsid w:val="00596543"/>
    <w:rsid w:val="005A5E78"/>
    <w:rsid w:val="005A710B"/>
    <w:rsid w:val="005B1727"/>
    <w:rsid w:val="005B47CF"/>
    <w:rsid w:val="005B4B8B"/>
    <w:rsid w:val="005B63F5"/>
    <w:rsid w:val="005C1C3D"/>
    <w:rsid w:val="005C1F66"/>
    <w:rsid w:val="005C56FC"/>
    <w:rsid w:val="005D7446"/>
    <w:rsid w:val="005E3948"/>
    <w:rsid w:val="005E4C38"/>
    <w:rsid w:val="005E68BD"/>
    <w:rsid w:val="005F542E"/>
    <w:rsid w:val="005F68B2"/>
    <w:rsid w:val="005F74D6"/>
    <w:rsid w:val="00600607"/>
    <w:rsid w:val="006008D5"/>
    <w:rsid w:val="00601253"/>
    <w:rsid w:val="0060325C"/>
    <w:rsid w:val="0060344D"/>
    <w:rsid w:val="006051D5"/>
    <w:rsid w:val="00611975"/>
    <w:rsid w:val="00613866"/>
    <w:rsid w:val="006176AD"/>
    <w:rsid w:val="00617916"/>
    <w:rsid w:val="006246D2"/>
    <w:rsid w:val="00632888"/>
    <w:rsid w:val="00632E74"/>
    <w:rsid w:val="00633202"/>
    <w:rsid w:val="006364F1"/>
    <w:rsid w:val="00636C39"/>
    <w:rsid w:val="00642CEE"/>
    <w:rsid w:val="006450FF"/>
    <w:rsid w:val="006478A6"/>
    <w:rsid w:val="006478BD"/>
    <w:rsid w:val="006549EB"/>
    <w:rsid w:val="00656518"/>
    <w:rsid w:val="006608A8"/>
    <w:rsid w:val="00662666"/>
    <w:rsid w:val="00662D2F"/>
    <w:rsid w:val="006639AD"/>
    <w:rsid w:val="00664712"/>
    <w:rsid w:val="00665CEF"/>
    <w:rsid w:val="00667B41"/>
    <w:rsid w:val="00671CA7"/>
    <w:rsid w:val="00677CE0"/>
    <w:rsid w:val="006818A2"/>
    <w:rsid w:val="006838EB"/>
    <w:rsid w:val="00686935"/>
    <w:rsid w:val="006904F0"/>
    <w:rsid w:val="00692405"/>
    <w:rsid w:val="0069247F"/>
    <w:rsid w:val="00692CE5"/>
    <w:rsid w:val="00697480"/>
    <w:rsid w:val="006A19CB"/>
    <w:rsid w:val="006B1EC8"/>
    <w:rsid w:val="006B53BC"/>
    <w:rsid w:val="006C1483"/>
    <w:rsid w:val="006C329D"/>
    <w:rsid w:val="006C3E72"/>
    <w:rsid w:val="006C52D3"/>
    <w:rsid w:val="006C5C8C"/>
    <w:rsid w:val="006D25E7"/>
    <w:rsid w:val="006D30E5"/>
    <w:rsid w:val="006D3A53"/>
    <w:rsid w:val="006D4D98"/>
    <w:rsid w:val="006D7266"/>
    <w:rsid w:val="006E11D7"/>
    <w:rsid w:val="006E23A7"/>
    <w:rsid w:val="006E2962"/>
    <w:rsid w:val="006E6B7A"/>
    <w:rsid w:val="006E7DE1"/>
    <w:rsid w:val="006F474F"/>
    <w:rsid w:val="006F5BA2"/>
    <w:rsid w:val="006F6BD7"/>
    <w:rsid w:val="006F6D72"/>
    <w:rsid w:val="006F72F4"/>
    <w:rsid w:val="00701BF2"/>
    <w:rsid w:val="00701D35"/>
    <w:rsid w:val="00704E50"/>
    <w:rsid w:val="0070669F"/>
    <w:rsid w:val="00715049"/>
    <w:rsid w:val="00715830"/>
    <w:rsid w:val="00715C9C"/>
    <w:rsid w:val="00715FD3"/>
    <w:rsid w:val="0071709C"/>
    <w:rsid w:val="00724FFC"/>
    <w:rsid w:val="00731BB6"/>
    <w:rsid w:val="00736229"/>
    <w:rsid w:val="007404D2"/>
    <w:rsid w:val="007434E3"/>
    <w:rsid w:val="00743F21"/>
    <w:rsid w:val="00744AE3"/>
    <w:rsid w:val="00744B58"/>
    <w:rsid w:val="00746A73"/>
    <w:rsid w:val="00747479"/>
    <w:rsid w:val="0075169B"/>
    <w:rsid w:val="00751BC7"/>
    <w:rsid w:val="00753216"/>
    <w:rsid w:val="00755BDD"/>
    <w:rsid w:val="007572BB"/>
    <w:rsid w:val="00757E1E"/>
    <w:rsid w:val="00764A41"/>
    <w:rsid w:val="007665E3"/>
    <w:rsid w:val="00771A53"/>
    <w:rsid w:val="00786D52"/>
    <w:rsid w:val="00786FC8"/>
    <w:rsid w:val="00790FB9"/>
    <w:rsid w:val="00793648"/>
    <w:rsid w:val="007961D5"/>
    <w:rsid w:val="00797C94"/>
    <w:rsid w:val="007A188F"/>
    <w:rsid w:val="007A2640"/>
    <w:rsid w:val="007A4677"/>
    <w:rsid w:val="007A506C"/>
    <w:rsid w:val="007A5835"/>
    <w:rsid w:val="007B1986"/>
    <w:rsid w:val="007B62A9"/>
    <w:rsid w:val="007C40CF"/>
    <w:rsid w:val="007C5FF9"/>
    <w:rsid w:val="007D5624"/>
    <w:rsid w:val="007D7430"/>
    <w:rsid w:val="007E0107"/>
    <w:rsid w:val="007E07D8"/>
    <w:rsid w:val="007E1691"/>
    <w:rsid w:val="007E2F5A"/>
    <w:rsid w:val="007E6F07"/>
    <w:rsid w:val="007F198A"/>
    <w:rsid w:val="007F2034"/>
    <w:rsid w:val="007F7173"/>
    <w:rsid w:val="007F7C87"/>
    <w:rsid w:val="008005B8"/>
    <w:rsid w:val="00800E9E"/>
    <w:rsid w:val="00804C8E"/>
    <w:rsid w:val="0081274A"/>
    <w:rsid w:val="0081447C"/>
    <w:rsid w:val="00814BEF"/>
    <w:rsid w:val="0081562B"/>
    <w:rsid w:val="00815FD0"/>
    <w:rsid w:val="008176E2"/>
    <w:rsid w:val="00817A7D"/>
    <w:rsid w:val="0082064B"/>
    <w:rsid w:val="00822815"/>
    <w:rsid w:val="008271CA"/>
    <w:rsid w:val="00833D2F"/>
    <w:rsid w:val="00835191"/>
    <w:rsid w:val="008378E6"/>
    <w:rsid w:val="0084648E"/>
    <w:rsid w:val="00847B48"/>
    <w:rsid w:val="0085280D"/>
    <w:rsid w:val="008543A7"/>
    <w:rsid w:val="00855CD1"/>
    <w:rsid w:val="00856F40"/>
    <w:rsid w:val="0086094E"/>
    <w:rsid w:val="008616B8"/>
    <w:rsid w:val="0086374B"/>
    <w:rsid w:val="00864AE0"/>
    <w:rsid w:val="0086779F"/>
    <w:rsid w:val="008677A6"/>
    <w:rsid w:val="008726DC"/>
    <w:rsid w:val="0087380E"/>
    <w:rsid w:val="00874344"/>
    <w:rsid w:val="0087527A"/>
    <w:rsid w:val="008821C3"/>
    <w:rsid w:val="00884070"/>
    <w:rsid w:val="0088506A"/>
    <w:rsid w:val="008915D5"/>
    <w:rsid w:val="00892849"/>
    <w:rsid w:val="008A03F3"/>
    <w:rsid w:val="008A162F"/>
    <w:rsid w:val="008A7EBA"/>
    <w:rsid w:val="008B2500"/>
    <w:rsid w:val="008B57BF"/>
    <w:rsid w:val="008B7837"/>
    <w:rsid w:val="008C54E9"/>
    <w:rsid w:val="008C61B3"/>
    <w:rsid w:val="008D0D78"/>
    <w:rsid w:val="008D1AA4"/>
    <w:rsid w:val="008D7D83"/>
    <w:rsid w:val="008E0FE5"/>
    <w:rsid w:val="008E67D8"/>
    <w:rsid w:val="0090120F"/>
    <w:rsid w:val="0090397B"/>
    <w:rsid w:val="00912E93"/>
    <w:rsid w:val="00913658"/>
    <w:rsid w:val="009152AC"/>
    <w:rsid w:val="00921A23"/>
    <w:rsid w:val="00925173"/>
    <w:rsid w:val="0092543E"/>
    <w:rsid w:val="0093460D"/>
    <w:rsid w:val="00935740"/>
    <w:rsid w:val="00945A74"/>
    <w:rsid w:val="00950285"/>
    <w:rsid w:val="009539F0"/>
    <w:rsid w:val="00957F91"/>
    <w:rsid w:val="0096115E"/>
    <w:rsid w:val="00961E09"/>
    <w:rsid w:val="0097165A"/>
    <w:rsid w:val="00972030"/>
    <w:rsid w:val="00976EC2"/>
    <w:rsid w:val="00983D07"/>
    <w:rsid w:val="00983E55"/>
    <w:rsid w:val="00990482"/>
    <w:rsid w:val="009912DC"/>
    <w:rsid w:val="00996353"/>
    <w:rsid w:val="009972E8"/>
    <w:rsid w:val="009B3CCA"/>
    <w:rsid w:val="009C188F"/>
    <w:rsid w:val="009C3804"/>
    <w:rsid w:val="009C5811"/>
    <w:rsid w:val="009C5E8D"/>
    <w:rsid w:val="009D53C2"/>
    <w:rsid w:val="009D542B"/>
    <w:rsid w:val="009E5010"/>
    <w:rsid w:val="009E5728"/>
    <w:rsid w:val="009F3552"/>
    <w:rsid w:val="009F3E25"/>
    <w:rsid w:val="009F4768"/>
    <w:rsid w:val="00A01AD3"/>
    <w:rsid w:val="00A04609"/>
    <w:rsid w:val="00A065DB"/>
    <w:rsid w:val="00A102E1"/>
    <w:rsid w:val="00A10532"/>
    <w:rsid w:val="00A1529E"/>
    <w:rsid w:val="00A1776A"/>
    <w:rsid w:val="00A26CD7"/>
    <w:rsid w:val="00A307EC"/>
    <w:rsid w:val="00A33079"/>
    <w:rsid w:val="00A33B27"/>
    <w:rsid w:val="00A36A37"/>
    <w:rsid w:val="00A3752A"/>
    <w:rsid w:val="00A3782B"/>
    <w:rsid w:val="00A40715"/>
    <w:rsid w:val="00A42E75"/>
    <w:rsid w:val="00A464B4"/>
    <w:rsid w:val="00A46E3D"/>
    <w:rsid w:val="00A5189C"/>
    <w:rsid w:val="00A548CA"/>
    <w:rsid w:val="00A63453"/>
    <w:rsid w:val="00A67F39"/>
    <w:rsid w:val="00A80B33"/>
    <w:rsid w:val="00A81656"/>
    <w:rsid w:val="00A81EF7"/>
    <w:rsid w:val="00A8240A"/>
    <w:rsid w:val="00A8618D"/>
    <w:rsid w:val="00A869CE"/>
    <w:rsid w:val="00A944BE"/>
    <w:rsid w:val="00AA1898"/>
    <w:rsid w:val="00AA73EB"/>
    <w:rsid w:val="00AB0142"/>
    <w:rsid w:val="00AB4E22"/>
    <w:rsid w:val="00AC1682"/>
    <w:rsid w:val="00AC4571"/>
    <w:rsid w:val="00AC496A"/>
    <w:rsid w:val="00AC5B29"/>
    <w:rsid w:val="00AD07AE"/>
    <w:rsid w:val="00AD1302"/>
    <w:rsid w:val="00AD34C6"/>
    <w:rsid w:val="00AD5259"/>
    <w:rsid w:val="00AD725E"/>
    <w:rsid w:val="00AD7D35"/>
    <w:rsid w:val="00AE2E0C"/>
    <w:rsid w:val="00AE7591"/>
    <w:rsid w:val="00AE76A2"/>
    <w:rsid w:val="00AE7B3A"/>
    <w:rsid w:val="00AF546E"/>
    <w:rsid w:val="00B00BD3"/>
    <w:rsid w:val="00B03ED7"/>
    <w:rsid w:val="00B11DEA"/>
    <w:rsid w:val="00B16E94"/>
    <w:rsid w:val="00B25707"/>
    <w:rsid w:val="00B31A18"/>
    <w:rsid w:val="00B3482D"/>
    <w:rsid w:val="00B4041F"/>
    <w:rsid w:val="00B43088"/>
    <w:rsid w:val="00B460AD"/>
    <w:rsid w:val="00B462C6"/>
    <w:rsid w:val="00B520DD"/>
    <w:rsid w:val="00B524FC"/>
    <w:rsid w:val="00B53211"/>
    <w:rsid w:val="00B55F74"/>
    <w:rsid w:val="00B630D6"/>
    <w:rsid w:val="00B637F6"/>
    <w:rsid w:val="00B6542A"/>
    <w:rsid w:val="00B75C6E"/>
    <w:rsid w:val="00B854FD"/>
    <w:rsid w:val="00B8593F"/>
    <w:rsid w:val="00B9093A"/>
    <w:rsid w:val="00B93149"/>
    <w:rsid w:val="00B93995"/>
    <w:rsid w:val="00B95623"/>
    <w:rsid w:val="00BA010D"/>
    <w:rsid w:val="00BA3A22"/>
    <w:rsid w:val="00BA5924"/>
    <w:rsid w:val="00BA73C1"/>
    <w:rsid w:val="00BB1A36"/>
    <w:rsid w:val="00BB75F6"/>
    <w:rsid w:val="00BD1FDE"/>
    <w:rsid w:val="00BD3586"/>
    <w:rsid w:val="00BD753E"/>
    <w:rsid w:val="00BE0A3B"/>
    <w:rsid w:val="00BE1B0F"/>
    <w:rsid w:val="00BE1B47"/>
    <w:rsid w:val="00BE2F2F"/>
    <w:rsid w:val="00BE5657"/>
    <w:rsid w:val="00BE5DD2"/>
    <w:rsid w:val="00BF0560"/>
    <w:rsid w:val="00C003E6"/>
    <w:rsid w:val="00C00AE7"/>
    <w:rsid w:val="00C01E7E"/>
    <w:rsid w:val="00C045E9"/>
    <w:rsid w:val="00C065FC"/>
    <w:rsid w:val="00C06890"/>
    <w:rsid w:val="00C068DC"/>
    <w:rsid w:val="00C14536"/>
    <w:rsid w:val="00C17AB6"/>
    <w:rsid w:val="00C20F6F"/>
    <w:rsid w:val="00C21203"/>
    <w:rsid w:val="00C21A36"/>
    <w:rsid w:val="00C33896"/>
    <w:rsid w:val="00C35E7B"/>
    <w:rsid w:val="00C37876"/>
    <w:rsid w:val="00C416A0"/>
    <w:rsid w:val="00C429AB"/>
    <w:rsid w:val="00C43B1F"/>
    <w:rsid w:val="00C442BD"/>
    <w:rsid w:val="00C44814"/>
    <w:rsid w:val="00C47A2F"/>
    <w:rsid w:val="00C525BA"/>
    <w:rsid w:val="00C52C11"/>
    <w:rsid w:val="00C5311A"/>
    <w:rsid w:val="00C704D6"/>
    <w:rsid w:val="00C7097E"/>
    <w:rsid w:val="00C72F6F"/>
    <w:rsid w:val="00C77B6B"/>
    <w:rsid w:val="00C77F93"/>
    <w:rsid w:val="00C8687B"/>
    <w:rsid w:val="00C87228"/>
    <w:rsid w:val="00C909EF"/>
    <w:rsid w:val="00C95F88"/>
    <w:rsid w:val="00C97E63"/>
    <w:rsid w:val="00CA2DAB"/>
    <w:rsid w:val="00CA3A05"/>
    <w:rsid w:val="00CA5FD1"/>
    <w:rsid w:val="00CA7538"/>
    <w:rsid w:val="00CB3B1C"/>
    <w:rsid w:val="00CB7368"/>
    <w:rsid w:val="00CC0B0C"/>
    <w:rsid w:val="00CC6988"/>
    <w:rsid w:val="00CD020C"/>
    <w:rsid w:val="00CD0E6F"/>
    <w:rsid w:val="00CE23E8"/>
    <w:rsid w:val="00CE4295"/>
    <w:rsid w:val="00CF00D8"/>
    <w:rsid w:val="00CF443E"/>
    <w:rsid w:val="00CF51A4"/>
    <w:rsid w:val="00D00099"/>
    <w:rsid w:val="00D0166E"/>
    <w:rsid w:val="00D070BB"/>
    <w:rsid w:val="00D077F3"/>
    <w:rsid w:val="00D07B21"/>
    <w:rsid w:val="00D102BB"/>
    <w:rsid w:val="00D10699"/>
    <w:rsid w:val="00D119E2"/>
    <w:rsid w:val="00D12679"/>
    <w:rsid w:val="00D135CD"/>
    <w:rsid w:val="00D17E31"/>
    <w:rsid w:val="00D21037"/>
    <w:rsid w:val="00D21297"/>
    <w:rsid w:val="00D220D0"/>
    <w:rsid w:val="00D22F72"/>
    <w:rsid w:val="00D25FD7"/>
    <w:rsid w:val="00D358E8"/>
    <w:rsid w:val="00D40816"/>
    <w:rsid w:val="00D41DBE"/>
    <w:rsid w:val="00D46A31"/>
    <w:rsid w:val="00D474F9"/>
    <w:rsid w:val="00D50760"/>
    <w:rsid w:val="00D520E5"/>
    <w:rsid w:val="00D57549"/>
    <w:rsid w:val="00D57E79"/>
    <w:rsid w:val="00D61B3F"/>
    <w:rsid w:val="00D62007"/>
    <w:rsid w:val="00D73135"/>
    <w:rsid w:val="00D73267"/>
    <w:rsid w:val="00D75157"/>
    <w:rsid w:val="00D80976"/>
    <w:rsid w:val="00D85DFC"/>
    <w:rsid w:val="00D862BE"/>
    <w:rsid w:val="00D86AA0"/>
    <w:rsid w:val="00D90C15"/>
    <w:rsid w:val="00D91C94"/>
    <w:rsid w:val="00D92089"/>
    <w:rsid w:val="00DA295C"/>
    <w:rsid w:val="00DA5570"/>
    <w:rsid w:val="00DB389D"/>
    <w:rsid w:val="00DC17F5"/>
    <w:rsid w:val="00DC2953"/>
    <w:rsid w:val="00DD0A1E"/>
    <w:rsid w:val="00DD2C26"/>
    <w:rsid w:val="00DD31FA"/>
    <w:rsid w:val="00DD339D"/>
    <w:rsid w:val="00DD3C98"/>
    <w:rsid w:val="00DD3EB6"/>
    <w:rsid w:val="00DE3866"/>
    <w:rsid w:val="00DE463C"/>
    <w:rsid w:val="00DE5274"/>
    <w:rsid w:val="00DF1B28"/>
    <w:rsid w:val="00DF4ABE"/>
    <w:rsid w:val="00DF5A4C"/>
    <w:rsid w:val="00DF5CBA"/>
    <w:rsid w:val="00E03CBB"/>
    <w:rsid w:val="00E04593"/>
    <w:rsid w:val="00E14C30"/>
    <w:rsid w:val="00E20265"/>
    <w:rsid w:val="00E22281"/>
    <w:rsid w:val="00E24D8A"/>
    <w:rsid w:val="00E32066"/>
    <w:rsid w:val="00E338C7"/>
    <w:rsid w:val="00E34D27"/>
    <w:rsid w:val="00E36B66"/>
    <w:rsid w:val="00E41DAD"/>
    <w:rsid w:val="00E457A7"/>
    <w:rsid w:val="00E5125A"/>
    <w:rsid w:val="00E5271F"/>
    <w:rsid w:val="00E57A39"/>
    <w:rsid w:val="00E62E89"/>
    <w:rsid w:val="00E64FDD"/>
    <w:rsid w:val="00E66878"/>
    <w:rsid w:val="00E70A9B"/>
    <w:rsid w:val="00E74C4D"/>
    <w:rsid w:val="00E76B0A"/>
    <w:rsid w:val="00E821B5"/>
    <w:rsid w:val="00E83E96"/>
    <w:rsid w:val="00E8420A"/>
    <w:rsid w:val="00E842B1"/>
    <w:rsid w:val="00E86D1E"/>
    <w:rsid w:val="00E91E94"/>
    <w:rsid w:val="00EA4600"/>
    <w:rsid w:val="00EA6306"/>
    <w:rsid w:val="00EB5FE4"/>
    <w:rsid w:val="00EC011A"/>
    <w:rsid w:val="00EC28F0"/>
    <w:rsid w:val="00EC3395"/>
    <w:rsid w:val="00EC3B4D"/>
    <w:rsid w:val="00ED1115"/>
    <w:rsid w:val="00ED3B1D"/>
    <w:rsid w:val="00EE2F6A"/>
    <w:rsid w:val="00EE4253"/>
    <w:rsid w:val="00EE6D61"/>
    <w:rsid w:val="00EE714C"/>
    <w:rsid w:val="00EE776E"/>
    <w:rsid w:val="00EF36D3"/>
    <w:rsid w:val="00EF3FC5"/>
    <w:rsid w:val="00EF7AC2"/>
    <w:rsid w:val="00F013FB"/>
    <w:rsid w:val="00F01690"/>
    <w:rsid w:val="00F05382"/>
    <w:rsid w:val="00F05650"/>
    <w:rsid w:val="00F07275"/>
    <w:rsid w:val="00F10783"/>
    <w:rsid w:val="00F11AF5"/>
    <w:rsid w:val="00F12EB5"/>
    <w:rsid w:val="00F13808"/>
    <w:rsid w:val="00F268A8"/>
    <w:rsid w:val="00F268DE"/>
    <w:rsid w:val="00F31780"/>
    <w:rsid w:val="00F32291"/>
    <w:rsid w:val="00F3282D"/>
    <w:rsid w:val="00F33324"/>
    <w:rsid w:val="00F33AB3"/>
    <w:rsid w:val="00F33CC4"/>
    <w:rsid w:val="00F34EA7"/>
    <w:rsid w:val="00F446E9"/>
    <w:rsid w:val="00F644FC"/>
    <w:rsid w:val="00F64A89"/>
    <w:rsid w:val="00F710AB"/>
    <w:rsid w:val="00F73FDF"/>
    <w:rsid w:val="00F74464"/>
    <w:rsid w:val="00F7487F"/>
    <w:rsid w:val="00F75324"/>
    <w:rsid w:val="00F75797"/>
    <w:rsid w:val="00F77F7E"/>
    <w:rsid w:val="00F8045A"/>
    <w:rsid w:val="00F824A0"/>
    <w:rsid w:val="00F853E0"/>
    <w:rsid w:val="00F91213"/>
    <w:rsid w:val="00F9373F"/>
    <w:rsid w:val="00F961C5"/>
    <w:rsid w:val="00F97D35"/>
    <w:rsid w:val="00FA6061"/>
    <w:rsid w:val="00FB4721"/>
    <w:rsid w:val="00FC05EB"/>
    <w:rsid w:val="00FC0ED4"/>
    <w:rsid w:val="00FC338D"/>
    <w:rsid w:val="00FC539B"/>
    <w:rsid w:val="00FD08B2"/>
    <w:rsid w:val="00FD14E8"/>
    <w:rsid w:val="00FD217E"/>
    <w:rsid w:val="00FD2204"/>
    <w:rsid w:val="00FD29F2"/>
    <w:rsid w:val="00FD708E"/>
    <w:rsid w:val="00FE064A"/>
    <w:rsid w:val="00FE1C4E"/>
    <w:rsid w:val="00FE2A7D"/>
    <w:rsid w:val="00FE3BF6"/>
    <w:rsid w:val="00FE635D"/>
    <w:rsid w:val="00FF3C3C"/>
    <w:rsid w:val="00FF6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7837"/>
    <w:rPr>
      <w:rFonts w:ascii="Tahoma" w:eastAsia="Tahoma" w:hAnsi="Tahoma" w:cs="Tahoma"/>
      <w:color w:val="000000"/>
      <w:sz w:val="24"/>
      <w:szCs w:val="24"/>
    </w:rPr>
  </w:style>
  <w:style w:type="paragraph" w:styleId="1">
    <w:name w:val="heading 1"/>
    <w:basedOn w:val="a"/>
    <w:next w:val="a0"/>
    <w:link w:val="10"/>
    <w:qFormat/>
    <w:rsid w:val="00E24D8A"/>
    <w:pPr>
      <w:numPr>
        <w:numId w:val="37"/>
      </w:numPr>
      <w:spacing w:before="100" w:beforeAutospacing="1" w:after="100" w:afterAutospacing="1"/>
      <w:jc w:val="center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28"/>
      <w:szCs w:val="48"/>
    </w:rPr>
  </w:style>
  <w:style w:type="paragraph" w:styleId="2">
    <w:name w:val="heading 2"/>
    <w:basedOn w:val="a"/>
    <w:next w:val="a"/>
    <w:link w:val="20"/>
    <w:autoRedefine/>
    <w:qFormat/>
    <w:rsid w:val="002A7C43"/>
    <w:pPr>
      <w:tabs>
        <w:tab w:val="left" w:pos="6804"/>
      </w:tabs>
      <w:spacing w:after="60"/>
      <w:jc w:val="center"/>
      <w:outlineLvl w:val="1"/>
    </w:pPr>
    <w:rPr>
      <w:rFonts w:ascii="Times New Roman" w:eastAsia="Times New Roman" w:hAnsi="Times New Roman" w:cs="Times New Roman"/>
      <w:b/>
      <w:color w:val="auto"/>
    </w:rPr>
  </w:style>
  <w:style w:type="paragraph" w:styleId="3">
    <w:name w:val="heading 3"/>
    <w:basedOn w:val="a"/>
    <w:next w:val="a"/>
    <w:link w:val="30"/>
    <w:qFormat/>
    <w:rsid w:val="002A7C43"/>
    <w:pPr>
      <w:keepNext/>
      <w:spacing w:before="120" w:after="60"/>
      <w:ind w:firstLine="720"/>
      <w:jc w:val="both"/>
      <w:outlineLvl w:val="2"/>
    </w:pPr>
    <w:rPr>
      <w:rFonts w:ascii="Times New Roman" w:eastAsia="Times New Roman" w:hAnsi="Times New Roman" w:cs="Times New Roman"/>
      <w:i/>
      <w:color w:val="auto"/>
      <w:sz w:val="28"/>
      <w:szCs w:val="20"/>
    </w:rPr>
  </w:style>
  <w:style w:type="paragraph" w:styleId="4">
    <w:name w:val="heading 4"/>
    <w:basedOn w:val="a"/>
    <w:next w:val="a"/>
    <w:link w:val="40"/>
    <w:qFormat/>
    <w:rsid w:val="002A7C43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styleId="7">
    <w:name w:val="heading 7"/>
    <w:basedOn w:val="a"/>
    <w:next w:val="a"/>
    <w:link w:val="70"/>
    <w:qFormat/>
    <w:rsid w:val="002A7C43"/>
    <w:pPr>
      <w:spacing w:before="240" w:after="60"/>
      <w:outlineLvl w:val="6"/>
    </w:pPr>
    <w:rPr>
      <w:rFonts w:ascii="Times New Roman" w:eastAsia="Times New Roman" w:hAnsi="Times New Roman" w:cs="Times New Roman"/>
      <w:color w:val="auto"/>
    </w:rPr>
  </w:style>
  <w:style w:type="paragraph" w:styleId="8">
    <w:name w:val="heading 8"/>
    <w:basedOn w:val="a"/>
    <w:next w:val="a"/>
    <w:link w:val="80"/>
    <w:qFormat/>
    <w:rsid w:val="002A7C43"/>
    <w:pPr>
      <w:spacing w:before="240" w:after="60"/>
      <w:outlineLvl w:val="7"/>
    </w:pPr>
    <w:rPr>
      <w:rFonts w:ascii="Times New Roman" w:eastAsia="Times New Roman" w:hAnsi="Times New Roman" w:cs="Times New Roman"/>
      <w:i/>
      <w:iCs/>
      <w:color w:val="aut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3511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CB7368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</w:rPr>
  </w:style>
  <w:style w:type="paragraph" w:customStyle="1" w:styleId="12">
    <w:name w:val="Без интервала1"/>
    <w:rsid w:val="00CB7368"/>
    <w:rPr>
      <w:rFonts w:ascii="Calibri" w:eastAsia="Calibri" w:hAnsi="Calibri"/>
      <w:sz w:val="22"/>
      <w:szCs w:val="22"/>
    </w:rPr>
  </w:style>
  <w:style w:type="character" w:styleId="a5">
    <w:name w:val="Hyperlink"/>
    <w:rsid w:val="00347EB7"/>
    <w:rPr>
      <w:color w:val="0000FF"/>
      <w:u w:val="single"/>
    </w:rPr>
  </w:style>
  <w:style w:type="paragraph" w:styleId="a6">
    <w:name w:val="List Paragraph"/>
    <w:basedOn w:val="a"/>
    <w:link w:val="a7"/>
    <w:uiPriority w:val="34"/>
    <w:qFormat/>
    <w:rsid w:val="00747479"/>
    <w:pPr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paragraph" w:styleId="a0">
    <w:name w:val="No Spacing"/>
    <w:link w:val="a8"/>
    <w:uiPriority w:val="1"/>
    <w:qFormat/>
    <w:rsid w:val="00E24D8A"/>
    <w:rPr>
      <w:rFonts w:eastAsia="Calibri"/>
      <w:sz w:val="24"/>
      <w:szCs w:val="22"/>
      <w:lang w:eastAsia="en-US"/>
    </w:rPr>
  </w:style>
  <w:style w:type="character" w:customStyle="1" w:styleId="20">
    <w:name w:val="Заголовок 2 Знак"/>
    <w:link w:val="2"/>
    <w:rsid w:val="002A7C43"/>
    <w:rPr>
      <w:b/>
      <w:sz w:val="24"/>
      <w:szCs w:val="24"/>
    </w:rPr>
  </w:style>
  <w:style w:type="character" w:customStyle="1" w:styleId="30">
    <w:name w:val="Заголовок 3 Знак"/>
    <w:link w:val="3"/>
    <w:rsid w:val="002A7C43"/>
    <w:rPr>
      <w:i/>
      <w:sz w:val="28"/>
    </w:rPr>
  </w:style>
  <w:style w:type="character" w:customStyle="1" w:styleId="40">
    <w:name w:val="Заголовок 4 Знак"/>
    <w:link w:val="4"/>
    <w:rsid w:val="002A7C43"/>
    <w:rPr>
      <w:b/>
      <w:bCs/>
      <w:sz w:val="28"/>
      <w:szCs w:val="28"/>
    </w:rPr>
  </w:style>
  <w:style w:type="character" w:customStyle="1" w:styleId="70">
    <w:name w:val="Заголовок 7 Знак"/>
    <w:link w:val="7"/>
    <w:rsid w:val="002A7C43"/>
    <w:rPr>
      <w:sz w:val="24"/>
      <w:szCs w:val="24"/>
    </w:rPr>
  </w:style>
  <w:style w:type="character" w:customStyle="1" w:styleId="80">
    <w:name w:val="Заголовок 8 Знак"/>
    <w:link w:val="8"/>
    <w:rsid w:val="002A7C43"/>
    <w:rPr>
      <w:i/>
      <w:iCs/>
      <w:sz w:val="24"/>
      <w:szCs w:val="24"/>
    </w:rPr>
  </w:style>
  <w:style w:type="numbering" w:customStyle="1" w:styleId="13">
    <w:name w:val="Нет списка1"/>
    <w:next w:val="a3"/>
    <w:uiPriority w:val="99"/>
    <w:semiHidden/>
    <w:unhideWhenUsed/>
    <w:rsid w:val="002A7C43"/>
  </w:style>
  <w:style w:type="character" w:customStyle="1" w:styleId="10">
    <w:name w:val="Заголовок 1 Знак"/>
    <w:link w:val="1"/>
    <w:rsid w:val="00E24D8A"/>
    <w:rPr>
      <w:b/>
      <w:bCs/>
      <w:kern w:val="36"/>
      <w:sz w:val="28"/>
      <w:szCs w:val="48"/>
    </w:rPr>
  </w:style>
  <w:style w:type="paragraph" w:customStyle="1" w:styleId="a9">
    <w:name w:val="абзац"/>
    <w:basedOn w:val="a"/>
    <w:rsid w:val="002A7C43"/>
    <w:pPr>
      <w:ind w:firstLine="851"/>
      <w:jc w:val="both"/>
    </w:pPr>
    <w:rPr>
      <w:rFonts w:ascii="Times New Roman" w:eastAsia="Times New Roman" w:hAnsi="Times New Roman" w:cs="Times New Roman"/>
      <w:color w:val="auto"/>
      <w:sz w:val="26"/>
      <w:szCs w:val="20"/>
    </w:rPr>
  </w:style>
  <w:style w:type="paragraph" w:styleId="aa">
    <w:name w:val="Body Text Indent"/>
    <w:basedOn w:val="a"/>
    <w:link w:val="ab"/>
    <w:rsid w:val="002A7C43"/>
    <w:pPr>
      <w:spacing w:after="120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ab">
    <w:name w:val="Основной текст с отступом Знак"/>
    <w:link w:val="aa"/>
    <w:rsid w:val="002A7C43"/>
    <w:rPr>
      <w:sz w:val="24"/>
      <w:szCs w:val="24"/>
    </w:rPr>
  </w:style>
  <w:style w:type="character" w:customStyle="1" w:styleId="a8">
    <w:name w:val="Без интервала Знак"/>
    <w:link w:val="a0"/>
    <w:rsid w:val="00E24D8A"/>
    <w:rPr>
      <w:rFonts w:eastAsia="Calibri"/>
      <w:sz w:val="24"/>
      <w:szCs w:val="22"/>
      <w:lang w:eastAsia="en-US"/>
    </w:rPr>
  </w:style>
  <w:style w:type="paragraph" w:styleId="ac">
    <w:name w:val="Body Text"/>
    <w:basedOn w:val="a"/>
    <w:link w:val="ad"/>
    <w:unhideWhenUsed/>
    <w:rsid w:val="002A7C43"/>
    <w:pPr>
      <w:spacing w:after="120"/>
      <w:ind w:firstLine="720"/>
      <w:jc w:val="both"/>
    </w:pPr>
    <w:rPr>
      <w:rFonts w:ascii="Times New Roman" w:eastAsia="Times New Roman" w:hAnsi="Times New Roman" w:cs="Times New Roman"/>
      <w:color w:val="auto"/>
      <w:sz w:val="26"/>
      <w:szCs w:val="20"/>
    </w:rPr>
  </w:style>
  <w:style w:type="character" w:customStyle="1" w:styleId="ad">
    <w:name w:val="Основной текст Знак"/>
    <w:link w:val="ac"/>
    <w:rsid w:val="002A7C43"/>
    <w:rPr>
      <w:sz w:val="26"/>
    </w:rPr>
  </w:style>
  <w:style w:type="paragraph" w:customStyle="1" w:styleId="ae">
    <w:name w:val="Знак"/>
    <w:basedOn w:val="a"/>
    <w:rsid w:val="002A7C43"/>
    <w:pP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2A7C43"/>
    <w:pPr>
      <w:spacing w:after="120" w:line="480" w:lineRule="auto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22">
    <w:name w:val="Основной текст с отступом 2 Знак"/>
    <w:link w:val="21"/>
    <w:rsid w:val="002A7C43"/>
    <w:rPr>
      <w:sz w:val="24"/>
      <w:szCs w:val="24"/>
    </w:rPr>
  </w:style>
  <w:style w:type="paragraph" w:styleId="af">
    <w:name w:val="Title"/>
    <w:basedOn w:val="a"/>
    <w:link w:val="af0"/>
    <w:qFormat/>
    <w:rsid w:val="002A7C43"/>
    <w:pPr>
      <w:jc w:val="center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character" w:customStyle="1" w:styleId="af0">
    <w:name w:val="Название Знак"/>
    <w:link w:val="af"/>
    <w:rsid w:val="002A7C43"/>
    <w:rPr>
      <w:b/>
      <w:sz w:val="28"/>
    </w:rPr>
  </w:style>
  <w:style w:type="paragraph" w:styleId="af1">
    <w:name w:val="header"/>
    <w:basedOn w:val="a"/>
    <w:link w:val="af2"/>
    <w:rsid w:val="002A7C43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</w:rPr>
  </w:style>
  <w:style w:type="character" w:customStyle="1" w:styleId="af2">
    <w:name w:val="Верхний колонтитул Знак"/>
    <w:link w:val="af1"/>
    <w:rsid w:val="002A7C43"/>
    <w:rPr>
      <w:sz w:val="24"/>
      <w:szCs w:val="24"/>
    </w:rPr>
  </w:style>
  <w:style w:type="paragraph" w:styleId="af3">
    <w:name w:val="footer"/>
    <w:basedOn w:val="a"/>
    <w:link w:val="af4"/>
    <w:uiPriority w:val="99"/>
    <w:rsid w:val="002A7C43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</w:rPr>
  </w:style>
  <w:style w:type="character" w:customStyle="1" w:styleId="af4">
    <w:name w:val="Нижний колонтитул Знак"/>
    <w:link w:val="af3"/>
    <w:uiPriority w:val="99"/>
    <w:rsid w:val="002A7C43"/>
    <w:rPr>
      <w:sz w:val="24"/>
      <w:szCs w:val="24"/>
    </w:rPr>
  </w:style>
  <w:style w:type="paragraph" w:customStyle="1" w:styleId="14">
    <w:name w:val="Абзац списка1"/>
    <w:basedOn w:val="a"/>
    <w:rsid w:val="002A7C43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paragraph" w:styleId="af5">
    <w:name w:val="Normal (Web)"/>
    <w:basedOn w:val="a"/>
    <w:uiPriority w:val="99"/>
    <w:rsid w:val="002A7C43"/>
    <w:pPr>
      <w:spacing w:before="100" w:beforeAutospacing="1" w:after="100" w:afterAutospacing="1"/>
    </w:pPr>
    <w:rPr>
      <w:rFonts w:eastAsia="Times New Roman"/>
      <w:color w:val="auto"/>
      <w:sz w:val="17"/>
      <w:szCs w:val="17"/>
    </w:rPr>
  </w:style>
  <w:style w:type="paragraph" w:styleId="31">
    <w:name w:val="Body Text 3"/>
    <w:basedOn w:val="a"/>
    <w:link w:val="32"/>
    <w:rsid w:val="002A7C43"/>
    <w:pPr>
      <w:spacing w:after="120"/>
    </w:pPr>
    <w:rPr>
      <w:rFonts w:ascii="Times New Roman" w:eastAsia="Calibri" w:hAnsi="Times New Roman" w:cs="Times New Roman"/>
      <w:color w:val="auto"/>
      <w:sz w:val="16"/>
      <w:szCs w:val="16"/>
    </w:rPr>
  </w:style>
  <w:style w:type="character" w:customStyle="1" w:styleId="32">
    <w:name w:val="Основной текст 3 Знак"/>
    <w:link w:val="31"/>
    <w:rsid w:val="002A7C43"/>
    <w:rPr>
      <w:rFonts w:eastAsia="Calibri"/>
      <w:sz w:val="16"/>
      <w:szCs w:val="16"/>
    </w:rPr>
  </w:style>
  <w:style w:type="paragraph" w:customStyle="1" w:styleId="15">
    <w:name w:val="Знак1"/>
    <w:basedOn w:val="a"/>
    <w:rsid w:val="002A7C43"/>
    <w:pPr>
      <w:spacing w:after="160" w:line="240" w:lineRule="exact"/>
    </w:pPr>
    <w:rPr>
      <w:rFonts w:ascii="Verdana" w:eastAsia="Calibri" w:hAnsi="Verdana" w:cs="Times New Roman"/>
      <w:color w:val="auto"/>
      <w:sz w:val="20"/>
      <w:szCs w:val="20"/>
      <w:lang w:val="en-US" w:eastAsia="en-US"/>
    </w:rPr>
  </w:style>
  <w:style w:type="paragraph" w:styleId="af6">
    <w:name w:val="Subtitle"/>
    <w:basedOn w:val="a"/>
    <w:link w:val="af7"/>
    <w:uiPriority w:val="11"/>
    <w:qFormat/>
    <w:rsid w:val="002A7C43"/>
    <w:pPr>
      <w:jc w:val="both"/>
    </w:pPr>
    <w:rPr>
      <w:rFonts w:ascii="Times New Roman" w:eastAsia="Calibri" w:hAnsi="Times New Roman" w:cs="Times New Roman"/>
      <w:color w:val="auto"/>
      <w:sz w:val="28"/>
    </w:rPr>
  </w:style>
  <w:style w:type="character" w:customStyle="1" w:styleId="af7">
    <w:name w:val="Подзаголовок Знак"/>
    <w:link w:val="af6"/>
    <w:uiPriority w:val="11"/>
    <w:rsid w:val="002A7C43"/>
    <w:rPr>
      <w:rFonts w:eastAsia="Calibri"/>
      <w:sz w:val="28"/>
      <w:szCs w:val="24"/>
    </w:rPr>
  </w:style>
  <w:style w:type="paragraph" w:customStyle="1" w:styleId="af8">
    <w:name w:val="Знак Знак Знак Знак"/>
    <w:basedOn w:val="a"/>
    <w:rsid w:val="002A7C43"/>
    <w:pPr>
      <w:spacing w:after="160" w:line="240" w:lineRule="exact"/>
    </w:pPr>
    <w:rPr>
      <w:rFonts w:ascii="Verdana" w:eastAsia="Calibri" w:hAnsi="Verdana" w:cs="Times New Roman"/>
      <w:color w:val="auto"/>
      <w:sz w:val="20"/>
      <w:szCs w:val="20"/>
      <w:lang w:val="en-US" w:eastAsia="en-US"/>
    </w:rPr>
  </w:style>
  <w:style w:type="paragraph" w:customStyle="1" w:styleId="110">
    <w:name w:val="Знак11"/>
    <w:basedOn w:val="a"/>
    <w:rsid w:val="002A7C43"/>
    <w:pPr>
      <w:spacing w:after="160" w:line="240" w:lineRule="exact"/>
    </w:pPr>
    <w:rPr>
      <w:rFonts w:ascii="Verdana" w:eastAsia="Calibri" w:hAnsi="Verdana" w:cs="Times New Roman"/>
      <w:color w:val="auto"/>
      <w:sz w:val="20"/>
      <w:szCs w:val="20"/>
      <w:lang w:val="en-US" w:eastAsia="en-US"/>
    </w:rPr>
  </w:style>
  <w:style w:type="paragraph" w:styleId="af9">
    <w:name w:val="footnote text"/>
    <w:basedOn w:val="a"/>
    <w:link w:val="afa"/>
    <w:rsid w:val="002A7C43"/>
    <w:rPr>
      <w:rFonts w:ascii="Times New Roman" w:eastAsia="Calibri" w:hAnsi="Times New Roman" w:cs="Times New Roman"/>
      <w:color w:val="auto"/>
      <w:sz w:val="20"/>
      <w:szCs w:val="20"/>
    </w:rPr>
  </w:style>
  <w:style w:type="character" w:customStyle="1" w:styleId="afa">
    <w:name w:val="Текст сноски Знак"/>
    <w:link w:val="af9"/>
    <w:rsid w:val="002A7C43"/>
    <w:rPr>
      <w:rFonts w:eastAsia="Calibri"/>
    </w:rPr>
  </w:style>
  <w:style w:type="paragraph" w:styleId="HTML">
    <w:name w:val="HTML Preformatted"/>
    <w:basedOn w:val="a"/>
    <w:link w:val="HTML0"/>
    <w:rsid w:val="002A7C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link w:val="HTML"/>
    <w:rsid w:val="002A7C43"/>
    <w:rPr>
      <w:rFonts w:ascii="Courier New" w:eastAsia="Calibri" w:hAnsi="Courier New" w:cs="Courier New"/>
    </w:rPr>
  </w:style>
  <w:style w:type="paragraph" w:styleId="afb">
    <w:name w:val="Balloon Text"/>
    <w:basedOn w:val="a"/>
    <w:link w:val="afc"/>
    <w:rsid w:val="002A7C43"/>
    <w:rPr>
      <w:rFonts w:eastAsia="Calibri"/>
      <w:color w:val="auto"/>
      <w:sz w:val="16"/>
      <w:szCs w:val="16"/>
    </w:rPr>
  </w:style>
  <w:style w:type="character" w:customStyle="1" w:styleId="afc">
    <w:name w:val="Текст выноски Знак"/>
    <w:link w:val="afb"/>
    <w:rsid w:val="002A7C43"/>
    <w:rPr>
      <w:rFonts w:ascii="Tahoma" w:eastAsia="Calibri" w:hAnsi="Tahoma" w:cs="Tahoma"/>
      <w:sz w:val="16"/>
      <w:szCs w:val="16"/>
    </w:rPr>
  </w:style>
  <w:style w:type="paragraph" w:customStyle="1" w:styleId="afd">
    <w:name w:val="Базовый"/>
    <w:rsid w:val="002A7C43"/>
    <w:pPr>
      <w:tabs>
        <w:tab w:val="left" w:pos="709"/>
      </w:tabs>
      <w:suppressAutoHyphens/>
      <w:spacing w:after="200" w:line="276" w:lineRule="atLeast"/>
    </w:pPr>
    <w:rPr>
      <w:rFonts w:ascii="Calibri" w:hAnsi="Calibri"/>
      <w:color w:val="00000A"/>
      <w:sz w:val="22"/>
      <w:szCs w:val="22"/>
    </w:rPr>
  </w:style>
  <w:style w:type="paragraph" w:customStyle="1" w:styleId="ListParagraph1">
    <w:name w:val="List Paragraph1"/>
    <w:basedOn w:val="a"/>
    <w:rsid w:val="002A7C43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/>
    </w:rPr>
  </w:style>
  <w:style w:type="character" w:customStyle="1" w:styleId="apple-converted-space">
    <w:name w:val="apple-converted-space"/>
    <w:basedOn w:val="a1"/>
    <w:rsid w:val="002A7C43"/>
  </w:style>
  <w:style w:type="character" w:customStyle="1" w:styleId="Heading2Char">
    <w:name w:val="Heading 2 Char"/>
    <w:locked/>
    <w:rsid w:val="002A7C43"/>
    <w:rPr>
      <w:rFonts w:ascii="Arial Unicode MS" w:eastAsia="Arial Unicode MS" w:cs="Arial Unicode MS"/>
      <w:b/>
      <w:bCs/>
      <w:sz w:val="36"/>
      <w:szCs w:val="36"/>
    </w:rPr>
  </w:style>
  <w:style w:type="paragraph" w:styleId="23">
    <w:name w:val="Body Text 2"/>
    <w:basedOn w:val="a"/>
    <w:link w:val="24"/>
    <w:rsid w:val="002A7C43"/>
    <w:pPr>
      <w:spacing w:after="120" w:line="480" w:lineRule="auto"/>
    </w:pPr>
    <w:rPr>
      <w:rFonts w:ascii="Times New Roman" w:eastAsia="Times New Roman" w:hAnsi="Times New Roman" w:cs="Times New Roman"/>
      <w:color w:val="auto"/>
    </w:rPr>
  </w:style>
  <w:style w:type="character" w:customStyle="1" w:styleId="24">
    <w:name w:val="Основной текст 2 Знак"/>
    <w:link w:val="23"/>
    <w:rsid w:val="002A7C43"/>
    <w:rPr>
      <w:sz w:val="24"/>
      <w:szCs w:val="24"/>
    </w:rPr>
  </w:style>
  <w:style w:type="paragraph" w:customStyle="1" w:styleId="16">
    <w:name w:val="Без интервала1"/>
    <w:rsid w:val="002A7C43"/>
    <w:rPr>
      <w:rFonts w:ascii="Calibri" w:hAnsi="Calibri"/>
      <w:sz w:val="22"/>
      <w:szCs w:val="22"/>
      <w:lang w:eastAsia="en-US"/>
    </w:rPr>
  </w:style>
  <w:style w:type="paragraph" w:customStyle="1" w:styleId="210">
    <w:name w:val="Основной текст 21"/>
    <w:basedOn w:val="a"/>
    <w:rsid w:val="002A7C43"/>
    <w:pPr>
      <w:jc w:val="both"/>
    </w:pPr>
    <w:rPr>
      <w:rFonts w:ascii="Times New Roman" w:eastAsia="Times New Roman" w:hAnsi="Times New Roman" w:cs="Calibri"/>
      <w:color w:val="auto"/>
      <w:szCs w:val="20"/>
      <w:lang w:eastAsia="ar-SA"/>
    </w:rPr>
  </w:style>
  <w:style w:type="character" w:customStyle="1" w:styleId="WW8Num2z2">
    <w:name w:val="WW8Num2z2"/>
    <w:rsid w:val="002A7C43"/>
    <w:rPr>
      <w:rFonts w:ascii="Wingdings" w:hAnsi="Wingdings"/>
    </w:rPr>
  </w:style>
  <w:style w:type="paragraph" w:customStyle="1" w:styleId="17">
    <w:name w:val="Стиль1"/>
    <w:basedOn w:val="a"/>
    <w:autoRedefine/>
    <w:rsid w:val="002A7C43"/>
    <w:pPr>
      <w:ind w:right="-8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Style12">
    <w:name w:val="Style12"/>
    <w:basedOn w:val="a"/>
    <w:rsid w:val="002A7C4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character" w:customStyle="1" w:styleId="FontStyle34">
    <w:name w:val="Font Style34"/>
    <w:rsid w:val="002A7C43"/>
    <w:rPr>
      <w:rFonts w:ascii="Times New Roman" w:hAnsi="Times New Roman" w:cs="Times New Roman" w:hint="default"/>
      <w:b/>
      <w:bCs/>
      <w:sz w:val="26"/>
      <w:szCs w:val="26"/>
    </w:rPr>
  </w:style>
  <w:style w:type="character" w:styleId="afe">
    <w:name w:val="Strong"/>
    <w:qFormat/>
    <w:rsid w:val="002A7C43"/>
    <w:rPr>
      <w:rFonts w:cs="Times New Roman"/>
      <w:b/>
      <w:bCs/>
    </w:rPr>
  </w:style>
  <w:style w:type="character" w:styleId="aff">
    <w:name w:val="Emphasis"/>
    <w:qFormat/>
    <w:rsid w:val="002A7C43"/>
    <w:rPr>
      <w:rFonts w:cs="Times New Roman"/>
      <w:i/>
      <w:iCs/>
    </w:rPr>
  </w:style>
  <w:style w:type="character" w:customStyle="1" w:styleId="WW8Num1z2">
    <w:name w:val="WW8Num1z2"/>
    <w:rsid w:val="002A7C43"/>
    <w:rPr>
      <w:rFonts w:ascii="Wingdings" w:hAnsi="Wingdings"/>
    </w:rPr>
  </w:style>
  <w:style w:type="paragraph" w:customStyle="1" w:styleId="18">
    <w:name w:val="Указатель1"/>
    <w:basedOn w:val="a"/>
    <w:rsid w:val="002A7C43"/>
    <w:pPr>
      <w:suppressLineNumbers/>
    </w:pPr>
    <w:rPr>
      <w:rFonts w:ascii="Arial" w:eastAsia="Times New Roman" w:hAnsi="Arial" w:cs="Lohit Hindi"/>
      <w:color w:val="auto"/>
      <w:lang w:eastAsia="ar-SA"/>
    </w:rPr>
  </w:style>
  <w:style w:type="numbering" w:customStyle="1" w:styleId="111">
    <w:name w:val="Нет списка11"/>
    <w:next w:val="a3"/>
    <w:uiPriority w:val="99"/>
    <w:semiHidden/>
    <w:unhideWhenUsed/>
    <w:rsid w:val="002A7C43"/>
  </w:style>
  <w:style w:type="table" w:customStyle="1" w:styleId="19">
    <w:name w:val="Сетка таблицы1"/>
    <w:basedOn w:val="a2"/>
    <w:next w:val="a4"/>
    <w:uiPriority w:val="59"/>
    <w:rsid w:val="002A7C4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page number"/>
    <w:basedOn w:val="a1"/>
    <w:rsid w:val="002508A2"/>
  </w:style>
  <w:style w:type="paragraph" w:customStyle="1" w:styleId="1a">
    <w:name w:val="Обычный1"/>
    <w:rsid w:val="00FE3BF6"/>
    <w:rPr>
      <w:sz w:val="32"/>
    </w:rPr>
  </w:style>
  <w:style w:type="paragraph" w:customStyle="1" w:styleId="ConsPlusNonformat">
    <w:name w:val="ConsPlusNonformat"/>
    <w:rsid w:val="00FE3BF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1">
    <w:name w:val="?????????? ???????"/>
    <w:basedOn w:val="a"/>
    <w:rsid w:val="00FE3BF6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SimSun" w:hAnsi="Times New Roman" w:cs="Times New Roman"/>
      <w:color w:val="auto"/>
      <w:lang w:bidi="hi-I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FE3BF6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msonormalbullet1gif">
    <w:name w:val="msonormalbullet1.gif"/>
    <w:basedOn w:val="a"/>
    <w:rsid w:val="00FE3BF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table" w:customStyle="1" w:styleId="25">
    <w:name w:val="Сетка таблицы2"/>
    <w:basedOn w:val="a2"/>
    <w:next w:val="a4"/>
    <w:uiPriority w:val="59"/>
    <w:rsid w:val="0081274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">
    <w:name w:val="highlight"/>
    <w:basedOn w:val="a1"/>
    <w:rsid w:val="00D90C15"/>
  </w:style>
  <w:style w:type="paragraph" w:customStyle="1" w:styleId="Default">
    <w:name w:val="Default"/>
    <w:rsid w:val="00D90C15"/>
    <w:pPr>
      <w:suppressAutoHyphens/>
      <w:autoSpaceDE w:val="0"/>
    </w:pPr>
    <w:rPr>
      <w:rFonts w:eastAsia="Calibri" w:cs="Calibri"/>
      <w:color w:val="000000"/>
      <w:kern w:val="1"/>
      <w:sz w:val="24"/>
      <w:szCs w:val="24"/>
      <w:lang w:eastAsia="ar-SA"/>
    </w:rPr>
  </w:style>
  <w:style w:type="character" w:customStyle="1" w:styleId="aff2">
    <w:name w:val="Основной текст + Полужирный"/>
    <w:rsid w:val="00B75C6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table" w:customStyle="1" w:styleId="33">
    <w:name w:val="Сетка таблицы3"/>
    <w:basedOn w:val="a2"/>
    <w:next w:val="a4"/>
    <w:rsid w:val="004F698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Абзац списка Знак"/>
    <w:link w:val="a6"/>
    <w:uiPriority w:val="34"/>
    <w:locked/>
    <w:rsid w:val="00F07275"/>
    <w:rPr>
      <w:sz w:val="24"/>
      <w:szCs w:val="24"/>
    </w:rPr>
  </w:style>
  <w:style w:type="paragraph" w:customStyle="1" w:styleId="ParagraphStyle">
    <w:name w:val="Paragraph Style"/>
    <w:rsid w:val="00421D7A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7837"/>
    <w:rPr>
      <w:rFonts w:ascii="Tahoma" w:eastAsia="Tahoma" w:hAnsi="Tahoma" w:cs="Tahoma"/>
      <w:color w:val="000000"/>
      <w:sz w:val="24"/>
      <w:szCs w:val="24"/>
    </w:rPr>
  </w:style>
  <w:style w:type="paragraph" w:styleId="1">
    <w:name w:val="heading 1"/>
    <w:basedOn w:val="a"/>
    <w:next w:val="a0"/>
    <w:link w:val="10"/>
    <w:qFormat/>
    <w:rsid w:val="00E24D8A"/>
    <w:pPr>
      <w:numPr>
        <w:numId w:val="37"/>
      </w:numPr>
      <w:spacing w:before="100" w:beforeAutospacing="1" w:after="100" w:afterAutospacing="1"/>
      <w:jc w:val="center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28"/>
      <w:szCs w:val="48"/>
    </w:rPr>
  </w:style>
  <w:style w:type="paragraph" w:styleId="2">
    <w:name w:val="heading 2"/>
    <w:basedOn w:val="a"/>
    <w:next w:val="a"/>
    <w:link w:val="20"/>
    <w:autoRedefine/>
    <w:qFormat/>
    <w:rsid w:val="002A7C43"/>
    <w:pPr>
      <w:tabs>
        <w:tab w:val="left" w:pos="6804"/>
      </w:tabs>
      <w:spacing w:after="60"/>
      <w:jc w:val="center"/>
      <w:outlineLvl w:val="1"/>
    </w:pPr>
    <w:rPr>
      <w:rFonts w:ascii="Times New Roman" w:eastAsia="Times New Roman" w:hAnsi="Times New Roman" w:cs="Times New Roman"/>
      <w:b/>
      <w:color w:val="auto"/>
    </w:rPr>
  </w:style>
  <w:style w:type="paragraph" w:styleId="3">
    <w:name w:val="heading 3"/>
    <w:basedOn w:val="a"/>
    <w:next w:val="a"/>
    <w:link w:val="30"/>
    <w:qFormat/>
    <w:rsid w:val="002A7C43"/>
    <w:pPr>
      <w:keepNext/>
      <w:spacing w:before="120" w:after="60"/>
      <w:ind w:firstLine="720"/>
      <w:jc w:val="both"/>
      <w:outlineLvl w:val="2"/>
    </w:pPr>
    <w:rPr>
      <w:rFonts w:ascii="Times New Roman" w:eastAsia="Times New Roman" w:hAnsi="Times New Roman" w:cs="Times New Roman"/>
      <w:i/>
      <w:color w:val="auto"/>
      <w:sz w:val="28"/>
      <w:szCs w:val="20"/>
    </w:rPr>
  </w:style>
  <w:style w:type="paragraph" w:styleId="4">
    <w:name w:val="heading 4"/>
    <w:basedOn w:val="a"/>
    <w:next w:val="a"/>
    <w:link w:val="40"/>
    <w:qFormat/>
    <w:rsid w:val="002A7C43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styleId="7">
    <w:name w:val="heading 7"/>
    <w:basedOn w:val="a"/>
    <w:next w:val="a"/>
    <w:link w:val="70"/>
    <w:qFormat/>
    <w:rsid w:val="002A7C43"/>
    <w:pPr>
      <w:spacing w:before="240" w:after="60"/>
      <w:outlineLvl w:val="6"/>
    </w:pPr>
    <w:rPr>
      <w:rFonts w:ascii="Times New Roman" w:eastAsia="Times New Roman" w:hAnsi="Times New Roman" w:cs="Times New Roman"/>
      <w:color w:val="auto"/>
    </w:rPr>
  </w:style>
  <w:style w:type="paragraph" w:styleId="8">
    <w:name w:val="heading 8"/>
    <w:basedOn w:val="a"/>
    <w:next w:val="a"/>
    <w:link w:val="80"/>
    <w:qFormat/>
    <w:rsid w:val="002A7C43"/>
    <w:pPr>
      <w:spacing w:before="240" w:after="60"/>
      <w:outlineLvl w:val="7"/>
    </w:pPr>
    <w:rPr>
      <w:rFonts w:ascii="Times New Roman" w:eastAsia="Times New Roman" w:hAnsi="Times New Roman" w:cs="Times New Roman"/>
      <w:i/>
      <w:iCs/>
      <w:color w:val="aut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3511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rsid w:val="00CB7368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</w:rPr>
  </w:style>
  <w:style w:type="paragraph" w:customStyle="1" w:styleId="12">
    <w:name w:val="Без интервала1"/>
    <w:rsid w:val="00CB7368"/>
    <w:rPr>
      <w:rFonts w:ascii="Calibri" w:eastAsia="Calibri" w:hAnsi="Calibri"/>
      <w:sz w:val="22"/>
      <w:szCs w:val="22"/>
    </w:rPr>
  </w:style>
  <w:style w:type="character" w:styleId="a5">
    <w:name w:val="Hyperlink"/>
    <w:rsid w:val="00347EB7"/>
    <w:rPr>
      <w:color w:val="0000FF"/>
      <w:u w:val="single"/>
    </w:rPr>
  </w:style>
  <w:style w:type="paragraph" w:styleId="a6">
    <w:name w:val="List Paragraph"/>
    <w:basedOn w:val="a"/>
    <w:link w:val="a7"/>
    <w:uiPriority w:val="34"/>
    <w:qFormat/>
    <w:rsid w:val="00747479"/>
    <w:pPr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paragraph" w:styleId="a0">
    <w:name w:val="No Spacing"/>
    <w:link w:val="a8"/>
    <w:uiPriority w:val="1"/>
    <w:qFormat/>
    <w:rsid w:val="00E24D8A"/>
    <w:rPr>
      <w:rFonts w:eastAsia="Calibri"/>
      <w:sz w:val="24"/>
      <w:szCs w:val="22"/>
      <w:lang w:eastAsia="en-US"/>
    </w:rPr>
  </w:style>
  <w:style w:type="character" w:customStyle="1" w:styleId="20">
    <w:name w:val="Заголовок 2 Знак"/>
    <w:link w:val="2"/>
    <w:rsid w:val="002A7C43"/>
    <w:rPr>
      <w:b/>
      <w:sz w:val="24"/>
      <w:szCs w:val="24"/>
    </w:rPr>
  </w:style>
  <w:style w:type="character" w:customStyle="1" w:styleId="30">
    <w:name w:val="Заголовок 3 Знак"/>
    <w:link w:val="3"/>
    <w:rsid w:val="002A7C43"/>
    <w:rPr>
      <w:i/>
      <w:sz w:val="28"/>
    </w:rPr>
  </w:style>
  <w:style w:type="character" w:customStyle="1" w:styleId="40">
    <w:name w:val="Заголовок 4 Знак"/>
    <w:link w:val="4"/>
    <w:rsid w:val="002A7C43"/>
    <w:rPr>
      <w:b/>
      <w:bCs/>
      <w:sz w:val="28"/>
      <w:szCs w:val="28"/>
    </w:rPr>
  </w:style>
  <w:style w:type="character" w:customStyle="1" w:styleId="70">
    <w:name w:val="Заголовок 7 Знак"/>
    <w:link w:val="7"/>
    <w:rsid w:val="002A7C43"/>
    <w:rPr>
      <w:sz w:val="24"/>
      <w:szCs w:val="24"/>
    </w:rPr>
  </w:style>
  <w:style w:type="character" w:customStyle="1" w:styleId="80">
    <w:name w:val="Заголовок 8 Знак"/>
    <w:link w:val="8"/>
    <w:rsid w:val="002A7C43"/>
    <w:rPr>
      <w:i/>
      <w:iCs/>
      <w:sz w:val="24"/>
      <w:szCs w:val="24"/>
    </w:rPr>
  </w:style>
  <w:style w:type="numbering" w:customStyle="1" w:styleId="13">
    <w:name w:val="Нет списка1"/>
    <w:next w:val="a3"/>
    <w:uiPriority w:val="99"/>
    <w:semiHidden/>
    <w:unhideWhenUsed/>
    <w:rsid w:val="002A7C43"/>
  </w:style>
  <w:style w:type="character" w:customStyle="1" w:styleId="10">
    <w:name w:val="Заголовок 1 Знак"/>
    <w:link w:val="1"/>
    <w:rsid w:val="00E24D8A"/>
    <w:rPr>
      <w:b/>
      <w:bCs/>
      <w:kern w:val="36"/>
      <w:sz w:val="28"/>
      <w:szCs w:val="48"/>
    </w:rPr>
  </w:style>
  <w:style w:type="paragraph" w:customStyle="1" w:styleId="a9">
    <w:name w:val="абзац"/>
    <w:basedOn w:val="a"/>
    <w:rsid w:val="002A7C43"/>
    <w:pPr>
      <w:ind w:firstLine="851"/>
      <w:jc w:val="both"/>
    </w:pPr>
    <w:rPr>
      <w:rFonts w:ascii="Times New Roman" w:eastAsia="Times New Roman" w:hAnsi="Times New Roman" w:cs="Times New Roman"/>
      <w:color w:val="auto"/>
      <w:sz w:val="26"/>
      <w:szCs w:val="20"/>
    </w:rPr>
  </w:style>
  <w:style w:type="paragraph" w:styleId="aa">
    <w:name w:val="Body Text Indent"/>
    <w:basedOn w:val="a"/>
    <w:link w:val="ab"/>
    <w:rsid w:val="002A7C43"/>
    <w:pPr>
      <w:spacing w:after="120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ab">
    <w:name w:val="Основной текст с отступом Знак"/>
    <w:link w:val="aa"/>
    <w:rsid w:val="002A7C43"/>
    <w:rPr>
      <w:sz w:val="24"/>
      <w:szCs w:val="24"/>
    </w:rPr>
  </w:style>
  <w:style w:type="character" w:customStyle="1" w:styleId="a8">
    <w:name w:val="Без интервала Знак"/>
    <w:link w:val="a0"/>
    <w:rsid w:val="00E24D8A"/>
    <w:rPr>
      <w:rFonts w:eastAsia="Calibri"/>
      <w:sz w:val="24"/>
      <w:szCs w:val="22"/>
      <w:lang w:eastAsia="en-US"/>
    </w:rPr>
  </w:style>
  <w:style w:type="paragraph" w:styleId="ac">
    <w:name w:val="Body Text"/>
    <w:basedOn w:val="a"/>
    <w:link w:val="ad"/>
    <w:unhideWhenUsed/>
    <w:rsid w:val="002A7C43"/>
    <w:pPr>
      <w:spacing w:after="120"/>
      <w:ind w:firstLine="720"/>
      <w:jc w:val="both"/>
    </w:pPr>
    <w:rPr>
      <w:rFonts w:ascii="Times New Roman" w:eastAsia="Times New Roman" w:hAnsi="Times New Roman" w:cs="Times New Roman"/>
      <w:color w:val="auto"/>
      <w:sz w:val="26"/>
      <w:szCs w:val="20"/>
    </w:rPr>
  </w:style>
  <w:style w:type="character" w:customStyle="1" w:styleId="ad">
    <w:name w:val="Основной текст Знак"/>
    <w:link w:val="ac"/>
    <w:rsid w:val="002A7C43"/>
    <w:rPr>
      <w:sz w:val="26"/>
    </w:rPr>
  </w:style>
  <w:style w:type="paragraph" w:customStyle="1" w:styleId="ae">
    <w:name w:val="Знак"/>
    <w:basedOn w:val="a"/>
    <w:rsid w:val="002A7C43"/>
    <w:pP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2A7C43"/>
    <w:pPr>
      <w:spacing w:after="120" w:line="480" w:lineRule="auto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22">
    <w:name w:val="Основной текст с отступом 2 Знак"/>
    <w:link w:val="21"/>
    <w:rsid w:val="002A7C43"/>
    <w:rPr>
      <w:sz w:val="24"/>
      <w:szCs w:val="24"/>
    </w:rPr>
  </w:style>
  <w:style w:type="paragraph" w:styleId="af">
    <w:name w:val="Title"/>
    <w:basedOn w:val="a"/>
    <w:link w:val="af0"/>
    <w:qFormat/>
    <w:rsid w:val="002A7C43"/>
    <w:pPr>
      <w:jc w:val="center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character" w:customStyle="1" w:styleId="af0">
    <w:name w:val="Название Знак"/>
    <w:link w:val="af"/>
    <w:rsid w:val="002A7C43"/>
    <w:rPr>
      <w:b/>
      <w:sz w:val="28"/>
    </w:rPr>
  </w:style>
  <w:style w:type="paragraph" w:styleId="af1">
    <w:name w:val="header"/>
    <w:basedOn w:val="a"/>
    <w:link w:val="af2"/>
    <w:rsid w:val="002A7C43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</w:rPr>
  </w:style>
  <w:style w:type="character" w:customStyle="1" w:styleId="af2">
    <w:name w:val="Верхний колонтитул Знак"/>
    <w:link w:val="af1"/>
    <w:rsid w:val="002A7C43"/>
    <w:rPr>
      <w:sz w:val="24"/>
      <w:szCs w:val="24"/>
    </w:rPr>
  </w:style>
  <w:style w:type="paragraph" w:styleId="af3">
    <w:name w:val="footer"/>
    <w:basedOn w:val="a"/>
    <w:link w:val="af4"/>
    <w:uiPriority w:val="99"/>
    <w:rsid w:val="002A7C43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</w:rPr>
  </w:style>
  <w:style w:type="character" w:customStyle="1" w:styleId="af4">
    <w:name w:val="Нижний колонтитул Знак"/>
    <w:link w:val="af3"/>
    <w:uiPriority w:val="99"/>
    <w:rsid w:val="002A7C43"/>
    <w:rPr>
      <w:sz w:val="24"/>
      <w:szCs w:val="24"/>
    </w:rPr>
  </w:style>
  <w:style w:type="paragraph" w:customStyle="1" w:styleId="14">
    <w:name w:val="Абзац списка1"/>
    <w:basedOn w:val="a"/>
    <w:rsid w:val="002A7C43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paragraph" w:styleId="af5">
    <w:name w:val="Normal (Web)"/>
    <w:basedOn w:val="a"/>
    <w:uiPriority w:val="99"/>
    <w:rsid w:val="002A7C43"/>
    <w:pPr>
      <w:spacing w:before="100" w:beforeAutospacing="1" w:after="100" w:afterAutospacing="1"/>
    </w:pPr>
    <w:rPr>
      <w:rFonts w:eastAsia="Times New Roman"/>
      <w:color w:val="auto"/>
      <w:sz w:val="17"/>
      <w:szCs w:val="17"/>
    </w:rPr>
  </w:style>
  <w:style w:type="paragraph" w:styleId="31">
    <w:name w:val="Body Text 3"/>
    <w:basedOn w:val="a"/>
    <w:link w:val="32"/>
    <w:rsid w:val="002A7C43"/>
    <w:pPr>
      <w:spacing w:after="120"/>
    </w:pPr>
    <w:rPr>
      <w:rFonts w:ascii="Times New Roman" w:eastAsia="Calibri" w:hAnsi="Times New Roman" w:cs="Times New Roman"/>
      <w:color w:val="auto"/>
      <w:sz w:val="16"/>
      <w:szCs w:val="16"/>
    </w:rPr>
  </w:style>
  <w:style w:type="character" w:customStyle="1" w:styleId="32">
    <w:name w:val="Основной текст 3 Знак"/>
    <w:link w:val="31"/>
    <w:rsid w:val="002A7C43"/>
    <w:rPr>
      <w:rFonts w:eastAsia="Calibri"/>
      <w:sz w:val="16"/>
      <w:szCs w:val="16"/>
    </w:rPr>
  </w:style>
  <w:style w:type="paragraph" w:customStyle="1" w:styleId="15">
    <w:name w:val="Знак1"/>
    <w:basedOn w:val="a"/>
    <w:rsid w:val="002A7C43"/>
    <w:pPr>
      <w:spacing w:after="160" w:line="240" w:lineRule="exact"/>
    </w:pPr>
    <w:rPr>
      <w:rFonts w:ascii="Verdana" w:eastAsia="Calibri" w:hAnsi="Verdana" w:cs="Times New Roman"/>
      <w:color w:val="auto"/>
      <w:sz w:val="20"/>
      <w:szCs w:val="20"/>
      <w:lang w:val="en-US" w:eastAsia="en-US"/>
    </w:rPr>
  </w:style>
  <w:style w:type="paragraph" w:styleId="af6">
    <w:name w:val="Subtitle"/>
    <w:basedOn w:val="a"/>
    <w:link w:val="af7"/>
    <w:uiPriority w:val="11"/>
    <w:qFormat/>
    <w:rsid w:val="002A7C43"/>
    <w:pPr>
      <w:jc w:val="both"/>
    </w:pPr>
    <w:rPr>
      <w:rFonts w:ascii="Times New Roman" w:eastAsia="Calibri" w:hAnsi="Times New Roman" w:cs="Times New Roman"/>
      <w:color w:val="auto"/>
      <w:sz w:val="28"/>
    </w:rPr>
  </w:style>
  <w:style w:type="character" w:customStyle="1" w:styleId="af7">
    <w:name w:val="Подзаголовок Знак"/>
    <w:link w:val="af6"/>
    <w:uiPriority w:val="11"/>
    <w:rsid w:val="002A7C43"/>
    <w:rPr>
      <w:rFonts w:eastAsia="Calibri"/>
      <w:sz w:val="28"/>
      <w:szCs w:val="24"/>
    </w:rPr>
  </w:style>
  <w:style w:type="paragraph" w:customStyle="1" w:styleId="af8">
    <w:name w:val="Знак Знак Знак Знак"/>
    <w:basedOn w:val="a"/>
    <w:rsid w:val="002A7C43"/>
    <w:pPr>
      <w:spacing w:after="160" w:line="240" w:lineRule="exact"/>
    </w:pPr>
    <w:rPr>
      <w:rFonts w:ascii="Verdana" w:eastAsia="Calibri" w:hAnsi="Verdana" w:cs="Times New Roman"/>
      <w:color w:val="auto"/>
      <w:sz w:val="20"/>
      <w:szCs w:val="20"/>
      <w:lang w:val="en-US" w:eastAsia="en-US"/>
    </w:rPr>
  </w:style>
  <w:style w:type="paragraph" w:customStyle="1" w:styleId="110">
    <w:name w:val="Знак11"/>
    <w:basedOn w:val="a"/>
    <w:rsid w:val="002A7C43"/>
    <w:pPr>
      <w:spacing w:after="160" w:line="240" w:lineRule="exact"/>
    </w:pPr>
    <w:rPr>
      <w:rFonts w:ascii="Verdana" w:eastAsia="Calibri" w:hAnsi="Verdana" w:cs="Times New Roman"/>
      <w:color w:val="auto"/>
      <w:sz w:val="20"/>
      <w:szCs w:val="20"/>
      <w:lang w:val="en-US" w:eastAsia="en-US"/>
    </w:rPr>
  </w:style>
  <w:style w:type="paragraph" w:styleId="af9">
    <w:name w:val="footnote text"/>
    <w:basedOn w:val="a"/>
    <w:link w:val="afa"/>
    <w:rsid w:val="002A7C43"/>
    <w:rPr>
      <w:rFonts w:ascii="Times New Roman" w:eastAsia="Calibri" w:hAnsi="Times New Roman" w:cs="Times New Roman"/>
      <w:color w:val="auto"/>
      <w:sz w:val="20"/>
      <w:szCs w:val="20"/>
    </w:rPr>
  </w:style>
  <w:style w:type="character" w:customStyle="1" w:styleId="afa">
    <w:name w:val="Текст сноски Знак"/>
    <w:link w:val="af9"/>
    <w:rsid w:val="002A7C43"/>
    <w:rPr>
      <w:rFonts w:eastAsia="Calibri"/>
    </w:rPr>
  </w:style>
  <w:style w:type="paragraph" w:styleId="HTML">
    <w:name w:val="HTML Preformatted"/>
    <w:basedOn w:val="a"/>
    <w:link w:val="HTML0"/>
    <w:rsid w:val="002A7C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link w:val="HTML"/>
    <w:rsid w:val="002A7C43"/>
    <w:rPr>
      <w:rFonts w:ascii="Courier New" w:eastAsia="Calibri" w:hAnsi="Courier New" w:cs="Courier New"/>
    </w:rPr>
  </w:style>
  <w:style w:type="paragraph" w:styleId="afb">
    <w:name w:val="Balloon Text"/>
    <w:basedOn w:val="a"/>
    <w:link w:val="afc"/>
    <w:rsid w:val="002A7C43"/>
    <w:rPr>
      <w:rFonts w:eastAsia="Calibri"/>
      <w:color w:val="auto"/>
      <w:sz w:val="16"/>
      <w:szCs w:val="16"/>
    </w:rPr>
  </w:style>
  <w:style w:type="character" w:customStyle="1" w:styleId="afc">
    <w:name w:val="Текст выноски Знак"/>
    <w:link w:val="afb"/>
    <w:rsid w:val="002A7C43"/>
    <w:rPr>
      <w:rFonts w:ascii="Tahoma" w:eastAsia="Calibri" w:hAnsi="Tahoma" w:cs="Tahoma"/>
      <w:sz w:val="16"/>
      <w:szCs w:val="16"/>
    </w:rPr>
  </w:style>
  <w:style w:type="paragraph" w:customStyle="1" w:styleId="afd">
    <w:name w:val="Базовый"/>
    <w:rsid w:val="002A7C43"/>
    <w:pPr>
      <w:tabs>
        <w:tab w:val="left" w:pos="709"/>
      </w:tabs>
      <w:suppressAutoHyphens/>
      <w:spacing w:after="200" w:line="276" w:lineRule="atLeast"/>
    </w:pPr>
    <w:rPr>
      <w:rFonts w:ascii="Calibri" w:hAnsi="Calibri"/>
      <w:color w:val="00000A"/>
      <w:sz w:val="22"/>
      <w:szCs w:val="22"/>
    </w:rPr>
  </w:style>
  <w:style w:type="paragraph" w:customStyle="1" w:styleId="ListParagraph1">
    <w:name w:val="List Paragraph1"/>
    <w:basedOn w:val="a"/>
    <w:rsid w:val="002A7C43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/>
    </w:rPr>
  </w:style>
  <w:style w:type="character" w:customStyle="1" w:styleId="apple-converted-space">
    <w:name w:val="apple-converted-space"/>
    <w:basedOn w:val="a1"/>
    <w:rsid w:val="002A7C43"/>
  </w:style>
  <w:style w:type="character" w:customStyle="1" w:styleId="Heading2Char">
    <w:name w:val="Heading 2 Char"/>
    <w:locked/>
    <w:rsid w:val="002A7C43"/>
    <w:rPr>
      <w:rFonts w:ascii="Arial Unicode MS" w:eastAsia="Arial Unicode MS" w:cs="Arial Unicode MS"/>
      <w:b/>
      <w:bCs/>
      <w:sz w:val="36"/>
      <w:szCs w:val="36"/>
    </w:rPr>
  </w:style>
  <w:style w:type="paragraph" w:styleId="23">
    <w:name w:val="Body Text 2"/>
    <w:basedOn w:val="a"/>
    <w:link w:val="24"/>
    <w:rsid w:val="002A7C43"/>
    <w:pPr>
      <w:spacing w:after="120" w:line="480" w:lineRule="auto"/>
    </w:pPr>
    <w:rPr>
      <w:rFonts w:ascii="Times New Roman" w:eastAsia="Times New Roman" w:hAnsi="Times New Roman" w:cs="Times New Roman"/>
      <w:color w:val="auto"/>
    </w:rPr>
  </w:style>
  <w:style w:type="character" w:customStyle="1" w:styleId="24">
    <w:name w:val="Основной текст 2 Знак"/>
    <w:link w:val="23"/>
    <w:rsid w:val="002A7C43"/>
    <w:rPr>
      <w:sz w:val="24"/>
      <w:szCs w:val="24"/>
    </w:rPr>
  </w:style>
  <w:style w:type="paragraph" w:customStyle="1" w:styleId="16">
    <w:name w:val="Без интервала1"/>
    <w:rsid w:val="002A7C43"/>
    <w:rPr>
      <w:rFonts w:ascii="Calibri" w:hAnsi="Calibri"/>
      <w:sz w:val="22"/>
      <w:szCs w:val="22"/>
      <w:lang w:eastAsia="en-US"/>
    </w:rPr>
  </w:style>
  <w:style w:type="paragraph" w:customStyle="1" w:styleId="210">
    <w:name w:val="Основной текст 21"/>
    <w:basedOn w:val="a"/>
    <w:rsid w:val="002A7C43"/>
    <w:pPr>
      <w:jc w:val="both"/>
    </w:pPr>
    <w:rPr>
      <w:rFonts w:ascii="Times New Roman" w:eastAsia="Times New Roman" w:hAnsi="Times New Roman" w:cs="Calibri"/>
      <w:color w:val="auto"/>
      <w:szCs w:val="20"/>
      <w:lang w:eastAsia="ar-SA"/>
    </w:rPr>
  </w:style>
  <w:style w:type="character" w:customStyle="1" w:styleId="WW8Num2z2">
    <w:name w:val="WW8Num2z2"/>
    <w:rsid w:val="002A7C43"/>
    <w:rPr>
      <w:rFonts w:ascii="Wingdings" w:hAnsi="Wingdings"/>
    </w:rPr>
  </w:style>
  <w:style w:type="paragraph" w:customStyle="1" w:styleId="17">
    <w:name w:val="Стиль1"/>
    <w:basedOn w:val="a"/>
    <w:autoRedefine/>
    <w:rsid w:val="002A7C43"/>
    <w:pPr>
      <w:ind w:right="-8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Style12">
    <w:name w:val="Style12"/>
    <w:basedOn w:val="a"/>
    <w:rsid w:val="002A7C4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character" w:customStyle="1" w:styleId="FontStyle34">
    <w:name w:val="Font Style34"/>
    <w:rsid w:val="002A7C43"/>
    <w:rPr>
      <w:rFonts w:ascii="Times New Roman" w:hAnsi="Times New Roman" w:cs="Times New Roman" w:hint="default"/>
      <w:b/>
      <w:bCs/>
      <w:sz w:val="26"/>
      <w:szCs w:val="26"/>
    </w:rPr>
  </w:style>
  <w:style w:type="character" w:styleId="afe">
    <w:name w:val="Strong"/>
    <w:qFormat/>
    <w:rsid w:val="002A7C43"/>
    <w:rPr>
      <w:rFonts w:cs="Times New Roman"/>
      <w:b/>
      <w:bCs/>
    </w:rPr>
  </w:style>
  <w:style w:type="character" w:styleId="aff">
    <w:name w:val="Emphasis"/>
    <w:qFormat/>
    <w:rsid w:val="002A7C43"/>
    <w:rPr>
      <w:rFonts w:cs="Times New Roman"/>
      <w:i/>
      <w:iCs/>
    </w:rPr>
  </w:style>
  <w:style w:type="character" w:customStyle="1" w:styleId="WW8Num1z2">
    <w:name w:val="WW8Num1z2"/>
    <w:rsid w:val="002A7C43"/>
    <w:rPr>
      <w:rFonts w:ascii="Wingdings" w:hAnsi="Wingdings"/>
    </w:rPr>
  </w:style>
  <w:style w:type="paragraph" w:customStyle="1" w:styleId="18">
    <w:name w:val="Указатель1"/>
    <w:basedOn w:val="a"/>
    <w:rsid w:val="002A7C43"/>
    <w:pPr>
      <w:suppressLineNumbers/>
    </w:pPr>
    <w:rPr>
      <w:rFonts w:ascii="Arial" w:eastAsia="Times New Roman" w:hAnsi="Arial" w:cs="Lohit Hindi"/>
      <w:color w:val="auto"/>
      <w:lang w:eastAsia="ar-SA"/>
    </w:rPr>
  </w:style>
  <w:style w:type="numbering" w:customStyle="1" w:styleId="111">
    <w:name w:val="Нет списка11"/>
    <w:next w:val="a3"/>
    <w:uiPriority w:val="99"/>
    <w:semiHidden/>
    <w:unhideWhenUsed/>
    <w:rsid w:val="002A7C43"/>
  </w:style>
  <w:style w:type="table" w:customStyle="1" w:styleId="19">
    <w:name w:val="Сетка таблицы1"/>
    <w:basedOn w:val="a2"/>
    <w:next w:val="a4"/>
    <w:uiPriority w:val="59"/>
    <w:rsid w:val="002A7C4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0">
    <w:name w:val="page number"/>
    <w:basedOn w:val="a1"/>
    <w:rsid w:val="002508A2"/>
  </w:style>
  <w:style w:type="paragraph" w:customStyle="1" w:styleId="1a">
    <w:name w:val="Обычный1"/>
    <w:rsid w:val="00FE3BF6"/>
    <w:rPr>
      <w:sz w:val="32"/>
    </w:rPr>
  </w:style>
  <w:style w:type="paragraph" w:customStyle="1" w:styleId="ConsPlusNonformat">
    <w:name w:val="ConsPlusNonformat"/>
    <w:rsid w:val="00FE3BF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1">
    <w:name w:val="?????????? ???????"/>
    <w:basedOn w:val="a"/>
    <w:rsid w:val="00FE3BF6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SimSun" w:hAnsi="Times New Roman" w:cs="Times New Roman"/>
      <w:color w:val="auto"/>
      <w:lang w:bidi="hi-I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FE3BF6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msonormalbullet1gif">
    <w:name w:val="msonormalbullet1.gif"/>
    <w:basedOn w:val="a"/>
    <w:rsid w:val="00FE3BF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table" w:customStyle="1" w:styleId="25">
    <w:name w:val="Сетка таблицы2"/>
    <w:basedOn w:val="a2"/>
    <w:next w:val="a4"/>
    <w:uiPriority w:val="59"/>
    <w:rsid w:val="0081274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ighlight">
    <w:name w:val="highlight"/>
    <w:basedOn w:val="a1"/>
    <w:rsid w:val="00D90C15"/>
  </w:style>
  <w:style w:type="paragraph" w:customStyle="1" w:styleId="Default">
    <w:name w:val="Default"/>
    <w:rsid w:val="00D90C15"/>
    <w:pPr>
      <w:suppressAutoHyphens/>
      <w:autoSpaceDE w:val="0"/>
    </w:pPr>
    <w:rPr>
      <w:rFonts w:eastAsia="Calibri" w:cs="Calibri"/>
      <w:color w:val="000000"/>
      <w:kern w:val="1"/>
      <w:sz w:val="24"/>
      <w:szCs w:val="24"/>
      <w:lang w:eastAsia="ar-SA"/>
    </w:rPr>
  </w:style>
  <w:style w:type="character" w:customStyle="1" w:styleId="aff2">
    <w:name w:val="Основной текст + Полужирный"/>
    <w:rsid w:val="00B75C6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table" w:customStyle="1" w:styleId="33">
    <w:name w:val="Сетка таблицы3"/>
    <w:basedOn w:val="a2"/>
    <w:next w:val="a4"/>
    <w:rsid w:val="004F698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7">
    <w:name w:val="Абзац списка Знак"/>
    <w:link w:val="a6"/>
    <w:uiPriority w:val="34"/>
    <w:locked/>
    <w:rsid w:val="00F07275"/>
    <w:rPr>
      <w:sz w:val="24"/>
      <w:szCs w:val="24"/>
    </w:rPr>
  </w:style>
  <w:style w:type="paragraph" w:customStyle="1" w:styleId="ParagraphStyle">
    <w:name w:val="Paragraph Style"/>
    <w:rsid w:val="00421D7A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consultantplus://offline/ref=73FA140022831934E0F41C38A533CA1CAAC3568EFE1482BA717DEF381E7F1C2EE1278FDBB0D72DFAQBZ6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3FA140022831934E0F41C38A533CA1CAAC3528CFF1282BA717DEF381E7F1C2EE1278FDBB0D72DFAQBZ6H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3FA140022831934E0F41C38A533CA1CAAC35089F11682BA717DEF381E7F1C2EE1278FDBB0D72DFAQBZ6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3FA140022831934E0F41C38A533CA1CAAC2508DF41382BA717DEF381E7F1C2EE1278FDBB0D72DFAQBZ6H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58573-60E5-47F6-9535-92C2A3C60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16</Pages>
  <Words>4039</Words>
  <Characters>23028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по технологии (обслуживающий труд) 5 - 8 классы</vt:lpstr>
    </vt:vector>
  </TitlesOfParts>
  <Company>DNS</Company>
  <LinksUpToDate>false</LinksUpToDate>
  <CharactersWithSpaces>27013</CharactersWithSpaces>
  <SharedDoc>false</SharedDoc>
  <HLinks>
    <vt:vector size="24" baseType="variant">
      <vt:variant>
        <vt:i4>7733305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consultantplus://offline/ref=73FA140022831934E0F41C38A533CA1CAAC3568EFE1482BA717DEF381E7F1C2EE1278FDBB0D72DFAQBZ6H</vt:lpwstr>
      </vt:variant>
      <vt:variant>
        <vt:lpwstr/>
      </vt:variant>
      <vt:variant>
        <vt:i4>7733310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consultantplus://offline/ref=73FA140022831934E0F41C38A533CA1CAAC3528CFF1282BA717DEF381E7F1C2EE1278FDBB0D72DFAQBZ6H</vt:lpwstr>
      </vt:variant>
      <vt:variant>
        <vt:lpwstr/>
      </vt:variant>
      <vt:variant>
        <vt:i4>7733301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consultantplus://offline/ref=73FA140022831934E0F41C38A533CA1CAAC35089F11682BA717DEF381E7F1C2EE1278FDBB0D72DFAQBZ6H</vt:lpwstr>
      </vt:variant>
      <vt:variant>
        <vt:lpwstr/>
      </vt:variant>
      <vt:variant>
        <vt:i4>7733353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consultantplus://offline/ref=73FA140022831934E0F41C38A533CA1CAAC2508DF41382BA717DEF381E7F1C2EE1278FDBB0D72DFAQBZ6H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технологии (обслуживающий труд) 5 - 8 классы</dc:title>
  <dc:subject/>
  <dc:creator>dns</dc:creator>
  <cp:keywords/>
  <cp:lastModifiedBy>пк</cp:lastModifiedBy>
  <cp:revision>12</cp:revision>
  <cp:lastPrinted>2015-08-30T12:47:00Z</cp:lastPrinted>
  <dcterms:created xsi:type="dcterms:W3CDTF">2018-01-20T18:26:00Z</dcterms:created>
  <dcterms:modified xsi:type="dcterms:W3CDTF">2018-09-10T19:16:00Z</dcterms:modified>
</cp:coreProperties>
</file>