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5000" w:type="pct"/>
        <w:tblLook w:val="04A0"/>
      </w:tblPr>
      <w:tblGrid>
        <w:gridCol w:w="4931"/>
        <w:gridCol w:w="4649"/>
        <w:gridCol w:w="5773"/>
      </w:tblGrid>
      <w:tr w:rsidR="00297ABA" w:rsidRPr="00E24D8A" w:rsidTr="00C44814">
        <w:trPr>
          <w:trHeight w:val="2127"/>
        </w:trPr>
        <w:tc>
          <w:tcPr>
            <w:tcW w:w="1606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A5790A">
              <w:rPr>
                <w:rFonts w:ascii="Times New Roman" w:eastAsia="Times New Roman" w:hAnsi="Times New Roman" w:cs="Times New Roman"/>
                <w:bCs/>
                <w:iCs/>
              </w:rPr>
              <w:t>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A5790A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14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A5790A">
              <w:rPr>
                <w:rFonts w:ascii="Times New Roman" w:eastAsia="Times New Roman" w:hAnsi="Times New Roman" w:cs="Times New Roman"/>
                <w:bCs/>
                <w:iCs/>
              </w:rPr>
              <w:t>М.В.</w:t>
            </w:r>
            <w:r w:rsidR="00CD18A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A5790A">
              <w:rPr>
                <w:rFonts w:ascii="Times New Roman" w:eastAsia="Times New Roman" w:hAnsi="Times New Roman" w:cs="Times New Roman"/>
                <w:bCs/>
                <w:iCs/>
              </w:rPr>
              <w:t>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5790A">
              <w:rPr>
                <w:rFonts w:ascii="Times New Roman" w:hAnsi="Times New Roman" w:cs="Times New Roman"/>
                <w:bCs/>
                <w:iCs/>
              </w:rPr>
              <w:t xml:space="preserve">августа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A5790A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80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5790A">
              <w:rPr>
                <w:rFonts w:ascii="Times New Roman" w:eastAsia="Times New Roman" w:hAnsi="Times New Roman" w:cs="Times New Roman"/>
                <w:bCs/>
                <w:iCs/>
              </w:rPr>
              <w:t>28.08.2018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r w:rsidR="00A5790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r w:rsidR="00A5790A">
              <w:rPr>
                <w:rFonts w:ascii="Times New Roman" w:hAnsi="Times New Roman" w:cs="Times New Roman"/>
                <w:bCs/>
                <w:iCs/>
              </w:rPr>
              <w:t>146</w:t>
            </w: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4727D3">
        <w:rPr>
          <w:rFonts w:ascii="Times New Roman" w:eastAsia="Times New Roman" w:hAnsi="Times New Roman" w:cs="Times New Roman"/>
          <w:u w:val="single"/>
        </w:rPr>
        <w:t>геометрии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AC4571" w:rsidRPr="00E24D8A">
        <w:rPr>
          <w:rFonts w:ascii="Times New Roman" w:eastAsia="Times New Roman" w:hAnsi="Times New Roman" w:cs="Times New Roman"/>
          <w:u w:val="single"/>
        </w:rPr>
        <w:t>основное общее образование (7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класс)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AC4571" w:rsidRPr="00E24D8A">
        <w:rPr>
          <w:rFonts w:ascii="Times New Roman" w:eastAsia="Times New Roman" w:hAnsi="Times New Roman" w:cs="Times New Roman"/>
          <w:u w:val="single"/>
        </w:rPr>
        <w:t>7</w:t>
      </w:r>
      <w:r w:rsidRPr="00E24D8A">
        <w:rPr>
          <w:rFonts w:ascii="Times New Roman" w:eastAsia="Times New Roman" w:hAnsi="Times New Roman" w:cs="Times New Roman"/>
          <w:u w:val="single"/>
        </w:rPr>
        <w:t xml:space="preserve"> «Б» класс </w:t>
      </w:r>
      <w:r w:rsidR="004727D3">
        <w:rPr>
          <w:rFonts w:ascii="Times New Roman" w:eastAsia="Times New Roman" w:hAnsi="Times New Roman" w:cs="Times New Roman"/>
          <w:u w:val="single"/>
        </w:rPr>
        <w:t>–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="004727D3">
        <w:rPr>
          <w:rFonts w:ascii="Times New Roman" w:eastAsia="Times New Roman" w:hAnsi="Times New Roman" w:cs="Times New Roman"/>
          <w:u w:val="single"/>
        </w:rPr>
        <w:t>6</w:t>
      </w:r>
      <w:r w:rsidR="00CD18A0">
        <w:rPr>
          <w:rFonts w:ascii="Times New Roman" w:eastAsia="Times New Roman" w:hAnsi="Times New Roman" w:cs="Times New Roman"/>
          <w:u w:val="single"/>
        </w:rPr>
        <w:t>8</w:t>
      </w:r>
      <w:r w:rsidR="004727D3">
        <w:rPr>
          <w:rFonts w:ascii="Times New Roman" w:eastAsia="Times New Roman" w:hAnsi="Times New Roman" w:cs="Times New Roman"/>
          <w:u w:val="single"/>
        </w:rPr>
        <w:t xml:space="preserve"> часов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Учитель</w:t>
      </w:r>
      <w:r w:rsidR="00A5790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790A">
        <w:rPr>
          <w:rFonts w:ascii="Times New Roman" w:eastAsia="Times New Roman" w:hAnsi="Times New Roman" w:cs="Times New Roman"/>
        </w:rPr>
        <w:t>Панизник</w:t>
      </w:r>
      <w:proofErr w:type="spellEnd"/>
      <w:r w:rsidR="00A5790A">
        <w:rPr>
          <w:rFonts w:ascii="Times New Roman" w:eastAsia="Times New Roman" w:hAnsi="Times New Roman" w:cs="Times New Roman"/>
        </w:rPr>
        <w:t xml:space="preserve"> Нелли Николаевна</w:t>
      </w:r>
    </w:p>
    <w:p w:rsidR="00343345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8316A3" w:rsidRPr="008316A3" w:rsidRDefault="008316A3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8316A3">
        <w:rPr>
          <w:rFonts w:ascii="Times New Roman" w:eastAsia="Times New Roman" w:hAnsi="Times New Roman" w:cs="Times New Roman"/>
          <w:u w:val="single"/>
        </w:rP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6C1483" w:rsidRPr="00E24D8A" w:rsidRDefault="004727D3" w:rsidP="00815824">
      <w:pPr>
        <w:ind w:left="851"/>
        <w:jc w:val="both"/>
        <w:rPr>
          <w:rFonts w:ascii="Times New Roman" w:eastAsia="Times New Roman" w:hAnsi="Times New Roman" w:cs="Times New Roman"/>
          <w:b/>
        </w:rPr>
      </w:pPr>
      <w:r w:rsidRPr="004727D3">
        <w:rPr>
          <w:rFonts w:ascii="Times New Roman" w:eastAsia="Times New Roman" w:hAnsi="Times New Roman" w:cs="Times New Roman"/>
          <w:u w:val="single"/>
        </w:rPr>
        <w:t xml:space="preserve">примерных рабочих программ по геометрии </w:t>
      </w:r>
      <w:r w:rsidR="00815824" w:rsidRPr="00815824">
        <w:rPr>
          <w:rFonts w:ascii="Times New Roman" w:eastAsia="Times New Roman" w:hAnsi="Times New Roman" w:cs="Times New Roman"/>
          <w:u w:val="single"/>
        </w:rPr>
        <w:t xml:space="preserve">для 7— 9 классов общеобразовательных школ авторов Л.C. </w:t>
      </w:r>
      <w:proofErr w:type="spellStart"/>
      <w:r w:rsidR="00815824" w:rsidRPr="00815824">
        <w:rPr>
          <w:rFonts w:ascii="Times New Roman" w:eastAsia="Times New Roman" w:hAnsi="Times New Roman" w:cs="Times New Roman"/>
          <w:u w:val="single"/>
        </w:rPr>
        <w:t>Атанасяна</w:t>
      </w:r>
      <w:proofErr w:type="spellEnd"/>
      <w:r w:rsidR="00815824" w:rsidRPr="00815824">
        <w:rPr>
          <w:rFonts w:ascii="Times New Roman" w:eastAsia="Times New Roman" w:hAnsi="Times New Roman" w:cs="Times New Roman"/>
          <w:u w:val="single"/>
        </w:rPr>
        <w:t xml:space="preserve">, В.Ф. </w:t>
      </w:r>
      <w:proofErr w:type="spellStart"/>
      <w:r w:rsidR="00815824" w:rsidRPr="00815824">
        <w:rPr>
          <w:rFonts w:ascii="Times New Roman" w:eastAsia="Times New Roman" w:hAnsi="Times New Roman" w:cs="Times New Roman"/>
          <w:u w:val="single"/>
        </w:rPr>
        <w:t>Бутузова</w:t>
      </w:r>
      <w:proofErr w:type="spellEnd"/>
      <w:r w:rsidR="00815824" w:rsidRPr="00815824">
        <w:rPr>
          <w:rFonts w:ascii="Times New Roman" w:eastAsia="Times New Roman" w:hAnsi="Times New Roman" w:cs="Times New Roman"/>
          <w:u w:val="single"/>
        </w:rPr>
        <w:t>, С.Б. Кадомцева, Э.Г. Позняка и И.И. Юдина (М.: Просвещение,2010).</w:t>
      </w: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A5790A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A5790A">
        <w:rPr>
          <w:rFonts w:ascii="Times New Roman" w:eastAsia="Times New Roman" w:hAnsi="Times New Roman" w:cs="Times New Roman"/>
          <w:b/>
        </w:rPr>
        <w:t>9</w:t>
      </w:r>
      <w:r w:rsidR="00B55F74" w:rsidRPr="00E24D8A">
        <w:rPr>
          <w:rFonts w:ascii="Times New Roman" w:eastAsia="Times New Roman" w:hAnsi="Times New Roman" w:cs="Times New Roman"/>
          <w:b/>
        </w:rPr>
        <w:t xml:space="preserve"> 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70669F" w:rsidP="00E24D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 w:rsidR="0020420A">
        <w:rPr>
          <w:rFonts w:ascii="Times New Roman" w:eastAsia="Times New Roman" w:hAnsi="Times New Roman" w:cs="Times New Roman"/>
        </w:rPr>
        <w:t>«</w:t>
      </w:r>
      <w:r w:rsidR="004727D3">
        <w:rPr>
          <w:rFonts w:ascii="Times New Roman" w:eastAsia="Times New Roman" w:hAnsi="Times New Roman" w:cs="Times New Roman"/>
        </w:rPr>
        <w:t>Геометрии</w:t>
      </w:r>
      <w:r w:rsidRPr="00E24D8A">
        <w:rPr>
          <w:rFonts w:ascii="Times New Roman" w:eastAsia="Times New Roman" w:hAnsi="Times New Roman" w:cs="Times New Roman"/>
        </w:rPr>
        <w:t xml:space="preserve">» составлена для учащихся </w:t>
      </w:r>
      <w:r w:rsidR="00B75C6E" w:rsidRPr="00E24D8A">
        <w:rPr>
          <w:rFonts w:ascii="Times New Roman" w:eastAsia="Times New Roman" w:hAnsi="Times New Roman" w:cs="Times New Roman"/>
        </w:rPr>
        <w:t>7</w:t>
      </w:r>
      <w:r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E24D8A" w:rsidRDefault="0070669F" w:rsidP="00637B7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  <w:color w:val="auto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8316A3" w:rsidRDefault="008316A3" w:rsidP="00637B7B">
      <w:pPr>
        <w:pStyle w:val="a6"/>
        <w:numPr>
          <w:ilvl w:val="0"/>
          <w:numId w:val="1"/>
        </w:numPr>
        <w:jc w:val="both"/>
      </w:pPr>
      <w: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8316A3" w:rsidRDefault="008316A3" w:rsidP="00637B7B">
      <w:pPr>
        <w:pStyle w:val="a6"/>
        <w:numPr>
          <w:ilvl w:val="0"/>
          <w:numId w:val="1"/>
        </w:numPr>
        <w:jc w:val="both"/>
      </w:pPr>
      <w:r>
        <w:t>П</w:t>
      </w:r>
      <w:bookmarkStart w:id="1" w:name="_GoBack"/>
      <w:bookmarkEnd w:id="1"/>
      <w:r w:rsidRPr="008316A3">
        <w:t xml:space="preserve">римерных рабочих программ по геометрии для 7— 9 классов общеобразовательных школ авторов Л.C. </w:t>
      </w:r>
      <w:proofErr w:type="spellStart"/>
      <w:r w:rsidRPr="008316A3">
        <w:t>Атанасяна</w:t>
      </w:r>
      <w:proofErr w:type="spellEnd"/>
      <w:r w:rsidRPr="008316A3">
        <w:t xml:space="preserve">, В.Ф. </w:t>
      </w:r>
      <w:proofErr w:type="spellStart"/>
      <w:r w:rsidRPr="008316A3">
        <w:t>Бутузова</w:t>
      </w:r>
      <w:proofErr w:type="spellEnd"/>
      <w:r w:rsidRPr="008316A3">
        <w:t>, С.Б. Кадомцева, Э.Г. Позняка и И.И. Юдина (М.: Просвещение,2010).</w:t>
      </w:r>
    </w:p>
    <w:p w:rsidR="00EC3395" w:rsidRPr="00E24D8A" w:rsidRDefault="00EC3395" w:rsidP="00637B7B">
      <w:pPr>
        <w:pStyle w:val="a6"/>
        <w:numPr>
          <w:ilvl w:val="0"/>
          <w:numId w:val="1"/>
        </w:numPr>
        <w:jc w:val="both"/>
      </w:pPr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r w:rsidRPr="00E24D8A">
        <w:t>Мин</w:t>
      </w:r>
      <w:r w:rsidR="00A5790A">
        <w:t>.</w:t>
      </w:r>
      <w:r w:rsidRPr="00E24D8A">
        <w:t>обр</w:t>
      </w:r>
      <w:r w:rsidR="00A5790A">
        <w:t>.</w:t>
      </w:r>
      <w:r w:rsidRPr="00E24D8A">
        <w:t xml:space="preserve">науки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637B7B">
      <w:pPr>
        <w:pStyle w:val="a6"/>
        <w:numPr>
          <w:ilvl w:val="0"/>
          <w:numId w:val="1"/>
        </w:numPr>
        <w:jc w:val="both"/>
      </w:pPr>
      <w:r w:rsidRPr="00E24D8A">
        <w:t>Учебный план</w:t>
      </w:r>
      <w:r w:rsidR="00A5790A">
        <w:t xml:space="preserve"> МБОУ «Обливская СОШ №2» на 2018-2019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 </w:t>
      </w:r>
      <w:r w:rsidR="00B16E94" w:rsidRPr="00E24D8A">
        <w:rPr>
          <w:b/>
        </w:rPr>
        <w:tab/>
      </w: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bookmarkEnd w:id="0"/>
    <w:p w:rsidR="00815824" w:rsidRDefault="00815824" w:rsidP="00E24D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6"/>
        </w:rPr>
      </w:pPr>
      <w:proofErr w:type="spellStart"/>
      <w:r w:rsidRPr="00815824">
        <w:rPr>
          <w:rFonts w:ascii="Times New Roman" w:eastAsia="Times New Roman" w:hAnsi="Times New Roman" w:cs="Times New Roman"/>
          <w:color w:val="auto"/>
          <w:spacing w:val="6"/>
        </w:rPr>
        <w:t>Атанасян</w:t>
      </w:r>
      <w:proofErr w:type="spellEnd"/>
      <w:r w:rsidRPr="00815824">
        <w:rPr>
          <w:rFonts w:ascii="Times New Roman" w:eastAsia="Times New Roman" w:hAnsi="Times New Roman" w:cs="Times New Roman"/>
          <w:color w:val="auto"/>
          <w:spacing w:val="6"/>
        </w:rPr>
        <w:t xml:space="preserve">, </w:t>
      </w:r>
      <w:r w:rsidR="00FB59F7">
        <w:rPr>
          <w:rFonts w:ascii="Times New Roman" w:eastAsia="Times New Roman" w:hAnsi="Times New Roman" w:cs="Times New Roman"/>
          <w:color w:val="auto"/>
          <w:spacing w:val="6"/>
        </w:rPr>
        <w:t>Л.С. Геометрия: учебник для 7-9</w:t>
      </w:r>
      <w:r w:rsidRPr="00815824">
        <w:rPr>
          <w:rFonts w:ascii="Times New Roman" w:eastAsia="Times New Roman" w:hAnsi="Times New Roman" w:cs="Times New Roman"/>
          <w:color w:val="auto"/>
          <w:spacing w:val="6"/>
        </w:rPr>
        <w:t>кл. общеоб</w:t>
      </w:r>
      <w:r w:rsidR="00E64E4F">
        <w:rPr>
          <w:rFonts w:ascii="Times New Roman" w:eastAsia="Times New Roman" w:hAnsi="Times New Roman" w:cs="Times New Roman"/>
          <w:color w:val="auto"/>
          <w:spacing w:val="6"/>
        </w:rPr>
        <w:t xml:space="preserve">разовательных учреждений </w:t>
      </w:r>
      <w:r w:rsidRPr="00815824">
        <w:rPr>
          <w:rFonts w:ascii="Times New Roman" w:eastAsia="Times New Roman" w:hAnsi="Times New Roman" w:cs="Times New Roman"/>
          <w:color w:val="auto"/>
          <w:spacing w:val="6"/>
        </w:rPr>
        <w:t xml:space="preserve">/ Л.С. </w:t>
      </w:r>
      <w:proofErr w:type="spellStart"/>
      <w:r w:rsidRPr="00815824">
        <w:rPr>
          <w:rFonts w:ascii="Times New Roman" w:eastAsia="Times New Roman" w:hAnsi="Times New Roman" w:cs="Times New Roman"/>
          <w:color w:val="auto"/>
          <w:spacing w:val="6"/>
        </w:rPr>
        <w:t>Атанасян</w:t>
      </w:r>
      <w:proofErr w:type="spellEnd"/>
      <w:r w:rsidRPr="00815824">
        <w:rPr>
          <w:rFonts w:ascii="Times New Roman" w:eastAsia="Times New Roman" w:hAnsi="Times New Roman" w:cs="Times New Roman"/>
          <w:color w:val="auto"/>
          <w:spacing w:val="6"/>
        </w:rPr>
        <w:t>, В.Ф. Бутузов, С.Б. Кадомцев и др.-М.:</w:t>
      </w:r>
      <w:r>
        <w:rPr>
          <w:rFonts w:ascii="Times New Roman" w:eastAsia="Times New Roman" w:hAnsi="Times New Roman" w:cs="Times New Roman"/>
          <w:color w:val="auto"/>
          <w:spacing w:val="6"/>
        </w:rPr>
        <w:t xml:space="preserve"> </w:t>
      </w:r>
      <w:r w:rsidRPr="00815824">
        <w:rPr>
          <w:rFonts w:ascii="Times New Roman" w:eastAsia="Times New Roman" w:hAnsi="Times New Roman" w:cs="Times New Roman"/>
          <w:color w:val="auto"/>
          <w:spacing w:val="6"/>
        </w:rPr>
        <w:t>Просвещение,2011</w:t>
      </w:r>
    </w:p>
    <w:p w:rsidR="005057BC" w:rsidRPr="00E24D8A" w:rsidRDefault="005057BC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4D8A">
        <w:rPr>
          <w:rFonts w:ascii="Times New Roman" w:hAnsi="Times New Roman" w:cs="Times New Roman"/>
          <w:b/>
          <w:bCs/>
        </w:rPr>
        <w:t>Цели обучения:</w:t>
      </w:r>
    </w:p>
    <w:p w:rsidR="004727D3" w:rsidRPr="004727D3" w:rsidRDefault="004727D3" w:rsidP="00637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Развитие личностного и критического мышления, культуры речи;</w:t>
      </w:r>
    </w:p>
    <w:p w:rsidR="004727D3" w:rsidRPr="004727D3" w:rsidRDefault="004727D3" w:rsidP="00637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Воспитание качеств личности, обеспечивающих, уважение к истине и критического отношения к собственным и чужим суждениям;</w:t>
      </w:r>
    </w:p>
    <w:p w:rsidR="004727D3" w:rsidRPr="004727D3" w:rsidRDefault="004727D3" w:rsidP="00637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4727D3" w:rsidRPr="004727D3" w:rsidRDefault="004727D3" w:rsidP="00637B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Развитие интереса к математическому творчеству и математических способностей;</w:t>
      </w:r>
    </w:p>
    <w:p w:rsidR="004727D3" w:rsidRPr="004727D3" w:rsidRDefault="004727D3" w:rsidP="00637B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Формирование представлений об идеях и о методах математики как об универсальном языке науки и техники, части общечеловеческой кул</w:t>
      </w:r>
      <w:r w:rsidRPr="004727D3">
        <w:rPr>
          <w:rFonts w:ascii="Times New Roman" w:hAnsi="Times New Roman" w:cs="Times New Roman"/>
          <w:bCs/>
        </w:rPr>
        <w:t>ь</w:t>
      </w:r>
      <w:r w:rsidRPr="004727D3">
        <w:rPr>
          <w:rFonts w:ascii="Times New Roman" w:hAnsi="Times New Roman" w:cs="Times New Roman"/>
          <w:bCs/>
        </w:rPr>
        <w:t>туры;</w:t>
      </w:r>
    </w:p>
    <w:p w:rsidR="004727D3" w:rsidRPr="004727D3" w:rsidRDefault="004727D3" w:rsidP="00637B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</w:r>
    </w:p>
    <w:p w:rsidR="004727D3" w:rsidRPr="004727D3" w:rsidRDefault="004727D3" w:rsidP="00637B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</w:t>
      </w:r>
      <w:r w:rsidRPr="004727D3">
        <w:rPr>
          <w:rFonts w:ascii="Times New Roman" w:hAnsi="Times New Roman" w:cs="Times New Roman"/>
          <w:bCs/>
        </w:rPr>
        <w:t>с</w:t>
      </w:r>
      <w:r w:rsidRPr="004727D3">
        <w:rPr>
          <w:rFonts w:ascii="Times New Roman" w:hAnsi="Times New Roman" w:cs="Times New Roman"/>
          <w:bCs/>
        </w:rPr>
        <w:t>новании зависимостей;</w:t>
      </w:r>
    </w:p>
    <w:p w:rsidR="004727D3" w:rsidRPr="004727D3" w:rsidRDefault="004727D3" w:rsidP="00637B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Выявление практической значимости науки, ее многообразных приложений в смежных дисциплинах и повседневной деятельности людей;</w:t>
      </w:r>
    </w:p>
    <w:p w:rsidR="004727D3" w:rsidRPr="004727D3" w:rsidRDefault="004727D3" w:rsidP="00637B7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7D3">
        <w:rPr>
          <w:rFonts w:ascii="Times New Roman" w:hAnsi="Times New Roman" w:cs="Times New Roman"/>
          <w:bCs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57BC" w:rsidRPr="00E24D8A" w:rsidRDefault="005057BC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4D8A">
        <w:rPr>
          <w:rFonts w:ascii="Times New Roman" w:hAnsi="Times New Roman" w:cs="Times New Roman"/>
          <w:b/>
          <w:bCs/>
        </w:rPr>
        <w:t>Задачи обучения:</w:t>
      </w:r>
    </w:p>
    <w:p w:rsidR="004727D3" w:rsidRPr="005C2139" w:rsidRDefault="004727D3" w:rsidP="004727D3">
      <w:pPr>
        <w:pStyle w:val="a6"/>
        <w:ind w:left="0"/>
        <w:jc w:val="both"/>
      </w:pPr>
      <w:r w:rsidRPr="005C2139">
        <w:lastRenderedPageBreak/>
        <w:t>С учетом требований Федерального государственного образовательного стандарта основного общего образования</w:t>
      </w:r>
      <w:r>
        <w:t xml:space="preserve"> </w:t>
      </w:r>
      <w:r w:rsidRPr="005C2139">
        <w:t>проектирование, организация и оценка результатов образования ос</w:t>
      </w:r>
      <w:r w:rsidR="00D53641">
        <w:t xml:space="preserve">уществляется на основе системно </w:t>
      </w:r>
      <w:proofErr w:type="spellStart"/>
      <w:r w:rsidRPr="005C2139">
        <w:t>деятельностного</w:t>
      </w:r>
      <w:proofErr w:type="spellEnd"/>
      <w:r w:rsidRPr="005C2139">
        <w:t xml:space="preserve"> подхода, который обеспечивает:</w:t>
      </w:r>
    </w:p>
    <w:p w:rsidR="004727D3" w:rsidRPr="005C2139" w:rsidRDefault="004727D3" w:rsidP="00637B7B">
      <w:pPr>
        <w:pStyle w:val="a6"/>
        <w:numPr>
          <w:ilvl w:val="0"/>
          <w:numId w:val="5"/>
        </w:numPr>
        <w:jc w:val="both"/>
      </w:pPr>
      <w:r w:rsidRPr="005C2139">
        <w:t>формирование готовности обучающихся к саморазвитию и непрерывному образованию;</w:t>
      </w:r>
    </w:p>
    <w:p w:rsidR="004727D3" w:rsidRPr="005C2139" w:rsidRDefault="004727D3" w:rsidP="00637B7B">
      <w:pPr>
        <w:pStyle w:val="a6"/>
        <w:numPr>
          <w:ilvl w:val="0"/>
          <w:numId w:val="5"/>
        </w:numPr>
        <w:jc w:val="both"/>
      </w:pPr>
      <w:r w:rsidRPr="005C2139">
        <w:t>проектирование и конструирование развивающей образовательной среды образовательного учреждения;</w:t>
      </w:r>
    </w:p>
    <w:p w:rsidR="004727D3" w:rsidRPr="005C2139" w:rsidRDefault="004727D3" w:rsidP="00637B7B">
      <w:pPr>
        <w:pStyle w:val="a6"/>
        <w:numPr>
          <w:ilvl w:val="0"/>
          <w:numId w:val="5"/>
        </w:numPr>
        <w:jc w:val="both"/>
      </w:pPr>
      <w:r w:rsidRPr="005C2139">
        <w:t>активную учебно-познавательную деятельность обучающихся;</w:t>
      </w:r>
    </w:p>
    <w:p w:rsidR="004727D3" w:rsidRPr="005C2139" w:rsidRDefault="004727D3" w:rsidP="00637B7B">
      <w:pPr>
        <w:pStyle w:val="a6"/>
        <w:numPr>
          <w:ilvl w:val="0"/>
          <w:numId w:val="5"/>
        </w:numPr>
        <w:jc w:val="both"/>
      </w:pPr>
      <w:r w:rsidRPr="005C2139"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4727D3" w:rsidRPr="00D3262A" w:rsidRDefault="004727D3" w:rsidP="004727D3">
      <w:pPr>
        <w:pStyle w:val="a0"/>
        <w:rPr>
          <w:szCs w:val="24"/>
        </w:rPr>
      </w:pPr>
      <w:r w:rsidRPr="005C2139">
        <w:rPr>
          <w:szCs w:val="24"/>
        </w:rPr>
        <w:t xml:space="preserve">Таким образом, </w:t>
      </w:r>
      <w:proofErr w:type="spellStart"/>
      <w:r w:rsidRPr="005C2139">
        <w:rPr>
          <w:szCs w:val="24"/>
        </w:rPr>
        <w:t>системно-деятельностный</w:t>
      </w:r>
      <w:proofErr w:type="spellEnd"/>
      <w:r w:rsidRPr="005C2139">
        <w:rPr>
          <w:szCs w:val="24"/>
        </w:rPr>
        <w:t xml:space="preserve"> подход ставит своей задачей ориентировать ученика не только на усвоение знаний, но, в первую оч</w:t>
      </w:r>
      <w:r w:rsidRPr="005C2139">
        <w:rPr>
          <w:szCs w:val="24"/>
        </w:rPr>
        <w:t>е</w:t>
      </w:r>
      <w:r w:rsidRPr="005C2139">
        <w:rPr>
          <w:szCs w:val="24"/>
        </w:rPr>
        <w:t>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</w:t>
      </w:r>
      <w:r w:rsidRPr="005C2139">
        <w:rPr>
          <w:szCs w:val="24"/>
        </w:rPr>
        <w:t>е</w:t>
      </w:r>
      <w:r w:rsidRPr="005C2139">
        <w:rPr>
          <w:szCs w:val="24"/>
        </w:rPr>
        <w:t>ская работа, исследовательская (проектная) работа и другие), которые обеспечивали бы высокое качество знаний, развитие умственных и творч</w:t>
      </w:r>
      <w:r w:rsidRPr="005C2139">
        <w:rPr>
          <w:szCs w:val="24"/>
        </w:rPr>
        <w:t>е</w:t>
      </w:r>
      <w:r w:rsidRPr="005C2139">
        <w:rPr>
          <w:szCs w:val="24"/>
        </w:rPr>
        <w:t>ских способностей, познавательной, а главное самостоятельной деятельности учеников.</w:t>
      </w: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Планируемые результаты освоения учебного предмета</w:t>
      </w:r>
    </w:p>
    <w:p w:rsidR="004727D3" w:rsidRPr="00C123AB" w:rsidRDefault="004727D3" w:rsidP="004727D3">
      <w:pPr>
        <w:rPr>
          <w:rFonts w:ascii="Times New Roman" w:hAnsi="Times New Roman" w:cs="Times New Roman"/>
          <w:b/>
          <w:bCs/>
        </w:rPr>
      </w:pPr>
      <w:r w:rsidRPr="00CD0DE1">
        <w:rPr>
          <w:rFonts w:ascii="Times New Roman" w:eastAsia="Times New Roman" w:hAnsi="Times New Roman" w:cs="Times New Roman"/>
          <w:iCs/>
          <w:spacing w:val="15"/>
          <w:u w:val="single"/>
        </w:rPr>
        <w:t>Личностные результаты: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5C2139">
        <w:t>ч</w:t>
      </w:r>
      <w:r w:rsidRPr="005C2139">
        <w:t>тений, осознанному построению индивидуальной образовательной траектории с учетом устойчивых познавательных интересов;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умение ясно, точно, грамотно излагать свои мысли в устной и письменной речи, понимать смысл поставленной задачи, выстраивать аргуме</w:t>
      </w:r>
      <w:r w:rsidRPr="005C2139">
        <w:t>н</w:t>
      </w:r>
      <w:r w:rsidRPr="005C2139">
        <w:t>тацию, приводить примеры и контр</w:t>
      </w:r>
      <w:r w:rsidR="00D53641">
        <w:t xml:space="preserve"> </w:t>
      </w:r>
      <w:r w:rsidRPr="005C2139">
        <w:t>пр</w:t>
      </w:r>
      <w:r>
        <w:t>и</w:t>
      </w:r>
      <w:r w:rsidRPr="005C2139">
        <w:t>м</w:t>
      </w:r>
      <w:r>
        <w:t>е</w:t>
      </w:r>
      <w:r w:rsidRPr="005C2139">
        <w:t>ры;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критичность мышления, умение распознавать логически некорректные высказывания, отличать гипотезу от факта;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креативность мышления, инициативу, находчивость, активность при решении геометрических задач;</w:t>
      </w:r>
    </w:p>
    <w:p w:rsidR="004727D3" w:rsidRPr="005C2139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умение контролировать процесс и результат учебной математической деятельности;</w:t>
      </w:r>
    </w:p>
    <w:p w:rsidR="004727D3" w:rsidRPr="00657DF2" w:rsidRDefault="004727D3" w:rsidP="00637B7B">
      <w:pPr>
        <w:pStyle w:val="a6"/>
        <w:numPr>
          <w:ilvl w:val="0"/>
          <w:numId w:val="6"/>
        </w:numPr>
        <w:spacing w:after="160" w:line="259" w:lineRule="auto"/>
        <w:jc w:val="both"/>
      </w:pPr>
      <w:r w:rsidRPr="005C2139">
        <w:t>способность к эмоциональному восприятию математических объект</w:t>
      </w:r>
      <w:r>
        <w:t>ов, задач, решений, рассуждений</w:t>
      </w:r>
      <w:r w:rsidRPr="00657DF2">
        <w:rPr>
          <w:rFonts w:eastAsia="Newton-Regular"/>
        </w:rPr>
        <w:t>.</w:t>
      </w:r>
    </w:p>
    <w:p w:rsidR="004727D3" w:rsidRPr="00514B99" w:rsidRDefault="004727D3" w:rsidP="004727D3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Cs/>
          <w:iCs/>
        </w:rPr>
      </w:pPr>
      <w:proofErr w:type="spellStart"/>
      <w:r w:rsidRPr="00CD0DE1">
        <w:rPr>
          <w:rFonts w:ascii="Times New Roman" w:eastAsia="Times New Roman" w:hAnsi="Times New Roman" w:cs="Times New Roman"/>
          <w:iCs/>
          <w:spacing w:val="15"/>
          <w:u w:val="single"/>
        </w:rPr>
        <w:t>Метапредметные</w:t>
      </w:r>
      <w:proofErr w:type="spellEnd"/>
      <w:r w:rsidRPr="00CD0DE1">
        <w:rPr>
          <w:rFonts w:ascii="Times New Roman" w:eastAsia="Times New Roman" w:hAnsi="Times New Roman" w:cs="Times New Roman"/>
          <w:iCs/>
          <w:spacing w:val="15"/>
          <w:u w:val="single"/>
        </w:rPr>
        <w:t xml:space="preserve"> результаты:</w:t>
      </w:r>
    </w:p>
    <w:p w:rsidR="004727D3" w:rsidRPr="005C2139" w:rsidRDefault="004727D3" w:rsidP="00637B7B">
      <w:pPr>
        <w:pStyle w:val="a6"/>
        <w:numPr>
          <w:ilvl w:val="0"/>
          <w:numId w:val="9"/>
        </w:numPr>
        <w:spacing w:after="160" w:line="259" w:lineRule="auto"/>
        <w:ind w:left="360"/>
        <w:jc w:val="both"/>
      </w:pPr>
      <w:r w:rsidRPr="005C2139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27D3" w:rsidRPr="005C2139" w:rsidRDefault="004727D3" w:rsidP="00637B7B">
      <w:pPr>
        <w:pStyle w:val="a6"/>
        <w:numPr>
          <w:ilvl w:val="0"/>
          <w:numId w:val="9"/>
        </w:numPr>
        <w:spacing w:after="160" w:line="259" w:lineRule="auto"/>
        <w:ind w:left="360"/>
        <w:jc w:val="both"/>
      </w:pPr>
      <w:r w:rsidRPr="005C2139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727D3" w:rsidRPr="005C2139" w:rsidRDefault="004727D3" w:rsidP="00637B7B">
      <w:pPr>
        <w:pStyle w:val="a6"/>
        <w:numPr>
          <w:ilvl w:val="0"/>
          <w:numId w:val="9"/>
        </w:numPr>
        <w:spacing w:after="160" w:line="259" w:lineRule="auto"/>
        <w:ind w:left="360"/>
        <w:jc w:val="both"/>
      </w:pPr>
      <w:r w:rsidRPr="005C2139"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</w:t>
      </w:r>
      <w:r w:rsidRPr="005C2139">
        <w:t>ж</w:t>
      </w:r>
      <w:r w:rsidRPr="005C2139">
        <w:t>ности ее решения;</w:t>
      </w:r>
    </w:p>
    <w:p w:rsidR="004727D3" w:rsidRPr="005C2139" w:rsidRDefault="004727D3" w:rsidP="00637B7B">
      <w:pPr>
        <w:pStyle w:val="a6"/>
        <w:numPr>
          <w:ilvl w:val="0"/>
          <w:numId w:val="9"/>
        </w:numPr>
        <w:spacing w:after="160" w:line="259" w:lineRule="auto"/>
        <w:ind w:left="360"/>
        <w:jc w:val="both"/>
      </w:pPr>
      <w:r w:rsidRPr="005C2139">
        <w:t>понимание сущности алгоритмических предписаний и умение действовать в соответствии с предложенным алгоритмом;</w:t>
      </w:r>
    </w:p>
    <w:p w:rsidR="004727D3" w:rsidRPr="005C2139" w:rsidRDefault="004727D3" w:rsidP="00637B7B">
      <w:pPr>
        <w:pStyle w:val="a6"/>
        <w:numPr>
          <w:ilvl w:val="0"/>
          <w:numId w:val="9"/>
        </w:numPr>
        <w:spacing w:after="160" w:line="259" w:lineRule="auto"/>
        <w:ind w:left="360"/>
        <w:jc w:val="both"/>
      </w:pPr>
      <w:r w:rsidRPr="005C2139">
        <w:t>умение самостоятельно ставить цели, выбирать и создавать алгоритмы для решения учебных математических проблем;</w:t>
      </w:r>
    </w:p>
    <w:p w:rsidR="004727D3" w:rsidRPr="00C91062" w:rsidRDefault="004727D3" w:rsidP="00637B7B">
      <w:pPr>
        <w:pStyle w:val="a6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Newton-Regular"/>
        </w:rPr>
      </w:pPr>
      <w:r w:rsidRPr="005C2139">
        <w:t>умение планировать и осуществлять деятельность, направленную на решение задач исследовательского характера;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осознанное владение логическими действиями определения понятий, обобщения, установления аналогий, классификации на основе самосто</w:t>
      </w:r>
      <w:r w:rsidRPr="005C2139">
        <w:t>я</w:t>
      </w:r>
      <w:r w:rsidRPr="005C2139">
        <w:t>тельного выбора оснований и критериев, установления родовидовых связей;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устанавливать причинно-следственные связи, строить логическое рассуждение, умозаключение (индуктивное, дедуктивное и по анал</w:t>
      </w:r>
      <w:r w:rsidRPr="005C2139">
        <w:t>о</w:t>
      </w:r>
      <w:r w:rsidRPr="005C2139">
        <w:t>гии) и выводы;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 xml:space="preserve">формирование и развитие учебной и </w:t>
      </w:r>
      <w:proofErr w:type="spellStart"/>
      <w:r w:rsidRPr="005C2139">
        <w:t>общепользовательской</w:t>
      </w:r>
      <w:proofErr w:type="spellEnd"/>
      <w:r w:rsidRPr="005C2139"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формирование первоначальных представлений об идеях и о методах математики как универсальном языке науки и техники, средстве модел</w:t>
      </w:r>
      <w:r w:rsidRPr="005C2139">
        <w:t>и</w:t>
      </w:r>
      <w:r w:rsidRPr="005C2139">
        <w:t>рования явлений и процессов;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видеть математическую задачу в контексте проблемной ситуации в других дисциплинах, в окружающей жизни;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понимать и использовать математические средства наглядности (рисунки, чертежи, схемы и др.) для иллюстрации, интерпретации, а</w:t>
      </w:r>
      <w:r w:rsidRPr="005C2139">
        <w:t>р</w:t>
      </w:r>
      <w:r w:rsidRPr="005C2139">
        <w:t>гументации;</w:t>
      </w:r>
    </w:p>
    <w:p w:rsidR="004727D3" w:rsidRPr="005C2139" w:rsidRDefault="004727D3" w:rsidP="00637B7B">
      <w:pPr>
        <w:pStyle w:val="a6"/>
        <w:numPr>
          <w:ilvl w:val="0"/>
          <w:numId w:val="10"/>
        </w:numPr>
        <w:tabs>
          <w:tab w:val="left" w:pos="8040"/>
        </w:tabs>
        <w:spacing w:after="160" w:line="259" w:lineRule="auto"/>
        <w:ind w:left="360"/>
        <w:jc w:val="both"/>
        <w:rPr>
          <w:i/>
          <w:u w:val="single"/>
        </w:rPr>
      </w:pPr>
      <w:r w:rsidRPr="005C2139">
        <w:t>умение выдвигать гипотезы при решении учебных задач и понимать необходимость их проверки;</w:t>
      </w:r>
    </w:p>
    <w:p w:rsidR="004727D3" w:rsidRPr="00C91062" w:rsidRDefault="004727D3" w:rsidP="00637B7B">
      <w:pPr>
        <w:pStyle w:val="a6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Newton-Regular"/>
        </w:rPr>
      </w:pPr>
      <w:r w:rsidRPr="005C2139">
        <w:t>умение применять индуктивные и дедуктивные способы рассуждений, видеть различные стратегии решения задач</w:t>
      </w:r>
    </w:p>
    <w:p w:rsidR="004727D3" w:rsidRPr="005C2139" w:rsidRDefault="004727D3" w:rsidP="00637B7B">
      <w:pPr>
        <w:pStyle w:val="a6"/>
        <w:numPr>
          <w:ilvl w:val="0"/>
          <w:numId w:val="11"/>
        </w:numPr>
        <w:tabs>
          <w:tab w:val="left" w:pos="8040"/>
        </w:tabs>
        <w:spacing w:after="160" w:line="259" w:lineRule="auto"/>
        <w:ind w:left="360"/>
        <w:jc w:val="both"/>
      </w:pPr>
      <w:r w:rsidRPr="005C2139">
        <w:t>умение организовывать учебное сотрудничество и совместную деятельность с учителем и сверстниками: определять цели, распределять фун</w:t>
      </w:r>
      <w:r w:rsidRPr="005C2139">
        <w:t>к</w:t>
      </w:r>
      <w:r w:rsidRPr="005C2139">
        <w:t>ции и роли участников, общие способы работы;</w:t>
      </w:r>
    </w:p>
    <w:p w:rsidR="004727D3" w:rsidRPr="005C2139" w:rsidRDefault="004727D3" w:rsidP="00637B7B">
      <w:pPr>
        <w:pStyle w:val="a6"/>
        <w:numPr>
          <w:ilvl w:val="0"/>
          <w:numId w:val="11"/>
        </w:numPr>
        <w:tabs>
          <w:tab w:val="left" w:pos="8040"/>
        </w:tabs>
        <w:spacing w:after="160" w:line="259" w:lineRule="auto"/>
        <w:ind w:left="360"/>
        <w:jc w:val="both"/>
      </w:pPr>
      <w:r w:rsidRPr="005C2139"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4727D3" w:rsidRPr="005C2139" w:rsidRDefault="004727D3" w:rsidP="00637B7B">
      <w:pPr>
        <w:pStyle w:val="a6"/>
        <w:numPr>
          <w:ilvl w:val="0"/>
          <w:numId w:val="11"/>
        </w:numPr>
        <w:tabs>
          <w:tab w:val="left" w:pos="8040"/>
        </w:tabs>
        <w:spacing w:after="160" w:line="259" w:lineRule="auto"/>
        <w:ind w:left="360"/>
        <w:jc w:val="both"/>
      </w:pPr>
      <w:r w:rsidRPr="005C2139">
        <w:t>слушать партнера;</w:t>
      </w:r>
    </w:p>
    <w:p w:rsidR="004727D3" w:rsidRPr="00514B99" w:rsidRDefault="004727D3" w:rsidP="00637B7B">
      <w:pPr>
        <w:pStyle w:val="a6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Newton-Regular"/>
        </w:rPr>
      </w:pPr>
      <w:r w:rsidRPr="005C2139">
        <w:t>формулировать, аргументировать и отстаивать свое мнение</w:t>
      </w:r>
      <w:r w:rsidRPr="00514B99">
        <w:rPr>
          <w:rFonts w:eastAsia="Newton-Regular"/>
        </w:rPr>
        <w:t>.</w:t>
      </w:r>
    </w:p>
    <w:p w:rsidR="004727D3" w:rsidRPr="001A2972" w:rsidRDefault="004727D3" w:rsidP="004727D3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Cs/>
          <w:iCs/>
        </w:rPr>
      </w:pPr>
      <w:r w:rsidRPr="00CD0DE1">
        <w:rPr>
          <w:rFonts w:ascii="Times New Roman" w:eastAsia="Times New Roman" w:hAnsi="Times New Roman" w:cs="Times New Roman"/>
          <w:iCs/>
          <w:spacing w:val="15"/>
          <w:u w:val="single"/>
        </w:rPr>
        <w:t>Предметные результаты: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t>овладение базовым понятийным аппаратом по основным разделам содержания; представление об основных изучаемых понятиях (геометрич</w:t>
      </w:r>
      <w:r w:rsidRPr="005C2139">
        <w:t>е</w:t>
      </w:r>
      <w:r w:rsidRPr="005C2139">
        <w:t>ская фигура, величина) как важнейших математических моделях, позволяющих описывать и изучать реальные процессы и явления;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t>овладение навыками устных письменных, инструментальных вычислений;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t>овладение геометрическим языком, умение использовать его для описания предметов окружающего мира, развитие пространственных пре</w:t>
      </w:r>
      <w:r w:rsidRPr="005C2139">
        <w:t>д</w:t>
      </w:r>
      <w:r w:rsidRPr="005C2139">
        <w:t>ставлений и изобразительных умений, приобретение навыков геометрических построений;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t>усвоение систематических знаний о плоских фигурах и их свойствах, умение применять систематические знания о них для решения геометр</w:t>
      </w:r>
      <w:r w:rsidRPr="005C2139">
        <w:t>и</w:t>
      </w:r>
      <w:r w:rsidRPr="005C2139">
        <w:t>ческих и практических задач;</w:t>
      </w:r>
    </w:p>
    <w:p w:rsidR="004727D3" w:rsidRPr="005C2139" w:rsidRDefault="004727D3" w:rsidP="00637B7B">
      <w:pPr>
        <w:pStyle w:val="a6"/>
        <w:numPr>
          <w:ilvl w:val="0"/>
          <w:numId w:val="12"/>
        </w:numPr>
        <w:spacing w:after="160" w:line="259" w:lineRule="auto"/>
        <w:ind w:left="360"/>
        <w:jc w:val="both"/>
      </w:pPr>
      <w:r w:rsidRPr="005C2139">
        <w:t>умение измерять длины отрезков, величины углов;</w:t>
      </w:r>
    </w:p>
    <w:p w:rsidR="004727D3" w:rsidRDefault="004727D3" w:rsidP="00637B7B">
      <w:pPr>
        <w:pStyle w:val="a6"/>
        <w:numPr>
          <w:ilvl w:val="0"/>
          <w:numId w:val="8"/>
        </w:numPr>
        <w:autoSpaceDE w:val="0"/>
        <w:autoSpaceDN w:val="0"/>
        <w:adjustRightInd w:val="0"/>
        <w:ind w:left="360"/>
        <w:rPr>
          <w:rFonts w:eastAsia="Newton-Regular"/>
        </w:rPr>
      </w:pPr>
      <w:r w:rsidRPr="005C2139">
        <w:t>умение применять изученные понятия, результаты, методы для решения задач практического характера и задач из смежных дисциплин с и</w:t>
      </w:r>
      <w:r w:rsidRPr="005C2139">
        <w:t>с</w:t>
      </w:r>
      <w:r w:rsidRPr="005C2139">
        <w:t>пользованием при необходимости справочные материалы и технические средства</w:t>
      </w:r>
      <w:r w:rsidRPr="001A2972">
        <w:rPr>
          <w:rFonts w:eastAsia="Newton-Regular"/>
        </w:rPr>
        <w:t>.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92641F">
        <w:rPr>
          <w:rFonts w:ascii="Arial" w:hAnsi="Arial" w:cs="Arial"/>
          <w:b/>
          <w:bCs/>
          <w:color w:val="000000"/>
          <w:sz w:val="24"/>
          <w:szCs w:val="24"/>
        </w:rPr>
        <w:t>Требования к уровню подготовки обучающихся в 7 классе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 ходе преподавания геометрии в 7 классе, работы над формированием у обучающихся перечисленных в программе знаний и умений следует о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 xml:space="preserve">ращать внимание на то, чтобы они овладевали </w:t>
      </w:r>
      <w:r>
        <w:rPr>
          <w:bCs/>
          <w:color w:val="000000"/>
        </w:rPr>
        <w:t xml:space="preserve"> 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разнообразными </w:t>
      </w:r>
      <w:r w:rsidRPr="0092641F">
        <w:rPr>
          <w:rFonts w:ascii="Times New Roman" w:hAnsi="Times New Roman" w:cs="Times New Roman"/>
          <w:bCs/>
          <w:color w:val="000000"/>
          <w:sz w:val="24"/>
          <w:szCs w:val="24"/>
        </w:rPr>
        <w:t>способами деятельности</w:t>
      </w:r>
      <w:r w:rsidRPr="00926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приобретали опыт: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7455F4" w:rsidRPr="0092641F" w:rsidRDefault="007455F4" w:rsidP="00637B7B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результате изучения курса геометрии 7 класса обучающиеся должны:</w:t>
      </w:r>
    </w:p>
    <w:p w:rsidR="007455F4" w:rsidRDefault="007455F4" w:rsidP="007455F4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  <w:vertAlign w:val="superscript"/>
        </w:rPr>
      </w:pPr>
      <w:r w:rsidRPr="00926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существо понятия алгоритма; примеры алгоритмов;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455F4" w:rsidRPr="0092641F" w:rsidRDefault="007455F4" w:rsidP="00637B7B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мира;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ных, дуг окружности, площадей основных геометрических фигур и фигур, составленных из них;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раический аппарат, идеи симметрии;</w:t>
      </w:r>
    </w:p>
    <w:p w:rsidR="007455F4" w:rsidRPr="0092641F" w:rsidRDefault="007455F4" w:rsidP="00637B7B">
      <w:pPr>
        <w:pStyle w:val="af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92641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455F4" w:rsidRPr="0092641F" w:rsidRDefault="007455F4" w:rsidP="00637B7B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описания реальных ситуаций на языке геометрии;</w:t>
      </w:r>
    </w:p>
    <w:p w:rsidR="007455F4" w:rsidRPr="0092641F" w:rsidRDefault="007455F4" w:rsidP="00637B7B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расчетов, включающих простейшие формулы;</w:t>
      </w:r>
    </w:p>
    <w:p w:rsidR="007455F4" w:rsidRPr="0092641F" w:rsidRDefault="007455F4" w:rsidP="00637B7B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455F4" w:rsidRPr="0092641F" w:rsidRDefault="007455F4" w:rsidP="00637B7B">
      <w:pPr>
        <w:pStyle w:val="af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7455F4" w:rsidRDefault="007455F4" w:rsidP="007455F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926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геометрии в 7 классе ученик: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«Наглядная геометрия»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7455F4" w:rsidRPr="0092641F" w:rsidRDefault="007455F4" w:rsidP="00637B7B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7455F4" w:rsidRPr="0092641F" w:rsidRDefault="007455F4" w:rsidP="00637B7B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распознавать виды углов, виды треугольников;</w:t>
      </w:r>
    </w:p>
    <w:p w:rsidR="007455F4" w:rsidRPr="0092641F" w:rsidRDefault="007455F4" w:rsidP="00637B7B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7455F4" w:rsidRPr="0092641F" w:rsidRDefault="007455F4" w:rsidP="00637B7B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64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для:</w:t>
      </w:r>
    </w:p>
    <w:p w:rsidR="007455F4" w:rsidRPr="0092641F" w:rsidRDefault="007455F4" w:rsidP="00637B7B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7455F4" w:rsidRDefault="007455F4" w:rsidP="00637B7B">
      <w:pPr>
        <w:pStyle w:val="af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применения понятия развертки для выполнения практических расчетов.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«Геометрические фигуры»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 </w:t>
      </w:r>
      <w:r w:rsidRPr="00926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 до </w:t>
      </w:r>
      <w:r w:rsidRPr="0092641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400469" cy="215660"/>
            <wp:effectExtent l="19050" t="0" r="0" b="0"/>
            <wp:docPr id="1" name="Рисунок 1" descr="hello_html_21f52d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f52dd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7455F4" w:rsidRPr="0092641F" w:rsidRDefault="007455F4" w:rsidP="00637B7B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простейшие планиметрические задачи в пространстве;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64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для:</w:t>
      </w:r>
    </w:p>
    <w:p w:rsidR="007455F4" w:rsidRPr="0092641F" w:rsidRDefault="007455F4" w:rsidP="00637B7B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7455F4" w:rsidRPr="0092641F" w:rsidRDefault="007455F4" w:rsidP="00637B7B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7455F4" w:rsidRPr="0092641F" w:rsidRDefault="007455F4" w:rsidP="00637B7B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ние;</w:t>
      </w:r>
    </w:p>
    <w:p w:rsidR="007455F4" w:rsidRDefault="007455F4" w:rsidP="00637B7B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приобретения опыта исследования свойств планиметрических фигур с помощью компьютерных программ.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«Измерение геометрических величин»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7455F4" w:rsidRPr="0092641F" w:rsidRDefault="007455F4" w:rsidP="00637B7B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7455F4" w:rsidRPr="0092641F" w:rsidRDefault="007455F4" w:rsidP="00637B7B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вычислять длины линейных элементов треугольника и их углы;</w:t>
      </w:r>
    </w:p>
    <w:p w:rsidR="007455F4" w:rsidRPr="0092641F" w:rsidRDefault="007455F4" w:rsidP="00637B7B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вычислять периметры треугольников;</w:t>
      </w:r>
    </w:p>
    <w:p w:rsidR="007455F4" w:rsidRPr="0092641F" w:rsidRDefault="007455F4" w:rsidP="00637B7B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7455F4" w:rsidRPr="0092641F" w:rsidRDefault="007455F4" w:rsidP="00637B7B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7455F4" w:rsidRPr="0092641F" w:rsidRDefault="007455F4" w:rsidP="007455F4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</w:t>
      </w:r>
      <w:r w:rsidRPr="009264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64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26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для:</w:t>
      </w:r>
    </w:p>
    <w:p w:rsidR="007455F4" w:rsidRPr="0092641F" w:rsidRDefault="007455F4" w:rsidP="00637B7B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вычисления градусных мер углов треугольника и периметров треугольников;</w:t>
      </w:r>
    </w:p>
    <w:p w:rsidR="007455F4" w:rsidRPr="0092641F" w:rsidRDefault="007455F4" w:rsidP="00637B7B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2641F">
        <w:rPr>
          <w:rFonts w:ascii="Times New Roman" w:hAnsi="Times New Roman" w:cs="Times New Roman"/>
          <w:color w:val="000000"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7455F4" w:rsidRPr="007455F4" w:rsidRDefault="007455F4" w:rsidP="007455F4">
      <w:pPr>
        <w:autoSpaceDE w:val="0"/>
        <w:autoSpaceDN w:val="0"/>
        <w:adjustRightInd w:val="0"/>
        <w:rPr>
          <w:rFonts w:eastAsia="Newton-Regular"/>
        </w:rPr>
      </w:pPr>
    </w:p>
    <w:p w:rsidR="00747479" w:rsidRPr="00A8618D" w:rsidRDefault="00002C41" w:rsidP="00A8618D">
      <w:pPr>
        <w:pStyle w:val="1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A5790A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A5790A">
        <w:rPr>
          <w:rFonts w:ascii="Times New Roman" w:eastAsia="+mj-ea" w:hAnsi="Times New Roman" w:cs="Times New Roman"/>
          <w:bCs/>
          <w:kern w:val="24"/>
        </w:rPr>
        <w:t>9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7 «Б»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35 учебных недель, по учебному плану на 201</w:t>
      </w:r>
      <w:r w:rsidR="00A5790A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A5790A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4727D3">
        <w:rPr>
          <w:rFonts w:ascii="Times New Roman" w:eastAsia="+mj-ea" w:hAnsi="Times New Roman" w:cs="Times New Roman"/>
          <w:bCs/>
          <w:kern w:val="24"/>
        </w:rPr>
        <w:t>геометрии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4727D3">
        <w:rPr>
          <w:rFonts w:ascii="Times New Roman" w:eastAsia="+mj-ea" w:hAnsi="Times New Roman" w:cs="Times New Roman"/>
          <w:bCs/>
          <w:kern w:val="24"/>
        </w:rPr>
        <w:t>2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815824">
        <w:rPr>
          <w:rFonts w:ascii="Times New Roman" w:eastAsia="+mj-ea" w:hAnsi="Times New Roman" w:cs="Times New Roman"/>
          <w:bCs/>
          <w:kern w:val="24"/>
        </w:rPr>
        <w:t>70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E57A39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Pr="00E24D8A">
        <w:rPr>
          <w:rFonts w:ascii="Times New Roman" w:hAnsi="Times New Roman" w:cs="Times New Roman"/>
        </w:rPr>
        <w:t xml:space="preserve"> в 7 «</w:t>
      </w:r>
      <w:r w:rsidR="00B55F74" w:rsidRPr="00E24D8A">
        <w:rPr>
          <w:rFonts w:ascii="Times New Roman" w:hAnsi="Times New Roman" w:cs="Times New Roman"/>
        </w:rPr>
        <w:t>Б» классе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A5790A">
        <w:rPr>
          <w:rFonts w:ascii="Times New Roman" w:eastAsia="+mj-ea" w:hAnsi="Times New Roman" w:cs="Times New Roman"/>
          <w:bCs/>
          <w:kern w:val="24"/>
        </w:rPr>
        <w:t>2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урока выпадают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на нерабочие праздничные дни (</w:t>
      </w:r>
      <w:r w:rsidR="00A5790A">
        <w:rPr>
          <w:rFonts w:ascii="Times New Roman" w:eastAsia="+mj-ea" w:hAnsi="Times New Roman" w:cs="Times New Roman"/>
          <w:bCs/>
          <w:kern w:val="24"/>
        </w:rPr>
        <w:t>1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F71880">
        <w:rPr>
          <w:rFonts w:ascii="Times New Roman" w:eastAsia="+mj-ea" w:hAnsi="Times New Roman" w:cs="Times New Roman"/>
          <w:bCs/>
          <w:kern w:val="24"/>
        </w:rPr>
        <w:t>6</w:t>
      </w:r>
      <w:r w:rsidR="00A5790A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F71880">
        <w:rPr>
          <w:rFonts w:ascii="Times New Roman" w:eastAsia="+mj-ea" w:hAnsi="Times New Roman" w:cs="Times New Roman"/>
          <w:bCs/>
          <w:kern w:val="24"/>
        </w:rPr>
        <w:t>ов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E24D8A">
        <w:rPr>
          <w:rFonts w:ascii="Times New Roman" w:hAnsi="Times New Roman" w:cs="Times New Roman"/>
          <w:bCs/>
          <w:iCs/>
        </w:rPr>
        <w:t>.</w:t>
      </w:r>
    </w:p>
    <w:p w:rsidR="00BE1B47" w:rsidRPr="000E1B5A" w:rsidRDefault="004F698F" w:rsidP="000E1B5A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0E1B5A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826"/>
        <w:gridCol w:w="2721"/>
        <w:gridCol w:w="1947"/>
      </w:tblGrid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Название темы</w:t>
            </w:r>
          </w:p>
        </w:tc>
        <w:tc>
          <w:tcPr>
            <w:tcW w:w="886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Контрольные работы</w:t>
            </w:r>
          </w:p>
        </w:tc>
        <w:tc>
          <w:tcPr>
            <w:tcW w:w="634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Количество  часов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1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Начальные геометрические сведения</w:t>
            </w:r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№1</w:t>
            </w:r>
          </w:p>
        </w:tc>
        <w:tc>
          <w:tcPr>
            <w:tcW w:w="634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2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 xml:space="preserve">Треугольники </w:t>
            </w:r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№2</w:t>
            </w:r>
          </w:p>
        </w:tc>
        <w:tc>
          <w:tcPr>
            <w:tcW w:w="634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1</w:t>
            </w:r>
            <w:r w:rsidR="004C33E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3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Параллельные прямые</w:t>
            </w:r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№3</w:t>
            </w:r>
          </w:p>
        </w:tc>
        <w:tc>
          <w:tcPr>
            <w:tcW w:w="634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4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 xml:space="preserve">Соотношения между сторонами и углами </w:t>
            </w:r>
            <w:proofErr w:type="spellStart"/>
            <w:r w:rsidRPr="00EF0190">
              <w:rPr>
                <w:rFonts w:ascii="Times New Roman" w:hAnsi="Times New Roman" w:cs="Times New Roman"/>
                <w:bCs/>
              </w:rPr>
              <w:t>тр-ка</w:t>
            </w:r>
            <w:proofErr w:type="spellEnd"/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№4</w:t>
            </w:r>
          </w:p>
        </w:tc>
        <w:tc>
          <w:tcPr>
            <w:tcW w:w="634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1</w:t>
            </w:r>
            <w:r w:rsidR="004C33E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5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EF0190">
              <w:rPr>
                <w:rFonts w:ascii="Times New Roman" w:hAnsi="Times New Roman" w:cs="Times New Roman"/>
                <w:bCs/>
              </w:rPr>
              <w:t>овторение</w:t>
            </w:r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</w:tcPr>
          <w:p w:rsidR="00F71880" w:rsidRPr="00EF0190" w:rsidRDefault="00A5790A" w:rsidP="00F718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71880" w:rsidRPr="00E24D8A" w:rsidTr="000F7607">
        <w:trPr>
          <w:trHeight w:val="340"/>
        </w:trPr>
        <w:tc>
          <w:tcPr>
            <w:tcW w:w="280" w:type="pct"/>
          </w:tcPr>
          <w:p w:rsidR="00F71880" w:rsidRPr="00E24D8A" w:rsidRDefault="00F71880" w:rsidP="00F71880">
            <w:pPr>
              <w:pStyle w:val="a0"/>
            </w:pPr>
            <w:r>
              <w:t>6</w:t>
            </w:r>
          </w:p>
        </w:tc>
        <w:tc>
          <w:tcPr>
            <w:tcW w:w="3200" w:type="pct"/>
          </w:tcPr>
          <w:p w:rsidR="00F71880" w:rsidRPr="00EF0190" w:rsidRDefault="00F71880" w:rsidP="00F71880">
            <w:pPr>
              <w:tabs>
                <w:tab w:val="left" w:pos="305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86" w:type="pct"/>
          </w:tcPr>
          <w:p w:rsidR="00F71880" w:rsidRPr="00EF0190" w:rsidRDefault="00F71880" w:rsidP="00F71880">
            <w:pPr>
              <w:ind w:left="-12" w:firstLine="709"/>
              <w:rPr>
                <w:rFonts w:ascii="Times New Roman" w:hAnsi="Times New Roman" w:cs="Times New Roman"/>
                <w:bCs/>
              </w:rPr>
            </w:pPr>
            <w:r w:rsidRPr="00EF01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4" w:type="pct"/>
          </w:tcPr>
          <w:p w:rsidR="00F71880" w:rsidRPr="00EF0190" w:rsidRDefault="00F71880" w:rsidP="00A579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A5790A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514214" w:rsidRPr="00A8618D" w:rsidRDefault="003F7CE7" w:rsidP="00A8618D">
      <w:pPr>
        <w:pStyle w:val="1"/>
      </w:pPr>
      <w:r w:rsidRPr="00A8618D"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</w:rPr>
        <w:t>Урок-беседа, круглый стол, урок-лекция, урок-викторина, урок-турнир, урок — КВН, урок-</w:t>
      </w:r>
      <w:r>
        <w:rPr>
          <w:rFonts w:ascii="Times New Roman" w:eastAsia="Times New Roman" w:hAnsi="Times New Roman" w:cs="Times New Roman"/>
        </w:rPr>
        <w:t>экскурсия</w:t>
      </w:r>
      <w:r w:rsidRPr="003973B9">
        <w:rPr>
          <w:rFonts w:ascii="Times New Roman" w:eastAsia="Times New Roman" w:hAnsi="Times New Roman" w:cs="Times New Roman"/>
        </w:rPr>
        <w:t>, видео-урок, урок-игра  и т.д.</w:t>
      </w:r>
      <w:r w:rsidRPr="003973B9">
        <w:rPr>
          <w:rFonts w:ascii="Times New Roman" w:eastAsia="Times New Roman" w:hAnsi="Times New Roman" w:cs="Times New Roman"/>
          <w:b/>
        </w:rPr>
        <w:t xml:space="preserve"> 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</w:p>
    <w:p w:rsidR="00F71880" w:rsidRPr="00815824" w:rsidRDefault="00F71880" w:rsidP="00F71880">
      <w:pPr>
        <w:jc w:val="both"/>
        <w:rPr>
          <w:rFonts w:ascii="Times New Roman" w:hAnsi="Times New Roman" w:cs="Times New Roman"/>
          <w:b/>
          <w:u w:val="single"/>
        </w:rPr>
      </w:pPr>
      <w:r w:rsidRPr="00815824">
        <w:rPr>
          <w:rFonts w:ascii="Times New Roman" w:eastAsia="Times New Roman" w:hAnsi="Times New Roman" w:cs="Times New Roman"/>
          <w:b/>
        </w:rPr>
        <w:t xml:space="preserve">1. </w:t>
      </w:r>
      <w:r w:rsidRPr="00815824">
        <w:rPr>
          <w:rFonts w:ascii="Times New Roman" w:hAnsi="Times New Roman" w:cs="Times New Roman"/>
          <w:b/>
          <w:u w:val="single"/>
        </w:rPr>
        <w:t>Начальные геометрические сведения.(13ч.)</w:t>
      </w:r>
    </w:p>
    <w:p w:rsidR="00F71880" w:rsidRDefault="00F71880" w:rsidP="00F71880">
      <w:pPr>
        <w:jc w:val="both"/>
        <w:rPr>
          <w:rFonts w:ascii="Times New Roman" w:hAnsi="Times New Roman" w:cs="Times New Roman"/>
        </w:rPr>
      </w:pPr>
      <w:r w:rsidRPr="00090549">
        <w:rPr>
          <w:rFonts w:ascii="Times New Roman" w:hAnsi="Times New Roman" w:cs="Times New Roman"/>
        </w:rPr>
        <w:t>Прямая</w:t>
      </w:r>
      <w:r w:rsidRPr="005C2139">
        <w:rPr>
          <w:rFonts w:ascii="Times New Roman" w:hAnsi="Times New Roman" w:cs="Times New Roman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F71880" w:rsidRPr="00815824" w:rsidRDefault="00F71880" w:rsidP="00F71880">
      <w:pPr>
        <w:rPr>
          <w:rFonts w:ascii="Times New Roman" w:hAnsi="Times New Roman" w:cs="Times New Roman"/>
          <w:b/>
          <w:u w:val="single"/>
        </w:rPr>
      </w:pPr>
      <w:r w:rsidRPr="00E12072">
        <w:rPr>
          <w:rFonts w:ascii="Times New Roman" w:hAnsi="Times New Roman" w:cs="Times New Roman"/>
        </w:rPr>
        <w:t>Основная цель - систематизировать знания учащихся о простейших геометр</w:t>
      </w:r>
      <w:r>
        <w:rPr>
          <w:rFonts w:ascii="Times New Roman" w:hAnsi="Times New Roman" w:cs="Times New Roman"/>
        </w:rPr>
        <w:t xml:space="preserve">ических фигурах и их свойствах; </w:t>
      </w:r>
      <w:r w:rsidRPr="00E12072">
        <w:rPr>
          <w:rFonts w:ascii="Times New Roman" w:hAnsi="Times New Roman" w:cs="Times New Roman"/>
        </w:rPr>
        <w:t>ввести понятие равенства фигур</w:t>
      </w:r>
      <w:r w:rsidRPr="00EC255D">
        <w:rPr>
          <w:rFonts w:ascii="Times New Roman" w:eastAsia="Times New Roman" w:hAnsi="Times New Roman" w:cs="Times New Roman"/>
        </w:rPr>
        <w:t>.</w:t>
      </w:r>
      <w:r w:rsidRPr="00EC255D">
        <w:rPr>
          <w:rFonts w:ascii="Times New Roman" w:hAnsi="Times New Roman" w:cs="Times New Roman"/>
          <w:b/>
          <w:bCs/>
        </w:rPr>
        <w:br/>
      </w:r>
      <w:r w:rsidRPr="00815824">
        <w:rPr>
          <w:rFonts w:ascii="Times New Roman" w:hAnsi="Times New Roman" w:cs="Times New Roman"/>
          <w:b/>
        </w:rPr>
        <w:t>2.</w:t>
      </w:r>
      <w:r w:rsidRPr="00815824">
        <w:rPr>
          <w:rFonts w:ascii="Times New Roman" w:hAnsi="Times New Roman" w:cs="Times New Roman"/>
          <w:b/>
          <w:u w:val="single"/>
        </w:rPr>
        <w:t xml:space="preserve"> Треугольники.</w:t>
      </w:r>
      <w:r w:rsidR="00815824">
        <w:rPr>
          <w:rFonts w:ascii="Times New Roman" w:hAnsi="Times New Roman" w:cs="Times New Roman"/>
          <w:b/>
          <w:u w:val="single"/>
        </w:rPr>
        <w:t>(19</w:t>
      </w:r>
      <w:r w:rsidRPr="00815824">
        <w:rPr>
          <w:rFonts w:ascii="Times New Roman" w:hAnsi="Times New Roman" w:cs="Times New Roman"/>
          <w:b/>
          <w:u w:val="single"/>
        </w:rPr>
        <w:t>ч.)</w:t>
      </w:r>
    </w:p>
    <w:p w:rsidR="00F71880" w:rsidRDefault="00F71880" w:rsidP="00F71880">
      <w:pPr>
        <w:jc w:val="both"/>
        <w:rPr>
          <w:rFonts w:ascii="Times New Roman" w:hAnsi="Times New Roman" w:cs="Times New Roman"/>
        </w:rPr>
      </w:pPr>
      <w:r w:rsidRPr="005C2139">
        <w:rPr>
          <w:rFonts w:ascii="Times New Roman" w:hAnsi="Times New Roman" w:cs="Times New Roman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</w:t>
      </w:r>
      <w:r w:rsidRPr="005C2139">
        <w:rPr>
          <w:rFonts w:ascii="Times New Roman" w:hAnsi="Times New Roman" w:cs="Times New Roman"/>
        </w:rPr>
        <w:t>о</w:t>
      </w:r>
      <w:r w:rsidRPr="005C2139">
        <w:rPr>
          <w:rFonts w:ascii="Times New Roman" w:hAnsi="Times New Roman" w:cs="Times New Roman"/>
        </w:rPr>
        <w:t>го треугольника. Признаки равенства треугольников. Окружность. Дуга, хорда, радиус, диаметр. Построения с помощью циркуля и линейки. О</w:t>
      </w:r>
      <w:r w:rsidRPr="005C2139">
        <w:rPr>
          <w:rFonts w:ascii="Times New Roman" w:hAnsi="Times New Roman" w:cs="Times New Roman"/>
        </w:rPr>
        <w:t>с</w:t>
      </w:r>
      <w:r w:rsidRPr="005C2139">
        <w:rPr>
          <w:rFonts w:ascii="Times New Roman" w:hAnsi="Times New Roman" w:cs="Times New Roman"/>
        </w:rPr>
        <w:t>новные задачи на построение: деление отрезка пополам; построение угла, равному данному; построение биссектрисы угла; построение перпенд</w:t>
      </w:r>
      <w:r w:rsidRPr="005C2139">
        <w:rPr>
          <w:rFonts w:ascii="Times New Roman" w:hAnsi="Times New Roman" w:cs="Times New Roman"/>
        </w:rPr>
        <w:t>и</w:t>
      </w:r>
      <w:r w:rsidRPr="005C2139">
        <w:rPr>
          <w:rFonts w:ascii="Times New Roman" w:hAnsi="Times New Roman" w:cs="Times New Roman"/>
        </w:rPr>
        <w:t>кулярных прямых.</w:t>
      </w:r>
    </w:p>
    <w:p w:rsidR="00F71880" w:rsidRPr="00EC255D" w:rsidRDefault="00F71880" w:rsidP="00F71880">
      <w:pPr>
        <w:tabs>
          <w:tab w:val="left" w:pos="5360"/>
        </w:tabs>
        <w:rPr>
          <w:rFonts w:ascii="Times New Roman" w:hAnsi="Times New Roman"/>
        </w:rPr>
      </w:pPr>
      <w:r w:rsidRPr="00E12072">
        <w:rPr>
          <w:rFonts w:ascii="Times New Roman" w:hAnsi="Times New Roman" w:cs="Times New Roman"/>
        </w:rPr>
        <w:t>Основная цель - ввести понятие теоремы; выработать умение доказывать равенство треугольников с помощью изученных признаков; ввести н</w:t>
      </w:r>
      <w:r w:rsidRPr="00E12072">
        <w:rPr>
          <w:rFonts w:ascii="Times New Roman" w:hAnsi="Times New Roman" w:cs="Times New Roman"/>
        </w:rPr>
        <w:t>о</w:t>
      </w:r>
      <w:r w:rsidRPr="00E12072">
        <w:rPr>
          <w:rFonts w:ascii="Times New Roman" w:hAnsi="Times New Roman" w:cs="Times New Roman"/>
        </w:rPr>
        <w:t>вый класс задач на построение с помощью циркуля и линейки</w:t>
      </w:r>
      <w:r w:rsidRPr="007C3DF1">
        <w:rPr>
          <w:rFonts w:ascii="Times New Roman" w:hAnsi="Times New Roman"/>
        </w:rPr>
        <w:t>.</w:t>
      </w:r>
    </w:p>
    <w:p w:rsidR="00F71880" w:rsidRPr="00815824" w:rsidRDefault="00F71880" w:rsidP="00F71880">
      <w:pPr>
        <w:jc w:val="both"/>
        <w:rPr>
          <w:rFonts w:ascii="Times New Roman" w:hAnsi="Times New Roman" w:cs="Times New Roman"/>
          <w:b/>
          <w:u w:val="single"/>
        </w:rPr>
      </w:pPr>
      <w:r w:rsidRPr="00815824">
        <w:rPr>
          <w:rFonts w:ascii="Times New Roman" w:hAnsi="Times New Roman" w:cs="Times New Roman"/>
          <w:b/>
        </w:rPr>
        <w:t>3.</w:t>
      </w:r>
      <w:r w:rsidRPr="00815824">
        <w:rPr>
          <w:rFonts w:ascii="Times New Roman" w:hAnsi="Times New Roman" w:cs="Times New Roman"/>
          <w:b/>
          <w:u w:val="single"/>
        </w:rPr>
        <w:t xml:space="preserve"> Параллельные прямые.(14ч.)</w:t>
      </w:r>
    </w:p>
    <w:p w:rsidR="00F71880" w:rsidRDefault="00F71880" w:rsidP="00F71880">
      <w:pPr>
        <w:jc w:val="both"/>
        <w:rPr>
          <w:rFonts w:ascii="Times New Roman" w:hAnsi="Times New Roman" w:cs="Times New Roman"/>
        </w:rPr>
      </w:pPr>
      <w:r w:rsidRPr="005C2139">
        <w:rPr>
          <w:rFonts w:ascii="Times New Roman" w:hAnsi="Times New Roman" w:cs="Times New Roman"/>
        </w:rPr>
        <w:t>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F71880" w:rsidRPr="00292532" w:rsidRDefault="00F71880" w:rsidP="00F71880">
      <w:pPr>
        <w:jc w:val="both"/>
        <w:rPr>
          <w:rFonts w:ascii="Times New Roman" w:hAnsi="Times New Roman"/>
        </w:rPr>
      </w:pPr>
      <w:r w:rsidRPr="00E12072">
        <w:rPr>
          <w:rFonts w:ascii="Times New Roman" w:hAnsi="Times New Roman" w:cs="Times New Roman"/>
        </w:rPr>
        <w:lastRenderedPageBreak/>
        <w:t>Основная цель - ввести одно из важнейших понятий понятие параллельных прямых; дать первое представление об аксиомах и аксиоматическом методе в геометрии; ввести аксиому параллельных прямых</w:t>
      </w:r>
      <w:r w:rsidRPr="007C3DF1">
        <w:rPr>
          <w:rFonts w:ascii="Times New Roman" w:hAnsi="Times New Roman"/>
        </w:rPr>
        <w:t>.</w:t>
      </w:r>
    </w:p>
    <w:p w:rsidR="00F71880" w:rsidRPr="00815824" w:rsidRDefault="00F71880" w:rsidP="00F71880">
      <w:pPr>
        <w:jc w:val="both"/>
        <w:rPr>
          <w:rFonts w:ascii="Times New Roman" w:hAnsi="Times New Roman" w:cs="Times New Roman"/>
          <w:b/>
          <w:u w:val="single"/>
        </w:rPr>
      </w:pPr>
      <w:r w:rsidRPr="00815824">
        <w:rPr>
          <w:rFonts w:ascii="Times New Roman" w:hAnsi="Times New Roman" w:cs="Times New Roman"/>
          <w:b/>
        </w:rPr>
        <w:t>4.</w:t>
      </w:r>
      <w:r w:rsidRPr="00815824">
        <w:rPr>
          <w:rFonts w:ascii="Times New Roman" w:hAnsi="Times New Roman" w:cs="Times New Roman"/>
          <w:b/>
          <w:u w:val="single"/>
        </w:rPr>
        <w:t xml:space="preserve"> Соотношения между сторонами и углами треугольника</w:t>
      </w:r>
      <w:r w:rsidR="00815824">
        <w:rPr>
          <w:rFonts w:ascii="Times New Roman" w:hAnsi="Times New Roman" w:cs="Times New Roman"/>
          <w:b/>
          <w:u w:val="single"/>
        </w:rPr>
        <w:t>(17</w:t>
      </w:r>
      <w:r w:rsidRPr="00815824">
        <w:rPr>
          <w:rFonts w:ascii="Times New Roman" w:hAnsi="Times New Roman" w:cs="Times New Roman"/>
          <w:b/>
          <w:u w:val="single"/>
        </w:rPr>
        <w:t>ч.).</w:t>
      </w:r>
    </w:p>
    <w:p w:rsidR="00F71880" w:rsidRDefault="00F71880" w:rsidP="00F71880">
      <w:pPr>
        <w:jc w:val="both"/>
        <w:rPr>
          <w:rFonts w:ascii="Times New Roman" w:hAnsi="Times New Roman" w:cs="Times New Roman"/>
        </w:rPr>
      </w:pPr>
      <w:r w:rsidRPr="005C2139">
        <w:rPr>
          <w:rFonts w:ascii="Times New Roman" w:hAnsi="Times New Roman" w:cs="Times New Roman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F71880" w:rsidRPr="00EC255D" w:rsidRDefault="00F71880" w:rsidP="00F71880">
      <w:pPr>
        <w:jc w:val="both"/>
        <w:rPr>
          <w:rFonts w:ascii="Times New Roman" w:hAnsi="Times New Roman"/>
        </w:rPr>
      </w:pPr>
      <w:r w:rsidRPr="00E9520B">
        <w:rPr>
          <w:rFonts w:ascii="Times New Roman" w:hAnsi="Times New Roman" w:cs="Times New Roman"/>
        </w:rPr>
        <w:t>Основная цель - рассмотреть новые интересные и важные свойства треугольников</w:t>
      </w:r>
      <w:r w:rsidRPr="007C3DF1">
        <w:rPr>
          <w:rFonts w:ascii="Times New Roman" w:hAnsi="Times New Roman"/>
        </w:rPr>
        <w:t>.</w:t>
      </w:r>
    </w:p>
    <w:p w:rsidR="00F71880" w:rsidRPr="00815824" w:rsidRDefault="00F71880" w:rsidP="00F718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15824">
        <w:rPr>
          <w:rFonts w:ascii="Times New Roman" w:hAnsi="Times New Roman"/>
          <w:b/>
        </w:rPr>
        <w:t xml:space="preserve">5. </w:t>
      </w:r>
      <w:r w:rsidRPr="00815824">
        <w:rPr>
          <w:rFonts w:ascii="Times New Roman" w:hAnsi="Times New Roman"/>
          <w:b/>
          <w:u w:val="single"/>
        </w:rPr>
        <w:t>Повторение.</w:t>
      </w:r>
      <w:r w:rsidR="001F69A3" w:rsidRPr="00815824">
        <w:rPr>
          <w:rFonts w:ascii="Times New Roman" w:hAnsi="Times New Roman"/>
          <w:b/>
          <w:u w:val="single"/>
        </w:rPr>
        <w:t>(</w:t>
      </w:r>
      <w:r w:rsidR="00A5790A">
        <w:rPr>
          <w:rFonts w:ascii="Times New Roman" w:hAnsi="Times New Roman"/>
          <w:b/>
          <w:u w:val="single"/>
        </w:rPr>
        <w:t>5</w:t>
      </w:r>
      <w:r w:rsidRPr="00815824">
        <w:rPr>
          <w:rFonts w:ascii="Times New Roman" w:hAnsi="Times New Roman"/>
          <w:b/>
          <w:u w:val="single"/>
        </w:rPr>
        <w:t>ч.)</w:t>
      </w:r>
      <w:r w:rsidRPr="00815824">
        <w:rPr>
          <w:rFonts w:ascii="Times New Roman" w:hAnsi="Times New Roman"/>
          <w:b/>
        </w:rPr>
        <w:t xml:space="preserve"> </w:t>
      </w:r>
    </w:p>
    <w:p w:rsidR="00F71880" w:rsidRPr="00EC255D" w:rsidRDefault="00F71880" w:rsidP="00F718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255D">
        <w:rPr>
          <w:rFonts w:ascii="Times New Roman" w:hAnsi="Times New Roman"/>
        </w:rPr>
        <w:t>Решение задач</w:t>
      </w:r>
      <w:r>
        <w:rPr>
          <w:rFonts w:ascii="Times New Roman" w:hAnsi="Times New Roman"/>
        </w:rPr>
        <w:t>.</w:t>
      </w:r>
    </w:p>
    <w:p w:rsidR="00E338C7" w:rsidRPr="00E24D8A" w:rsidRDefault="00E338C7" w:rsidP="00E24D8A">
      <w:pPr>
        <w:ind w:firstLine="708"/>
        <w:jc w:val="both"/>
        <w:rPr>
          <w:rFonts w:ascii="Times New Roman" w:hAnsi="Times New Roman" w:cs="Times New Roman"/>
        </w:rPr>
      </w:pPr>
    </w:p>
    <w:p w:rsidR="001F5A76" w:rsidRPr="00E24D8A" w:rsidRDefault="001F5A76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</w:pP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A8618D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ook w:val="04A0"/>
      </w:tblPr>
      <w:tblGrid>
        <w:gridCol w:w="691"/>
        <w:gridCol w:w="2469"/>
        <w:gridCol w:w="863"/>
        <w:gridCol w:w="2604"/>
        <w:gridCol w:w="4016"/>
        <w:gridCol w:w="3021"/>
        <w:gridCol w:w="863"/>
        <w:gridCol w:w="826"/>
      </w:tblGrid>
      <w:tr w:rsidR="004C33E1" w:rsidRPr="004C33E1" w:rsidTr="004C33E1">
        <w:trPr>
          <w:tblHeader/>
        </w:trPr>
        <w:tc>
          <w:tcPr>
            <w:tcW w:w="225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4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1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Ко-во часов</w:t>
            </w:r>
          </w:p>
        </w:tc>
        <w:tc>
          <w:tcPr>
            <w:tcW w:w="848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1308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984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Характеристика осно</w:t>
            </w:r>
            <w:r w:rsidRPr="004C33E1">
              <w:rPr>
                <w:rFonts w:ascii="Times New Roman" w:hAnsi="Times New Roman" w:cs="Times New Roman"/>
                <w:b/>
              </w:rPr>
              <w:t>в</w:t>
            </w:r>
            <w:r w:rsidRPr="004C33E1">
              <w:rPr>
                <w:rFonts w:ascii="Times New Roman" w:hAnsi="Times New Roman" w:cs="Times New Roman"/>
                <w:b/>
              </w:rPr>
              <w:t>ных видов деятельности ученика</w:t>
            </w:r>
          </w:p>
        </w:tc>
        <w:tc>
          <w:tcPr>
            <w:tcW w:w="281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269" w:type="pct"/>
            <w:vAlign w:val="center"/>
          </w:tcPr>
          <w:p w:rsidR="004C33E1" w:rsidRPr="004C33E1" w:rsidRDefault="004C33E1" w:rsidP="004C3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E1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4C33E1" w:rsidRPr="00DE490E" w:rsidTr="00A5790A">
        <w:tc>
          <w:tcPr>
            <w:tcW w:w="3466" w:type="pct"/>
            <w:gridSpan w:val="5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  <w:r w:rsidRPr="00DE490E">
              <w:rPr>
                <w:rFonts w:ascii="Times New Roman" w:hAnsi="Times New Roman" w:cs="Times New Roman"/>
                <w:b/>
              </w:rPr>
              <w:t>Начальные геометрические сведения (13ч)</w:t>
            </w:r>
          </w:p>
        </w:tc>
        <w:tc>
          <w:tcPr>
            <w:tcW w:w="984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Начальные сведения о геометрии. Прямая и отрезок</w:t>
            </w: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 w:val="restart"/>
          </w:tcPr>
          <w:p w:rsidR="004C33E1" w:rsidRPr="00522C7B" w:rsidRDefault="004C33E1" w:rsidP="00A5790A">
            <w:pPr>
              <w:rPr>
                <w:rFonts w:ascii="Times New Roman" w:hAnsi="Times New Roman" w:cs="Times New Roman"/>
              </w:rPr>
            </w:pPr>
            <w:r w:rsidRPr="00522C7B">
              <w:rPr>
                <w:rFonts w:ascii="Times New Roman" w:hAnsi="Times New Roman" w:cs="Times New Roman"/>
              </w:rPr>
              <w:t>Демонстрируют знания, каким образом геометрия возникла из практических задач землемерия; опред</w:t>
            </w:r>
            <w:r w:rsidRPr="00522C7B">
              <w:rPr>
                <w:rFonts w:ascii="Times New Roman" w:hAnsi="Times New Roman" w:cs="Times New Roman"/>
              </w:rPr>
              <w:t>е</w:t>
            </w:r>
            <w:r w:rsidRPr="00522C7B">
              <w:rPr>
                <w:rFonts w:ascii="Times New Roman" w:hAnsi="Times New Roman" w:cs="Times New Roman"/>
              </w:rPr>
              <w:t>ления простейших геоме</w:t>
            </w:r>
            <w:r w:rsidRPr="00522C7B">
              <w:rPr>
                <w:rFonts w:ascii="Times New Roman" w:hAnsi="Times New Roman" w:cs="Times New Roman"/>
              </w:rPr>
              <w:t>т</w:t>
            </w:r>
            <w:r w:rsidRPr="00522C7B">
              <w:rPr>
                <w:rFonts w:ascii="Times New Roman" w:hAnsi="Times New Roman" w:cs="Times New Roman"/>
              </w:rPr>
              <w:t>рических фигур, их раве</w:t>
            </w:r>
            <w:r w:rsidRPr="00522C7B">
              <w:rPr>
                <w:rFonts w:ascii="Times New Roman" w:hAnsi="Times New Roman" w:cs="Times New Roman"/>
              </w:rPr>
              <w:t>н</w:t>
            </w:r>
            <w:r w:rsidRPr="00522C7B">
              <w:rPr>
                <w:rFonts w:ascii="Times New Roman" w:hAnsi="Times New Roman" w:cs="Times New Roman"/>
              </w:rPr>
              <w:t>ства; определения и сво</w:t>
            </w:r>
            <w:r w:rsidRPr="00522C7B">
              <w:rPr>
                <w:rFonts w:ascii="Times New Roman" w:hAnsi="Times New Roman" w:cs="Times New Roman"/>
              </w:rPr>
              <w:t>й</w:t>
            </w:r>
            <w:r w:rsidRPr="00522C7B">
              <w:rPr>
                <w:rFonts w:ascii="Times New Roman" w:hAnsi="Times New Roman" w:cs="Times New Roman"/>
              </w:rPr>
              <w:t>ства смежных и верт</w:t>
            </w:r>
            <w:r w:rsidRPr="00522C7B">
              <w:rPr>
                <w:rFonts w:ascii="Times New Roman" w:hAnsi="Times New Roman" w:cs="Times New Roman"/>
              </w:rPr>
              <w:t>и</w:t>
            </w:r>
            <w:r w:rsidRPr="00522C7B">
              <w:rPr>
                <w:rFonts w:ascii="Times New Roman" w:hAnsi="Times New Roman" w:cs="Times New Roman"/>
              </w:rPr>
              <w:t>кальных углов, перпенд</w:t>
            </w:r>
            <w:r w:rsidRPr="00522C7B">
              <w:rPr>
                <w:rFonts w:ascii="Times New Roman" w:hAnsi="Times New Roman" w:cs="Times New Roman"/>
              </w:rPr>
              <w:t>и</w:t>
            </w:r>
            <w:r w:rsidRPr="00522C7B">
              <w:rPr>
                <w:rFonts w:ascii="Times New Roman" w:hAnsi="Times New Roman" w:cs="Times New Roman"/>
              </w:rPr>
              <w:t>кулярных прямых; един</w:t>
            </w:r>
            <w:r w:rsidRPr="00522C7B">
              <w:rPr>
                <w:rFonts w:ascii="Times New Roman" w:hAnsi="Times New Roman" w:cs="Times New Roman"/>
              </w:rPr>
              <w:t>и</w:t>
            </w:r>
            <w:r w:rsidRPr="00522C7B">
              <w:rPr>
                <w:rFonts w:ascii="Times New Roman" w:hAnsi="Times New Roman" w:cs="Times New Roman"/>
              </w:rPr>
              <w:t>цы измерения отрезков и углов.</w:t>
            </w:r>
          </w:p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 w:rsidRPr="00522C7B">
              <w:rPr>
                <w:rFonts w:ascii="Times New Roman" w:hAnsi="Times New Roman" w:cs="Times New Roman"/>
              </w:rPr>
              <w:t>Распознают геометрич</w:t>
            </w:r>
            <w:r w:rsidRPr="00522C7B">
              <w:rPr>
                <w:rFonts w:ascii="Times New Roman" w:hAnsi="Times New Roman" w:cs="Times New Roman"/>
              </w:rPr>
              <w:t>е</w:t>
            </w:r>
            <w:r w:rsidRPr="00522C7B">
              <w:rPr>
                <w:rFonts w:ascii="Times New Roman" w:hAnsi="Times New Roman" w:cs="Times New Roman"/>
              </w:rPr>
              <w:t>ские фигуры, различают их взаимное располож</w:t>
            </w:r>
            <w:r w:rsidRPr="00522C7B">
              <w:rPr>
                <w:rFonts w:ascii="Times New Roman" w:hAnsi="Times New Roman" w:cs="Times New Roman"/>
              </w:rPr>
              <w:t>е</w:t>
            </w:r>
            <w:r w:rsidRPr="00522C7B">
              <w:rPr>
                <w:rFonts w:ascii="Times New Roman" w:hAnsi="Times New Roman" w:cs="Times New Roman"/>
              </w:rPr>
              <w:t>ние; изображают геоме</w:t>
            </w:r>
            <w:r w:rsidRPr="00522C7B">
              <w:rPr>
                <w:rFonts w:ascii="Times New Roman" w:hAnsi="Times New Roman" w:cs="Times New Roman"/>
              </w:rPr>
              <w:t>т</w:t>
            </w:r>
            <w:r w:rsidRPr="00522C7B">
              <w:rPr>
                <w:rFonts w:ascii="Times New Roman" w:hAnsi="Times New Roman" w:cs="Times New Roman"/>
              </w:rPr>
              <w:t>рические фигуры; выпо</w:t>
            </w:r>
            <w:r w:rsidRPr="00522C7B">
              <w:rPr>
                <w:rFonts w:ascii="Times New Roman" w:hAnsi="Times New Roman" w:cs="Times New Roman"/>
              </w:rPr>
              <w:t>л</w:t>
            </w:r>
            <w:r w:rsidRPr="00522C7B">
              <w:rPr>
                <w:rFonts w:ascii="Times New Roman" w:hAnsi="Times New Roman" w:cs="Times New Roman"/>
              </w:rPr>
              <w:t>няют чертежи по условию задач; применяют измер</w:t>
            </w:r>
            <w:r w:rsidRPr="00522C7B">
              <w:rPr>
                <w:rFonts w:ascii="Times New Roman" w:hAnsi="Times New Roman" w:cs="Times New Roman"/>
              </w:rPr>
              <w:t>и</w:t>
            </w:r>
            <w:r w:rsidRPr="00522C7B">
              <w:rPr>
                <w:rFonts w:ascii="Times New Roman" w:hAnsi="Times New Roman" w:cs="Times New Roman"/>
              </w:rPr>
              <w:t>тельные инструменты; р</w:t>
            </w:r>
            <w:r w:rsidRPr="00522C7B">
              <w:rPr>
                <w:rFonts w:ascii="Times New Roman" w:hAnsi="Times New Roman" w:cs="Times New Roman"/>
              </w:rPr>
              <w:t>е</w:t>
            </w:r>
            <w:r w:rsidRPr="00522C7B">
              <w:rPr>
                <w:rFonts w:ascii="Times New Roman" w:hAnsi="Times New Roman" w:cs="Times New Roman"/>
              </w:rPr>
              <w:t>шают задачи на примен</w:t>
            </w:r>
            <w:r w:rsidRPr="00522C7B">
              <w:rPr>
                <w:rFonts w:ascii="Times New Roman" w:hAnsi="Times New Roman" w:cs="Times New Roman"/>
              </w:rPr>
              <w:t>е</w:t>
            </w:r>
            <w:r w:rsidRPr="00522C7B">
              <w:rPr>
                <w:rFonts w:ascii="Times New Roman" w:hAnsi="Times New Roman" w:cs="Times New Roman"/>
              </w:rPr>
              <w:t>ние свойств отрезков и у</w:t>
            </w:r>
            <w:r w:rsidRPr="00522C7B">
              <w:rPr>
                <w:rFonts w:ascii="Times New Roman" w:hAnsi="Times New Roman" w:cs="Times New Roman"/>
              </w:rPr>
              <w:t>г</w:t>
            </w:r>
            <w:r w:rsidRPr="00522C7B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9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Прямая и отрезок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 с классом,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бота у доски и в тетрадях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79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 с классом,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бота у доски и в тетрадях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33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33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Измерение отрезков 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</w:t>
            </w:r>
            <w:r w:rsidRPr="006258D7">
              <w:rPr>
                <w:rFonts w:ascii="Times New Roman" w:hAnsi="Times New Roman" w:cs="Times New Roman"/>
              </w:rPr>
              <w:t xml:space="preserve">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9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Измерение углов. Решение задач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</w:t>
            </w:r>
            <w:r w:rsidRPr="006258D7">
              <w:rPr>
                <w:rFonts w:ascii="Times New Roman" w:hAnsi="Times New Roman" w:cs="Times New Roman"/>
              </w:rPr>
              <w:t xml:space="preserve">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9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Работа с учебником, решение задач составление опорного конспекта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9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Смежные и верт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кальные углы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</w:t>
            </w:r>
            <w:r w:rsidRPr="006258D7">
              <w:rPr>
                <w:rFonts w:ascii="Times New Roman" w:hAnsi="Times New Roman" w:cs="Times New Roman"/>
              </w:rPr>
              <w:t xml:space="preserve">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9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Смежные и верт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кальные углы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Работа с учебником,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Начальные геометр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ческие сведения. 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33E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Начальные геометр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ческие сведения. Обобщающий урок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A5790A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33E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Контрольная работа №1 «Начальные ге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метрические свед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DE490E" w:rsidTr="00A5790A">
        <w:tc>
          <w:tcPr>
            <w:tcW w:w="2158" w:type="pct"/>
            <w:gridSpan w:val="4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  <w:r w:rsidRPr="00DE490E">
              <w:rPr>
                <w:rFonts w:ascii="Times New Roman" w:hAnsi="Times New Roman" w:cs="Times New Roman"/>
                <w:b/>
              </w:rPr>
              <w:t>Треугольники (19ч)</w:t>
            </w:r>
          </w:p>
        </w:tc>
        <w:tc>
          <w:tcPr>
            <w:tcW w:w="1308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 w:val="restart"/>
          </w:tcPr>
          <w:p w:rsidR="004C33E1" w:rsidRPr="003558D3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>Демонстрируют знания</w:t>
            </w:r>
            <w:r w:rsidRPr="00355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8D3">
              <w:rPr>
                <w:rFonts w:ascii="Times New Roman" w:hAnsi="Times New Roman" w:cs="Times New Roman"/>
              </w:rPr>
              <w:t>определения треугольн</w:t>
            </w:r>
            <w:r w:rsidRPr="003558D3">
              <w:rPr>
                <w:rFonts w:ascii="Times New Roman" w:hAnsi="Times New Roman" w:cs="Times New Roman"/>
              </w:rPr>
              <w:t>и</w:t>
            </w:r>
            <w:r w:rsidRPr="003558D3">
              <w:rPr>
                <w:rFonts w:ascii="Times New Roman" w:hAnsi="Times New Roman" w:cs="Times New Roman"/>
              </w:rPr>
              <w:t>ков, окружности, круга, их элементов; определения медианы, биссектрисы и высоты треугольника; свойства равнобедренного треугольника; признаки равенства треугольников и их доказательства; сущ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ство понятия математич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ского доказательства; примеры доказательств; основные задачи на п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строение.</w:t>
            </w:r>
          </w:p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>Р</w:t>
            </w:r>
            <w:r w:rsidRPr="003558D3">
              <w:rPr>
                <w:rFonts w:ascii="Times New Roman" w:hAnsi="Times New Roman" w:cs="Times New Roman"/>
              </w:rPr>
              <w:t>ешают геометрические задачи, опираясь на из</w:t>
            </w:r>
            <w:r w:rsidRPr="003558D3">
              <w:rPr>
                <w:rFonts w:ascii="Times New Roman" w:hAnsi="Times New Roman" w:cs="Times New Roman"/>
              </w:rPr>
              <w:t>у</w:t>
            </w:r>
            <w:r w:rsidRPr="003558D3">
              <w:rPr>
                <w:rFonts w:ascii="Times New Roman" w:hAnsi="Times New Roman" w:cs="Times New Roman"/>
              </w:rPr>
              <w:t xml:space="preserve">ченные свойства фигур и отношений между ними: с применением признаков равенства треугольников, свойств равнобедренного </w:t>
            </w:r>
            <w:r w:rsidRPr="003558D3">
              <w:rPr>
                <w:rFonts w:ascii="Times New Roman" w:hAnsi="Times New Roman" w:cs="Times New Roman"/>
              </w:rPr>
              <w:lastRenderedPageBreak/>
              <w:t>треугольника; решают о</w:t>
            </w:r>
            <w:r w:rsidRPr="003558D3">
              <w:rPr>
                <w:rFonts w:ascii="Times New Roman" w:hAnsi="Times New Roman" w:cs="Times New Roman"/>
              </w:rPr>
              <w:t>с</w:t>
            </w:r>
            <w:r w:rsidRPr="003558D3">
              <w:rPr>
                <w:rFonts w:ascii="Times New Roman" w:hAnsi="Times New Roman" w:cs="Times New Roman"/>
              </w:rPr>
              <w:t>новные задачи на постро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E0B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Первый признак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венства треугольн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Первый признак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венства треугольн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C33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Перпендикуляр к прямой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C33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Медианы, биссектр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сы и высоты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Свойства равнобе</w:t>
            </w:r>
            <w:r w:rsidRPr="006258D7">
              <w:rPr>
                <w:rFonts w:ascii="Times New Roman" w:hAnsi="Times New Roman" w:cs="Times New Roman"/>
              </w:rPr>
              <w:t>д</w:t>
            </w:r>
            <w:r w:rsidRPr="006258D7">
              <w:rPr>
                <w:rFonts w:ascii="Times New Roman" w:hAnsi="Times New Roman" w:cs="Times New Roman"/>
              </w:rPr>
              <w:t>ренного треугольн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Второй и третий пр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знаки равенства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</w:t>
            </w:r>
            <w:r w:rsidRPr="006258D7">
              <w:rPr>
                <w:rFonts w:ascii="Times New Roman" w:hAnsi="Times New Roman" w:cs="Times New Roman"/>
              </w:rPr>
              <w:t xml:space="preserve">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Второй и третий пр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lastRenderedPageBreak/>
              <w:t>знаки равенства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- дискуссия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Работа с учебником, работа по гру</w:t>
            </w:r>
            <w:r w:rsidRPr="006258D7">
              <w:rPr>
                <w:rFonts w:ascii="Times New Roman" w:hAnsi="Times New Roman" w:cs="Times New Roman"/>
              </w:rPr>
              <w:t>п</w:t>
            </w:r>
            <w:r w:rsidRPr="006258D7">
              <w:rPr>
                <w:rFonts w:ascii="Times New Roman" w:hAnsi="Times New Roman" w:cs="Times New Roman"/>
              </w:rPr>
              <w:lastRenderedPageBreak/>
              <w:t>пам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33E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Второй и третий пр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знаки равенства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работа, групповая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Второй и третий пр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знаки равенства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работа, групповая р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Беседа, работа 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0B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Построения цирк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лем и линейкой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ником,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C33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Групповая работа, 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33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«Треугольники»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Групповая работа, 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3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«Треугольники»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3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«Треугольники»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работа, </w:t>
            </w:r>
            <w:r w:rsidRPr="006258D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Контрольная работа №2 «Треугольники»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C33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DE490E" w:rsidTr="00A5790A">
        <w:tc>
          <w:tcPr>
            <w:tcW w:w="2158" w:type="pct"/>
            <w:gridSpan w:val="4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  <w:r w:rsidRPr="00DE490E">
              <w:rPr>
                <w:rFonts w:ascii="Times New Roman" w:hAnsi="Times New Roman" w:cs="Times New Roman"/>
                <w:b/>
              </w:rPr>
              <w:t>Параллельные прямые (14ч)</w:t>
            </w:r>
          </w:p>
        </w:tc>
        <w:tc>
          <w:tcPr>
            <w:tcW w:w="1308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C33E1" w:rsidRPr="00DE490E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Параллельные пр</w:t>
            </w:r>
            <w:r w:rsidRPr="006258D7">
              <w:rPr>
                <w:rFonts w:ascii="Times New Roman" w:hAnsi="Times New Roman" w:cs="Times New Roman"/>
              </w:rPr>
              <w:t>я</w:t>
            </w:r>
            <w:r w:rsidRPr="006258D7">
              <w:rPr>
                <w:rFonts w:ascii="Times New Roman" w:hAnsi="Times New Roman" w:cs="Times New Roman"/>
              </w:rPr>
              <w:t>мые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 w:val="restart"/>
          </w:tcPr>
          <w:p w:rsidR="004C33E1" w:rsidRPr="003558D3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</w:rPr>
              <w:t>Демонстрируют знания определения параллельных прямых; признаки пара</w:t>
            </w:r>
            <w:r w:rsidRPr="003558D3">
              <w:rPr>
                <w:rFonts w:ascii="Times New Roman" w:hAnsi="Times New Roman" w:cs="Times New Roman"/>
              </w:rPr>
              <w:t>л</w:t>
            </w:r>
            <w:r w:rsidRPr="003558D3">
              <w:rPr>
                <w:rFonts w:ascii="Times New Roman" w:hAnsi="Times New Roman" w:cs="Times New Roman"/>
              </w:rPr>
              <w:t xml:space="preserve">лельности двух прямых; аксиому параллельных прямых; теоремы об углах, </w:t>
            </w:r>
            <w:r w:rsidRPr="003558D3">
              <w:rPr>
                <w:rFonts w:ascii="Times New Roman" w:hAnsi="Times New Roman" w:cs="Times New Roman"/>
              </w:rPr>
              <w:lastRenderedPageBreak/>
              <w:t>образованных двумя п</w:t>
            </w:r>
            <w:r w:rsidRPr="003558D3">
              <w:rPr>
                <w:rFonts w:ascii="Times New Roman" w:hAnsi="Times New Roman" w:cs="Times New Roman"/>
              </w:rPr>
              <w:t>а</w:t>
            </w:r>
            <w:r w:rsidRPr="003558D3">
              <w:rPr>
                <w:rFonts w:ascii="Times New Roman" w:hAnsi="Times New Roman" w:cs="Times New Roman"/>
              </w:rPr>
              <w:t>раллельными прямыми и секущей; понятия условия и заключения, прямой и обратной теоремы; пре</w:t>
            </w:r>
            <w:r w:rsidRPr="003558D3">
              <w:rPr>
                <w:rFonts w:ascii="Times New Roman" w:hAnsi="Times New Roman" w:cs="Times New Roman"/>
              </w:rPr>
              <w:t>д</w:t>
            </w:r>
            <w:r w:rsidRPr="003558D3">
              <w:rPr>
                <w:rFonts w:ascii="Times New Roman" w:hAnsi="Times New Roman" w:cs="Times New Roman"/>
              </w:rPr>
              <w:t>ставление об аксиомах и аксиоматическом методе в геометрии.</w:t>
            </w:r>
          </w:p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>Р</w:t>
            </w:r>
            <w:r w:rsidRPr="003558D3">
              <w:rPr>
                <w:rFonts w:ascii="Times New Roman" w:hAnsi="Times New Roman" w:cs="Times New Roman"/>
              </w:rPr>
              <w:t>ешают геометрические задачи с применением признаков и свойств п</w:t>
            </w:r>
            <w:r w:rsidRPr="003558D3">
              <w:rPr>
                <w:rFonts w:ascii="Times New Roman" w:hAnsi="Times New Roman" w:cs="Times New Roman"/>
              </w:rPr>
              <w:t>а</w:t>
            </w:r>
            <w:r w:rsidRPr="003558D3">
              <w:rPr>
                <w:rFonts w:ascii="Times New Roman" w:hAnsi="Times New Roman" w:cs="Times New Roman"/>
              </w:rPr>
              <w:t>раллельных прямых; стр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ят параллельные прямые</w:t>
            </w: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E0B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Признаки параллел</w:t>
            </w:r>
            <w:r w:rsidRPr="006258D7">
              <w:rPr>
                <w:rFonts w:ascii="Times New Roman" w:hAnsi="Times New Roman" w:cs="Times New Roman"/>
              </w:rPr>
              <w:t>ь</w:t>
            </w:r>
            <w:r w:rsidRPr="006258D7">
              <w:rPr>
                <w:rFonts w:ascii="Times New Roman" w:hAnsi="Times New Roman" w:cs="Times New Roman"/>
              </w:rPr>
              <w:t>ности двух прямых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Беседа, работа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Признаки параллел</w:t>
            </w:r>
            <w:r w:rsidRPr="006258D7">
              <w:rPr>
                <w:rFonts w:ascii="Times New Roman" w:hAnsi="Times New Roman" w:cs="Times New Roman"/>
              </w:rPr>
              <w:t>ь</w:t>
            </w:r>
            <w:r w:rsidRPr="006258D7">
              <w:rPr>
                <w:rFonts w:ascii="Times New Roman" w:hAnsi="Times New Roman" w:cs="Times New Roman"/>
              </w:rPr>
              <w:lastRenderedPageBreak/>
              <w:t>ности двух прямых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lastRenderedPageBreak/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lastRenderedPageBreak/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Признаки параллел</w:t>
            </w:r>
            <w:r w:rsidRPr="006258D7">
              <w:rPr>
                <w:rFonts w:ascii="Times New Roman" w:hAnsi="Times New Roman" w:cs="Times New Roman"/>
              </w:rPr>
              <w:t>ь</w:t>
            </w:r>
            <w:r w:rsidRPr="006258D7">
              <w:rPr>
                <w:rFonts w:ascii="Times New Roman" w:hAnsi="Times New Roman" w:cs="Times New Roman"/>
              </w:rPr>
              <w:t>ности двух прямых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B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Признаки параллел</w:t>
            </w:r>
            <w:r w:rsidRPr="006258D7">
              <w:rPr>
                <w:rFonts w:ascii="Times New Roman" w:hAnsi="Times New Roman" w:cs="Times New Roman"/>
              </w:rPr>
              <w:t>ь</w:t>
            </w:r>
            <w:r w:rsidRPr="006258D7">
              <w:rPr>
                <w:rFonts w:ascii="Times New Roman" w:hAnsi="Times New Roman" w:cs="Times New Roman"/>
              </w:rPr>
              <w:t>ности двух прямых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работа, </w:t>
            </w:r>
            <w:r w:rsidRPr="006258D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Аксиома параллел</w:t>
            </w:r>
            <w:r w:rsidRPr="006258D7">
              <w:rPr>
                <w:rFonts w:ascii="Times New Roman" w:hAnsi="Times New Roman" w:cs="Times New Roman"/>
              </w:rPr>
              <w:t>ь</w:t>
            </w:r>
            <w:r w:rsidRPr="006258D7">
              <w:rPr>
                <w:rFonts w:ascii="Times New Roman" w:hAnsi="Times New Roman" w:cs="Times New Roman"/>
              </w:rPr>
              <w:t>ных прямых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эврика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Теоремы об углах, образованных двумя параллельными пр</w:t>
            </w:r>
            <w:r w:rsidRPr="006258D7">
              <w:rPr>
                <w:rFonts w:ascii="Times New Roman" w:hAnsi="Times New Roman" w:cs="Times New Roman"/>
              </w:rPr>
              <w:t>я</w:t>
            </w:r>
            <w:r w:rsidRPr="006258D7">
              <w:rPr>
                <w:rFonts w:ascii="Times New Roman" w:hAnsi="Times New Roman" w:cs="Times New Roman"/>
              </w:rPr>
              <w:t>мыми и секущими.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0B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Теоремы об углах, образованных двумя параллельными пр</w:t>
            </w:r>
            <w:r w:rsidRPr="006258D7">
              <w:rPr>
                <w:rFonts w:ascii="Times New Roman" w:hAnsi="Times New Roman" w:cs="Times New Roman"/>
              </w:rPr>
              <w:t>я</w:t>
            </w:r>
            <w:r w:rsidRPr="006258D7">
              <w:rPr>
                <w:rFonts w:ascii="Times New Roman" w:hAnsi="Times New Roman" w:cs="Times New Roman"/>
              </w:rPr>
              <w:t>мыми и секущими.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0B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Теоремы об углах, образованных двумя параллельными пр</w:t>
            </w:r>
            <w:r w:rsidRPr="006258D7">
              <w:rPr>
                <w:rFonts w:ascii="Times New Roman" w:hAnsi="Times New Roman" w:cs="Times New Roman"/>
              </w:rPr>
              <w:t>я</w:t>
            </w:r>
            <w:r w:rsidRPr="006258D7">
              <w:rPr>
                <w:rFonts w:ascii="Times New Roman" w:hAnsi="Times New Roman" w:cs="Times New Roman"/>
              </w:rPr>
              <w:t>мыми и секущими.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Теоремы об углах, образованных двумя параллельными пр</w:t>
            </w:r>
            <w:r w:rsidRPr="006258D7">
              <w:rPr>
                <w:rFonts w:ascii="Times New Roman" w:hAnsi="Times New Roman" w:cs="Times New Roman"/>
              </w:rPr>
              <w:t>я</w:t>
            </w:r>
            <w:r w:rsidRPr="006258D7">
              <w:rPr>
                <w:rFonts w:ascii="Times New Roman" w:hAnsi="Times New Roman" w:cs="Times New Roman"/>
              </w:rPr>
              <w:t>мыми и секущими.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Фронтальная работа,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ником,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C33E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«Параллельные прямые»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«Параллельные прямые»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lastRenderedPageBreak/>
              <w:t>ме: «Параллельные прямые»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lastRenderedPageBreak/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lastRenderedPageBreak/>
              <w:t>Групповая работа, 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Контрольная работа №3 «Параллельные прямые»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EF4545" w:rsidTr="00A5790A">
        <w:tc>
          <w:tcPr>
            <w:tcW w:w="3466" w:type="pct"/>
            <w:gridSpan w:val="5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  <w:r w:rsidRPr="00EF4545">
              <w:rPr>
                <w:rFonts w:ascii="Times New Roman" w:hAnsi="Times New Roman" w:cs="Times New Roman"/>
                <w:b/>
              </w:rPr>
              <w:t>Соотношение между сторонами и углами треугольника (17ч)</w:t>
            </w:r>
          </w:p>
        </w:tc>
        <w:tc>
          <w:tcPr>
            <w:tcW w:w="984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Сумма углов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 w:val="restart"/>
          </w:tcPr>
          <w:p w:rsidR="004C33E1" w:rsidRPr="003558D3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>Демонстрируют знания</w:t>
            </w:r>
            <w:r w:rsidRPr="00355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8D3">
              <w:rPr>
                <w:rFonts w:ascii="Times New Roman" w:hAnsi="Times New Roman" w:cs="Times New Roman"/>
              </w:rPr>
              <w:t>определения внешнего у</w:t>
            </w:r>
            <w:r w:rsidRPr="003558D3">
              <w:rPr>
                <w:rFonts w:ascii="Times New Roman" w:hAnsi="Times New Roman" w:cs="Times New Roman"/>
              </w:rPr>
              <w:t>г</w:t>
            </w:r>
            <w:r w:rsidRPr="003558D3">
              <w:rPr>
                <w:rFonts w:ascii="Times New Roman" w:hAnsi="Times New Roman" w:cs="Times New Roman"/>
              </w:rPr>
              <w:t>ла, прямоугольного, ос</w:t>
            </w:r>
            <w:r w:rsidRPr="003558D3">
              <w:rPr>
                <w:rFonts w:ascii="Times New Roman" w:hAnsi="Times New Roman" w:cs="Times New Roman"/>
              </w:rPr>
              <w:t>т</w:t>
            </w:r>
            <w:r w:rsidRPr="003558D3">
              <w:rPr>
                <w:rFonts w:ascii="Times New Roman" w:hAnsi="Times New Roman" w:cs="Times New Roman"/>
              </w:rPr>
              <w:t>роугольного и тупоугол</w:t>
            </w:r>
            <w:r w:rsidRPr="003558D3">
              <w:rPr>
                <w:rFonts w:ascii="Times New Roman" w:hAnsi="Times New Roman" w:cs="Times New Roman"/>
              </w:rPr>
              <w:t>ь</w:t>
            </w:r>
            <w:r w:rsidRPr="003558D3">
              <w:rPr>
                <w:rFonts w:ascii="Times New Roman" w:hAnsi="Times New Roman" w:cs="Times New Roman"/>
              </w:rPr>
              <w:t>ного треугольников; те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ремы о сумме углов и с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отношениях между стор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нами и углами треугол</w:t>
            </w:r>
            <w:r w:rsidRPr="003558D3">
              <w:rPr>
                <w:rFonts w:ascii="Times New Roman" w:hAnsi="Times New Roman" w:cs="Times New Roman"/>
              </w:rPr>
              <w:t>ь</w:t>
            </w:r>
            <w:r w:rsidRPr="003558D3">
              <w:rPr>
                <w:rFonts w:ascii="Times New Roman" w:hAnsi="Times New Roman" w:cs="Times New Roman"/>
              </w:rPr>
              <w:t>ника.</w:t>
            </w:r>
          </w:p>
          <w:p w:rsidR="004C33E1" w:rsidRPr="003558D3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</w:rPr>
              <w:t>Решают геометрические задачи с применением суммы углов и соотнош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ний между сторонами и углами треугольника.</w:t>
            </w:r>
          </w:p>
          <w:p w:rsidR="004C33E1" w:rsidRPr="003558D3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 xml:space="preserve">Демонстрируют знания </w:t>
            </w:r>
            <w:r w:rsidRPr="003558D3">
              <w:rPr>
                <w:rFonts w:ascii="Times New Roman" w:hAnsi="Times New Roman" w:cs="Times New Roman"/>
              </w:rPr>
              <w:t>определения расстояний от точки до прямой, между двумя прямыми; свойства и признаки прямоугол</w:t>
            </w:r>
            <w:r w:rsidRPr="003558D3">
              <w:rPr>
                <w:rFonts w:ascii="Times New Roman" w:hAnsi="Times New Roman" w:cs="Times New Roman"/>
              </w:rPr>
              <w:t>ь</w:t>
            </w:r>
            <w:r w:rsidRPr="003558D3">
              <w:rPr>
                <w:rFonts w:ascii="Times New Roman" w:hAnsi="Times New Roman" w:cs="Times New Roman"/>
              </w:rPr>
              <w:t>ных треугольников.</w:t>
            </w:r>
          </w:p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  <w:bCs/>
              </w:rPr>
              <w:t>Р</w:t>
            </w:r>
            <w:r w:rsidRPr="003558D3">
              <w:rPr>
                <w:rFonts w:ascii="Times New Roman" w:hAnsi="Times New Roman" w:cs="Times New Roman"/>
              </w:rPr>
              <w:t>ешают задачи на прим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нение свойств и признаков прямоугольных треугол</w:t>
            </w:r>
            <w:r w:rsidRPr="003558D3">
              <w:rPr>
                <w:rFonts w:ascii="Times New Roman" w:hAnsi="Times New Roman" w:cs="Times New Roman"/>
              </w:rPr>
              <w:t>ь</w:t>
            </w:r>
            <w:r w:rsidRPr="003558D3">
              <w:rPr>
                <w:rFonts w:ascii="Times New Roman" w:hAnsi="Times New Roman" w:cs="Times New Roman"/>
              </w:rPr>
              <w:t xml:space="preserve">ников; определяют на </w:t>
            </w:r>
            <w:r w:rsidRPr="003558D3">
              <w:rPr>
                <w:rFonts w:ascii="Times New Roman" w:hAnsi="Times New Roman" w:cs="Times New Roman"/>
              </w:rPr>
              <w:lastRenderedPageBreak/>
              <w:t>практике расстояния от точки до прямой и между параллельными прямыми; решают задачи на п</w:t>
            </w:r>
            <w:r w:rsidRPr="003558D3">
              <w:rPr>
                <w:rFonts w:ascii="Times New Roman" w:hAnsi="Times New Roman" w:cs="Times New Roman"/>
              </w:rPr>
              <w:t>о</w:t>
            </w:r>
            <w:r w:rsidRPr="003558D3">
              <w:rPr>
                <w:rFonts w:ascii="Times New Roman" w:hAnsi="Times New Roman" w:cs="Times New Roman"/>
              </w:rPr>
              <w:t>строение треугольников.</w:t>
            </w: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="004C33E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Сумма углов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Работа с учебником, решение задач, составление опорного конспекта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C33E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</w:t>
            </w:r>
            <w:r w:rsidRPr="006258D7">
              <w:rPr>
                <w:rFonts w:ascii="Times New Roman" w:hAnsi="Times New Roman" w:cs="Times New Roman"/>
              </w:rPr>
              <w:t>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33E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33E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Контрольная работа № 4 «Соотношения между сторонами и углами треугольн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Прямоугольные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первичного предъявления новых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</w:t>
            </w:r>
            <w:r w:rsidRPr="006258D7">
              <w:rPr>
                <w:rFonts w:ascii="Times New Roman" w:hAnsi="Times New Roman" w:cs="Times New Roman"/>
              </w:rPr>
              <w:t xml:space="preserve"> с учебником, соста</w:t>
            </w:r>
            <w:r w:rsidRPr="006258D7">
              <w:rPr>
                <w:rFonts w:ascii="Times New Roman" w:hAnsi="Times New Roman" w:cs="Times New Roman"/>
              </w:rPr>
              <w:t>в</w:t>
            </w:r>
            <w:r w:rsidRPr="006258D7">
              <w:rPr>
                <w:rFonts w:ascii="Times New Roman" w:hAnsi="Times New Roman" w:cs="Times New Roman"/>
              </w:rPr>
              <w:t>ление опорного конспекта.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33E1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Прямоугольные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33E1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Прямоугольные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E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Прямоугольные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взаимоконтроля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E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Построение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 по трем элементам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E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Построение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 по трем элементам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 xml:space="preserve">Урок – практикум 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E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Построение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 по трем элементам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Построение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 по трем элементам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взаимного об</w:t>
            </w:r>
            <w:r w:rsidRPr="006258D7">
              <w:rPr>
                <w:rFonts w:ascii="Times New Roman" w:hAnsi="Times New Roman" w:cs="Times New Roman"/>
              </w:rPr>
              <w:t>у</w:t>
            </w:r>
            <w:r w:rsidRPr="006258D7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«Прямоугольные треугольники. Ге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метрические п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строения»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Коррекционный урок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работа с уче</w:t>
            </w:r>
            <w:r w:rsidRPr="006258D7">
              <w:rPr>
                <w:rFonts w:ascii="Times New Roman" w:hAnsi="Times New Roman" w:cs="Times New Roman"/>
              </w:rPr>
              <w:t>б</w:t>
            </w:r>
            <w:r w:rsidRPr="006258D7">
              <w:rPr>
                <w:rFonts w:ascii="Times New Roman" w:hAnsi="Times New Roman" w:cs="Times New Roman"/>
              </w:rPr>
              <w:t>ником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C33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Решение задач по т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ме: «Прямоугольные треугольники. Ге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метрические п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строения»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работа,</w:t>
            </w:r>
            <w:r w:rsidRPr="006258D7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C33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4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Контрольная работа № 5 «Прямоугольные треугольники. Ге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метрические п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строения»</w:t>
            </w:r>
          </w:p>
        </w:tc>
        <w:tc>
          <w:tcPr>
            <w:tcW w:w="281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контроля и з</w:t>
            </w:r>
            <w:r w:rsidRPr="006258D7">
              <w:rPr>
                <w:rFonts w:ascii="Times New Roman" w:hAnsi="Times New Roman" w:cs="Times New Roman"/>
              </w:rPr>
              <w:t>а</w:t>
            </w:r>
            <w:r w:rsidRPr="006258D7">
              <w:rPr>
                <w:rFonts w:ascii="Times New Roman" w:hAnsi="Times New Roman" w:cs="Times New Roman"/>
              </w:rPr>
              <w:t>крепления знаний</w:t>
            </w:r>
          </w:p>
        </w:tc>
        <w:tc>
          <w:tcPr>
            <w:tcW w:w="1308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84" w:type="pct"/>
            <w:vMerge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B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" w:type="pct"/>
          </w:tcPr>
          <w:p w:rsidR="004C33E1" w:rsidRPr="006258D7" w:rsidRDefault="004C33E1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EF4545" w:rsidTr="00A5790A">
        <w:trPr>
          <w:trHeight w:val="262"/>
        </w:trPr>
        <w:tc>
          <w:tcPr>
            <w:tcW w:w="2158" w:type="pct"/>
            <w:gridSpan w:val="4"/>
          </w:tcPr>
          <w:p w:rsidR="004C33E1" w:rsidRPr="00EF4545" w:rsidRDefault="004C33E1" w:rsidP="005F6128">
            <w:pPr>
              <w:rPr>
                <w:rFonts w:ascii="Times New Roman" w:hAnsi="Times New Roman" w:cs="Times New Roman"/>
                <w:b/>
              </w:rPr>
            </w:pPr>
            <w:r w:rsidRPr="00EF4545">
              <w:rPr>
                <w:rFonts w:ascii="Times New Roman" w:hAnsi="Times New Roman" w:cs="Times New Roman"/>
                <w:b/>
              </w:rPr>
              <w:lastRenderedPageBreak/>
              <w:t>Повторение (</w:t>
            </w:r>
            <w:r w:rsidR="005F6128">
              <w:rPr>
                <w:rFonts w:ascii="Times New Roman" w:hAnsi="Times New Roman" w:cs="Times New Roman"/>
                <w:b/>
              </w:rPr>
              <w:t>5</w:t>
            </w:r>
            <w:r w:rsidRPr="00EF4545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308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:rsidR="004C33E1" w:rsidRPr="00EF4545" w:rsidRDefault="004C33E1" w:rsidP="00A57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BF7" w:rsidRPr="006258D7" w:rsidTr="002E0BF7">
        <w:trPr>
          <w:trHeight w:val="2160"/>
        </w:trPr>
        <w:tc>
          <w:tcPr>
            <w:tcW w:w="225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4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выполнение практических заданий</w:t>
            </w:r>
          </w:p>
        </w:tc>
        <w:tc>
          <w:tcPr>
            <w:tcW w:w="984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 w:rsidRPr="003558D3">
              <w:rPr>
                <w:rFonts w:ascii="Times New Roman" w:hAnsi="Times New Roman" w:cs="Times New Roman"/>
              </w:rPr>
              <w:t>Демонстрируют знания определения простейших геометрических фигур, их равенства; определения и свойства смежных и ве</w:t>
            </w:r>
            <w:r w:rsidRPr="003558D3">
              <w:rPr>
                <w:rFonts w:ascii="Times New Roman" w:hAnsi="Times New Roman" w:cs="Times New Roman"/>
              </w:rPr>
              <w:t>р</w:t>
            </w:r>
            <w:r w:rsidRPr="003558D3">
              <w:rPr>
                <w:rFonts w:ascii="Times New Roman" w:hAnsi="Times New Roman" w:cs="Times New Roman"/>
              </w:rPr>
              <w:t>тикальных углов, перпе</w:t>
            </w:r>
            <w:r w:rsidRPr="003558D3">
              <w:rPr>
                <w:rFonts w:ascii="Times New Roman" w:hAnsi="Times New Roman" w:cs="Times New Roman"/>
              </w:rPr>
              <w:t>н</w:t>
            </w:r>
            <w:r w:rsidRPr="003558D3">
              <w:rPr>
                <w:rFonts w:ascii="Times New Roman" w:hAnsi="Times New Roman" w:cs="Times New Roman"/>
              </w:rPr>
              <w:t>дикулярных прямых; ед</w:t>
            </w:r>
            <w:r w:rsidRPr="003558D3">
              <w:rPr>
                <w:rFonts w:ascii="Times New Roman" w:hAnsi="Times New Roman" w:cs="Times New Roman"/>
              </w:rPr>
              <w:t>и</w:t>
            </w:r>
            <w:r w:rsidRPr="003558D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ицы измерения отрезков и углов. </w:t>
            </w:r>
            <w:r w:rsidRPr="003558D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аспознают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метрические фигуры,</w:t>
            </w:r>
            <w:r w:rsidRPr="003558D3">
              <w:rPr>
                <w:rFonts w:ascii="Times New Roman" w:hAnsi="Times New Roman" w:cs="Times New Roman"/>
              </w:rPr>
              <w:t xml:space="preserve"> ра</w:t>
            </w:r>
            <w:r w:rsidRPr="003558D3">
              <w:rPr>
                <w:rFonts w:ascii="Times New Roman" w:hAnsi="Times New Roman" w:cs="Times New Roman"/>
              </w:rPr>
              <w:t>з</w:t>
            </w:r>
            <w:r w:rsidRPr="003558D3">
              <w:rPr>
                <w:rFonts w:ascii="Times New Roman" w:hAnsi="Times New Roman" w:cs="Times New Roman"/>
              </w:rPr>
              <w:t>личают их взаимное ра</w:t>
            </w:r>
            <w:r w:rsidRPr="003558D3">
              <w:rPr>
                <w:rFonts w:ascii="Times New Roman" w:hAnsi="Times New Roman" w:cs="Times New Roman"/>
              </w:rPr>
              <w:t>с</w:t>
            </w:r>
            <w:r w:rsidRPr="003558D3">
              <w:rPr>
                <w:rFonts w:ascii="Times New Roman" w:hAnsi="Times New Roman" w:cs="Times New Roman"/>
              </w:rPr>
              <w:t>положение; изображают геометрические фигуры; выполняют чертежи по условию задач; применяют измерительные инстр</w:t>
            </w:r>
            <w:r w:rsidRPr="003558D3">
              <w:rPr>
                <w:rFonts w:ascii="Times New Roman" w:hAnsi="Times New Roman" w:cs="Times New Roman"/>
              </w:rPr>
              <w:t>у</w:t>
            </w:r>
            <w:r w:rsidRPr="003558D3">
              <w:rPr>
                <w:rFonts w:ascii="Times New Roman" w:hAnsi="Times New Roman" w:cs="Times New Roman"/>
              </w:rPr>
              <w:t>менты; решают задачи на приме</w:t>
            </w:r>
            <w:r>
              <w:rPr>
                <w:rFonts w:ascii="Times New Roman" w:hAnsi="Times New Roman" w:cs="Times New Roman"/>
              </w:rPr>
              <w:t>нение свойств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резков и углов. </w:t>
            </w:r>
            <w:r w:rsidRPr="003558D3">
              <w:rPr>
                <w:rFonts w:ascii="Times New Roman" w:hAnsi="Times New Roman" w:cs="Times New Roman"/>
              </w:rPr>
              <w:t>Демонс</w:t>
            </w:r>
            <w:r w:rsidRPr="003558D3">
              <w:rPr>
                <w:rFonts w:ascii="Times New Roman" w:hAnsi="Times New Roman" w:cs="Times New Roman"/>
              </w:rPr>
              <w:t>т</w:t>
            </w:r>
            <w:r w:rsidRPr="003558D3">
              <w:rPr>
                <w:rFonts w:ascii="Times New Roman" w:hAnsi="Times New Roman" w:cs="Times New Roman"/>
              </w:rPr>
              <w:t>рируют знания определ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ния расстояний от точки до прямой, между двумя прямыми; свойства и пр</w:t>
            </w:r>
            <w:r w:rsidRPr="003558D3">
              <w:rPr>
                <w:rFonts w:ascii="Times New Roman" w:hAnsi="Times New Roman" w:cs="Times New Roman"/>
              </w:rPr>
              <w:t>и</w:t>
            </w:r>
            <w:r w:rsidRPr="003558D3">
              <w:rPr>
                <w:rFonts w:ascii="Times New Roman" w:hAnsi="Times New Roman" w:cs="Times New Roman"/>
              </w:rPr>
              <w:t xml:space="preserve">знаки прямоугольных </w:t>
            </w:r>
            <w:r>
              <w:rPr>
                <w:rFonts w:ascii="Times New Roman" w:hAnsi="Times New Roman" w:cs="Times New Roman"/>
              </w:rPr>
              <w:t>и равнобедренных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ников. </w:t>
            </w:r>
            <w:r w:rsidRPr="003558D3">
              <w:rPr>
                <w:rFonts w:ascii="Times New Roman" w:hAnsi="Times New Roman" w:cs="Times New Roman"/>
              </w:rPr>
              <w:t>Решают задачи на применение свойств и признаков прямоугольных и равнобедренных тр</w:t>
            </w:r>
            <w:r w:rsidRPr="003558D3">
              <w:rPr>
                <w:rFonts w:ascii="Times New Roman" w:hAnsi="Times New Roman" w:cs="Times New Roman"/>
              </w:rPr>
              <w:t>е</w:t>
            </w:r>
            <w:r w:rsidRPr="003558D3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81" w:type="pct"/>
          </w:tcPr>
          <w:p w:rsidR="002E0BF7" w:rsidRPr="006258D7" w:rsidRDefault="002E0BF7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9" w:type="pc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2E0BF7" w:rsidRPr="006258D7" w:rsidTr="00815824">
        <w:trPr>
          <w:trHeight w:val="276"/>
        </w:trPr>
        <w:tc>
          <w:tcPr>
            <w:tcW w:w="225" w:type="pct"/>
            <w:vMerge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2E0BF7" w:rsidRPr="003558D3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 w:val="restart"/>
          </w:tcPr>
          <w:p w:rsidR="002E0BF7" w:rsidRDefault="002E0BF7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69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2E0BF7" w:rsidRPr="006258D7" w:rsidTr="002E0BF7">
        <w:trPr>
          <w:trHeight w:val="2160"/>
        </w:trPr>
        <w:tc>
          <w:tcPr>
            <w:tcW w:w="225" w:type="pct"/>
            <w:vMerge w:val="restart"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4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  <w:vMerge w:val="restart"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2E0BF7" w:rsidRPr="003558D3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2E0BF7" w:rsidRPr="006258D7" w:rsidTr="00A5790A">
        <w:trPr>
          <w:trHeight w:val="276"/>
        </w:trPr>
        <w:tc>
          <w:tcPr>
            <w:tcW w:w="225" w:type="pct"/>
            <w:vMerge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2E0BF7" w:rsidRPr="003558D3" w:rsidRDefault="002E0BF7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 w:val="restart"/>
          </w:tcPr>
          <w:p w:rsidR="002E0BF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69" w:type="pct"/>
            <w:vMerge w:val="restart"/>
          </w:tcPr>
          <w:p w:rsidR="002E0BF7" w:rsidRPr="006258D7" w:rsidRDefault="002E0BF7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815824" w:rsidRPr="006258D7" w:rsidTr="00A5790A">
        <w:trPr>
          <w:trHeight w:val="2430"/>
        </w:trPr>
        <w:tc>
          <w:tcPr>
            <w:tcW w:w="225" w:type="pct"/>
          </w:tcPr>
          <w:p w:rsidR="00815824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4" w:type="pc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281" w:type="pct"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815824" w:rsidRPr="003558D3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815824" w:rsidRPr="006258D7" w:rsidTr="00815824">
        <w:trPr>
          <w:trHeight w:val="2550"/>
        </w:trPr>
        <w:tc>
          <w:tcPr>
            <w:tcW w:w="225" w:type="pct"/>
            <w:vMerge w:val="restart"/>
          </w:tcPr>
          <w:p w:rsidR="00815824" w:rsidRPr="006258D7" w:rsidRDefault="00815824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E0B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Пара</w:t>
            </w:r>
            <w:r w:rsidRPr="006258D7">
              <w:rPr>
                <w:rFonts w:ascii="Times New Roman" w:hAnsi="Times New Roman" w:cs="Times New Roman"/>
              </w:rPr>
              <w:t>л</w:t>
            </w:r>
            <w:r w:rsidRPr="006258D7">
              <w:rPr>
                <w:rFonts w:ascii="Times New Roman" w:hAnsi="Times New Roman" w:cs="Times New Roman"/>
              </w:rPr>
              <w:t>лельные прямые</w:t>
            </w:r>
          </w:p>
        </w:tc>
        <w:tc>
          <w:tcPr>
            <w:tcW w:w="281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выполнение практических заданий</w:t>
            </w:r>
          </w:p>
        </w:tc>
        <w:tc>
          <w:tcPr>
            <w:tcW w:w="984" w:type="pct"/>
            <w:vMerge w:val="restart"/>
          </w:tcPr>
          <w:p w:rsidR="00815824" w:rsidRPr="00EF4545" w:rsidRDefault="00815824" w:rsidP="004C33E1">
            <w:pPr>
              <w:rPr>
                <w:rFonts w:ascii="Times New Roman" w:hAnsi="Times New Roman" w:cs="Times New Roman"/>
              </w:rPr>
            </w:pPr>
            <w:r w:rsidRPr="00EF4545">
              <w:rPr>
                <w:rFonts w:ascii="Times New Roman" w:hAnsi="Times New Roman" w:cs="Times New Roman"/>
              </w:rPr>
              <w:t>Демонстрируют знания определения параллельных прямых; признаки пара</w:t>
            </w:r>
            <w:r w:rsidRPr="00EF4545">
              <w:rPr>
                <w:rFonts w:ascii="Times New Roman" w:hAnsi="Times New Roman" w:cs="Times New Roman"/>
              </w:rPr>
              <w:t>л</w:t>
            </w:r>
            <w:r w:rsidRPr="00EF4545">
              <w:rPr>
                <w:rFonts w:ascii="Times New Roman" w:hAnsi="Times New Roman" w:cs="Times New Roman"/>
              </w:rPr>
              <w:t>лельности двух прямых; аксиому параллельных прямых; теоремы об углах, образованных двумя п</w:t>
            </w:r>
            <w:r w:rsidRPr="00EF4545">
              <w:rPr>
                <w:rFonts w:ascii="Times New Roman" w:hAnsi="Times New Roman" w:cs="Times New Roman"/>
              </w:rPr>
              <w:t>а</w:t>
            </w:r>
            <w:r w:rsidRPr="00EF4545">
              <w:rPr>
                <w:rFonts w:ascii="Times New Roman" w:hAnsi="Times New Roman" w:cs="Times New Roman"/>
              </w:rPr>
              <w:t>раллельными прямыми и секущей; понятия условия и заключения, прямой и обратной теоремы; пре</w:t>
            </w:r>
            <w:r w:rsidRPr="00EF4545">
              <w:rPr>
                <w:rFonts w:ascii="Times New Roman" w:hAnsi="Times New Roman" w:cs="Times New Roman"/>
              </w:rPr>
              <w:t>д</w:t>
            </w:r>
            <w:r w:rsidRPr="00EF4545">
              <w:rPr>
                <w:rFonts w:ascii="Times New Roman" w:hAnsi="Times New Roman" w:cs="Times New Roman"/>
              </w:rPr>
              <w:t>ставление об аксиомах и аксиоматическом методе в геометрии.</w:t>
            </w:r>
          </w:p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EF4545">
              <w:rPr>
                <w:rFonts w:ascii="Times New Roman" w:hAnsi="Times New Roman" w:cs="Times New Roman"/>
              </w:rPr>
              <w:t>Решают геометрические задачи с применением признаков и свойств п</w:t>
            </w:r>
            <w:r w:rsidRPr="00EF4545">
              <w:rPr>
                <w:rFonts w:ascii="Times New Roman" w:hAnsi="Times New Roman" w:cs="Times New Roman"/>
              </w:rPr>
              <w:t>а</w:t>
            </w:r>
            <w:r w:rsidRPr="00EF4545">
              <w:rPr>
                <w:rFonts w:ascii="Times New Roman" w:hAnsi="Times New Roman" w:cs="Times New Roman"/>
              </w:rPr>
              <w:t>раллельных прямых; стр</w:t>
            </w:r>
            <w:r w:rsidRPr="00EF4545">
              <w:rPr>
                <w:rFonts w:ascii="Times New Roman" w:hAnsi="Times New Roman" w:cs="Times New Roman"/>
              </w:rPr>
              <w:t>о</w:t>
            </w:r>
            <w:r w:rsidRPr="00EF4545">
              <w:rPr>
                <w:rFonts w:ascii="Times New Roman" w:hAnsi="Times New Roman" w:cs="Times New Roman"/>
              </w:rPr>
              <w:t>ят параллельные прямые.</w:t>
            </w:r>
          </w:p>
        </w:tc>
        <w:tc>
          <w:tcPr>
            <w:tcW w:w="281" w:type="pct"/>
            <w:vMerge w:val="restart"/>
          </w:tcPr>
          <w:p w:rsidR="00815824" w:rsidRPr="006258D7" w:rsidRDefault="00815824" w:rsidP="005F6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1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815824" w:rsidRPr="006258D7" w:rsidTr="00A5790A">
        <w:trPr>
          <w:trHeight w:val="2549"/>
        </w:trPr>
        <w:tc>
          <w:tcPr>
            <w:tcW w:w="225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Пара</w:t>
            </w:r>
            <w:r w:rsidRPr="006258D7">
              <w:rPr>
                <w:rFonts w:ascii="Times New Roman" w:hAnsi="Times New Roman" w:cs="Times New Roman"/>
              </w:rPr>
              <w:t>л</w:t>
            </w:r>
            <w:r w:rsidRPr="006258D7">
              <w:rPr>
                <w:rFonts w:ascii="Times New Roman" w:hAnsi="Times New Roman" w:cs="Times New Roman"/>
              </w:rPr>
              <w:t>лельные прямые</w:t>
            </w:r>
          </w:p>
        </w:tc>
        <w:tc>
          <w:tcPr>
            <w:tcW w:w="281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815824" w:rsidRPr="00EF4545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815824" w:rsidRPr="006258D7" w:rsidTr="00815824">
        <w:trPr>
          <w:trHeight w:val="1704"/>
        </w:trPr>
        <w:tc>
          <w:tcPr>
            <w:tcW w:w="225" w:type="pct"/>
            <w:vMerge w:val="restart"/>
          </w:tcPr>
          <w:p w:rsidR="00815824" w:rsidRPr="006258D7" w:rsidRDefault="00815824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0B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pc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Соо</w:t>
            </w:r>
            <w:r w:rsidRPr="006258D7">
              <w:rPr>
                <w:rFonts w:ascii="Times New Roman" w:hAnsi="Times New Roman" w:cs="Times New Roman"/>
              </w:rPr>
              <w:t>т</w:t>
            </w:r>
            <w:r w:rsidRPr="006258D7">
              <w:rPr>
                <w:rFonts w:ascii="Times New Roman" w:hAnsi="Times New Roman" w:cs="Times New Roman"/>
              </w:rPr>
              <w:t>ношение между ст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ронами и углами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281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Урок решения практ</w:t>
            </w:r>
            <w:r w:rsidRPr="006258D7">
              <w:rPr>
                <w:rFonts w:ascii="Times New Roman" w:hAnsi="Times New Roman" w:cs="Times New Roman"/>
              </w:rPr>
              <w:t>и</w:t>
            </w:r>
            <w:r w:rsidRPr="006258D7">
              <w:rPr>
                <w:rFonts w:ascii="Times New Roman" w:hAnsi="Times New Roman" w:cs="Times New Roman"/>
              </w:rPr>
              <w:t>ческих задач</w:t>
            </w:r>
          </w:p>
        </w:tc>
        <w:tc>
          <w:tcPr>
            <w:tcW w:w="1308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Выявление ошибок, выполнение практических заданий</w:t>
            </w:r>
          </w:p>
        </w:tc>
        <w:tc>
          <w:tcPr>
            <w:tcW w:w="984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EF4545">
              <w:rPr>
                <w:rFonts w:ascii="Times New Roman" w:hAnsi="Times New Roman" w:cs="Times New Roman"/>
              </w:rPr>
              <w:t>Демонстрируют знания определения внешнего у</w:t>
            </w:r>
            <w:r w:rsidRPr="00EF4545">
              <w:rPr>
                <w:rFonts w:ascii="Times New Roman" w:hAnsi="Times New Roman" w:cs="Times New Roman"/>
              </w:rPr>
              <w:t>г</w:t>
            </w:r>
            <w:r w:rsidRPr="00EF4545">
              <w:rPr>
                <w:rFonts w:ascii="Times New Roman" w:hAnsi="Times New Roman" w:cs="Times New Roman"/>
              </w:rPr>
              <w:t>ла, прямоугольного, ос</w:t>
            </w:r>
            <w:r w:rsidRPr="00EF4545">
              <w:rPr>
                <w:rFonts w:ascii="Times New Roman" w:hAnsi="Times New Roman" w:cs="Times New Roman"/>
              </w:rPr>
              <w:t>т</w:t>
            </w:r>
            <w:r w:rsidRPr="00EF4545">
              <w:rPr>
                <w:rFonts w:ascii="Times New Roman" w:hAnsi="Times New Roman" w:cs="Times New Roman"/>
              </w:rPr>
              <w:t>роугольного и тупоугол</w:t>
            </w:r>
            <w:r w:rsidRPr="00EF4545">
              <w:rPr>
                <w:rFonts w:ascii="Times New Roman" w:hAnsi="Times New Roman" w:cs="Times New Roman"/>
              </w:rPr>
              <w:t>ь</w:t>
            </w:r>
            <w:r w:rsidRPr="00EF4545">
              <w:rPr>
                <w:rFonts w:ascii="Times New Roman" w:hAnsi="Times New Roman" w:cs="Times New Roman"/>
              </w:rPr>
              <w:t>ного треугольников; те</w:t>
            </w:r>
            <w:r w:rsidRPr="00EF4545">
              <w:rPr>
                <w:rFonts w:ascii="Times New Roman" w:hAnsi="Times New Roman" w:cs="Times New Roman"/>
              </w:rPr>
              <w:t>о</w:t>
            </w:r>
            <w:r w:rsidRPr="00EF4545">
              <w:rPr>
                <w:rFonts w:ascii="Times New Roman" w:hAnsi="Times New Roman" w:cs="Times New Roman"/>
              </w:rPr>
              <w:t>ремы о сумме углов и с</w:t>
            </w:r>
            <w:r w:rsidRPr="00EF4545">
              <w:rPr>
                <w:rFonts w:ascii="Times New Roman" w:hAnsi="Times New Roman" w:cs="Times New Roman"/>
              </w:rPr>
              <w:t>о</w:t>
            </w:r>
            <w:r w:rsidRPr="00EF4545">
              <w:rPr>
                <w:rFonts w:ascii="Times New Roman" w:hAnsi="Times New Roman" w:cs="Times New Roman"/>
              </w:rPr>
              <w:lastRenderedPageBreak/>
              <w:t>отношениях между стор</w:t>
            </w:r>
            <w:r w:rsidRPr="00EF4545">
              <w:rPr>
                <w:rFonts w:ascii="Times New Roman" w:hAnsi="Times New Roman" w:cs="Times New Roman"/>
              </w:rPr>
              <w:t>о</w:t>
            </w:r>
            <w:r w:rsidRPr="00EF4545">
              <w:rPr>
                <w:rFonts w:ascii="Times New Roman" w:hAnsi="Times New Roman" w:cs="Times New Roman"/>
              </w:rPr>
              <w:t>нами и углами треугол</w:t>
            </w:r>
            <w:r w:rsidRPr="00EF4545">
              <w:rPr>
                <w:rFonts w:ascii="Times New Roman" w:hAnsi="Times New Roman" w:cs="Times New Roman"/>
              </w:rPr>
              <w:t>ь</w:t>
            </w:r>
            <w:r w:rsidRPr="00EF4545">
              <w:rPr>
                <w:rFonts w:ascii="Times New Roman" w:hAnsi="Times New Roman" w:cs="Times New Roman"/>
              </w:rPr>
              <w:t>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545">
              <w:rPr>
                <w:rFonts w:ascii="Times New Roman" w:hAnsi="Times New Roman" w:cs="Times New Roman"/>
              </w:rPr>
              <w:t>Решают геометрич</w:t>
            </w:r>
            <w:r w:rsidRPr="00EF4545">
              <w:rPr>
                <w:rFonts w:ascii="Times New Roman" w:hAnsi="Times New Roman" w:cs="Times New Roman"/>
              </w:rPr>
              <w:t>е</w:t>
            </w:r>
            <w:r w:rsidRPr="00EF4545">
              <w:rPr>
                <w:rFonts w:ascii="Times New Roman" w:hAnsi="Times New Roman" w:cs="Times New Roman"/>
              </w:rPr>
              <w:t>ские задачи с применен</w:t>
            </w:r>
            <w:r w:rsidRPr="00EF4545">
              <w:rPr>
                <w:rFonts w:ascii="Times New Roman" w:hAnsi="Times New Roman" w:cs="Times New Roman"/>
              </w:rPr>
              <w:t>и</w:t>
            </w:r>
            <w:r w:rsidRPr="00EF4545">
              <w:rPr>
                <w:rFonts w:ascii="Times New Roman" w:hAnsi="Times New Roman" w:cs="Times New Roman"/>
              </w:rPr>
              <w:t>ем суммы углов и соотн</w:t>
            </w:r>
            <w:r w:rsidRPr="00EF4545">
              <w:rPr>
                <w:rFonts w:ascii="Times New Roman" w:hAnsi="Times New Roman" w:cs="Times New Roman"/>
              </w:rPr>
              <w:t>о</w:t>
            </w:r>
            <w:r w:rsidRPr="00EF4545">
              <w:rPr>
                <w:rFonts w:ascii="Times New Roman" w:hAnsi="Times New Roman" w:cs="Times New Roman"/>
              </w:rPr>
              <w:t>шений между сторонами и углами треугольника.</w:t>
            </w:r>
          </w:p>
        </w:tc>
        <w:tc>
          <w:tcPr>
            <w:tcW w:w="281" w:type="pct"/>
            <w:vMerge w:val="restart"/>
          </w:tcPr>
          <w:p w:rsidR="00815824" w:rsidRPr="006258D7" w:rsidRDefault="002E0BF7" w:rsidP="004C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81582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" w:type="pct"/>
            <w:vMerge w:val="restar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815824" w:rsidRPr="006258D7" w:rsidTr="00A5790A">
        <w:trPr>
          <w:trHeight w:val="1704"/>
        </w:trPr>
        <w:tc>
          <w:tcPr>
            <w:tcW w:w="225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  <w:r w:rsidRPr="006258D7">
              <w:rPr>
                <w:rFonts w:ascii="Times New Roman" w:hAnsi="Times New Roman" w:cs="Times New Roman"/>
              </w:rPr>
              <w:t>Повторение. Соо</w:t>
            </w:r>
            <w:r w:rsidRPr="006258D7">
              <w:rPr>
                <w:rFonts w:ascii="Times New Roman" w:hAnsi="Times New Roman" w:cs="Times New Roman"/>
              </w:rPr>
              <w:t>т</w:t>
            </w:r>
            <w:r w:rsidRPr="006258D7">
              <w:rPr>
                <w:rFonts w:ascii="Times New Roman" w:hAnsi="Times New Roman" w:cs="Times New Roman"/>
              </w:rPr>
              <w:t>ношение между ст</w:t>
            </w:r>
            <w:r w:rsidRPr="006258D7">
              <w:rPr>
                <w:rFonts w:ascii="Times New Roman" w:hAnsi="Times New Roman" w:cs="Times New Roman"/>
              </w:rPr>
              <w:t>о</w:t>
            </w:r>
            <w:r w:rsidRPr="006258D7">
              <w:rPr>
                <w:rFonts w:ascii="Times New Roman" w:hAnsi="Times New Roman" w:cs="Times New Roman"/>
              </w:rPr>
              <w:t>ронами и углами тр</w:t>
            </w:r>
            <w:r w:rsidRPr="006258D7">
              <w:rPr>
                <w:rFonts w:ascii="Times New Roman" w:hAnsi="Times New Roman" w:cs="Times New Roman"/>
              </w:rPr>
              <w:t>е</w:t>
            </w:r>
            <w:r w:rsidRPr="006258D7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281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vMerge/>
          </w:tcPr>
          <w:p w:rsidR="00815824" w:rsidRPr="00EF4545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815824" w:rsidRDefault="00815824" w:rsidP="004C3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</w:tcPr>
          <w:p w:rsidR="00815824" w:rsidRPr="006258D7" w:rsidRDefault="00815824" w:rsidP="004C33E1">
            <w:pPr>
              <w:rPr>
                <w:rFonts w:ascii="Times New Roman" w:hAnsi="Times New Roman" w:cs="Times New Roman"/>
              </w:rPr>
            </w:pPr>
          </w:p>
        </w:tc>
      </w:tr>
      <w:tr w:rsidR="004C33E1" w:rsidRPr="006258D7" w:rsidTr="00A5790A">
        <w:tc>
          <w:tcPr>
            <w:tcW w:w="225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</w:tcPr>
          <w:p w:rsidR="004C33E1" w:rsidRPr="006258D7" w:rsidRDefault="004C33E1" w:rsidP="00A579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81" w:type="pct"/>
          </w:tcPr>
          <w:p w:rsidR="004C33E1" w:rsidRPr="006258D7" w:rsidRDefault="004C33E1" w:rsidP="002E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0B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69" w:type="pct"/>
          </w:tcPr>
          <w:p w:rsidR="004C33E1" w:rsidRPr="006258D7" w:rsidRDefault="004C33E1" w:rsidP="00A5790A">
            <w:pPr>
              <w:rPr>
                <w:rFonts w:ascii="Times New Roman" w:hAnsi="Times New Roman" w:cs="Times New Roman"/>
              </w:rPr>
            </w:pPr>
          </w:p>
        </w:tc>
      </w:tr>
    </w:tbl>
    <w:p w:rsidR="00623B7F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</w:pPr>
    </w:p>
    <w:p w:rsidR="001F69A3" w:rsidRDefault="001F69A3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</w:pPr>
    </w:p>
    <w:p w:rsidR="00623B7F" w:rsidRPr="00E24D8A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  <w:sectPr w:rsidR="00623B7F" w:rsidRPr="00E24D8A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4F698F" w:rsidRPr="00E24D8A" w:rsidTr="00623B7F">
        <w:trPr>
          <w:trHeight w:val="421"/>
        </w:trPr>
        <w:tc>
          <w:tcPr>
            <w:tcW w:w="611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  <w:r w:rsidR="00B55F74" w:rsidRPr="00E24D8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4F698F" w:rsidRPr="00E24D8A" w:rsidTr="00623B7F">
        <w:trPr>
          <w:trHeight w:val="110"/>
        </w:trPr>
        <w:tc>
          <w:tcPr>
            <w:tcW w:w="611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23B7F" w:rsidRPr="00E24D8A" w:rsidRDefault="00623B7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21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31"/>
        </w:trPr>
        <w:tc>
          <w:tcPr>
            <w:tcW w:w="5000" w:type="pct"/>
            <w:gridSpan w:val="7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4F698F" w:rsidRPr="00E24D8A" w:rsidSect="00623B7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7B" w:rsidRDefault="00637B7B">
      <w:r>
        <w:separator/>
      </w:r>
    </w:p>
  </w:endnote>
  <w:endnote w:type="continuationSeparator" w:id="0">
    <w:p w:rsidR="00637B7B" w:rsidRDefault="0063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0A" w:rsidRDefault="009828B7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A5790A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5790A" w:rsidRDefault="00A5790A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0A" w:rsidRDefault="009828B7">
    <w:pPr>
      <w:pStyle w:val="af3"/>
      <w:jc w:val="center"/>
    </w:pPr>
    <w:fldSimple w:instr=" PAGE   \* MERGEFORMAT ">
      <w:r w:rsidR="007455F4">
        <w:rPr>
          <w:noProof/>
        </w:rPr>
        <w:t>4</w:t>
      </w:r>
    </w:fldSimple>
  </w:p>
  <w:p w:rsidR="00A5790A" w:rsidRDefault="00A5790A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7B" w:rsidRDefault="00637B7B">
      <w:r>
        <w:separator/>
      </w:r>
    </w:p>
  </w:footnote>
  <w:footnote w:type="continuationSeparator" w:id="0">
    <w:p w:rsidR="00637B7B" w:rsidRDefault="0063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6D82C94"/>
    <w:multiLevelType w:val="hybridMultilevel"/>
    <w:tmpl w:val="360496BE"/>
    <w:lvl w:ilvl="0" w:tplc="26DC4D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C565E"/>
    <w:multiLevelType w:val="multilevel"/>
    <w:tmpl w:val="2C9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80923"/>
    <w:multiLevelType w:val="multilevel"/>
    <w:tmpl w:val="5F9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35DE2"/>
    <w:multiLevelType w:val="multilevel"/>
    <w:tmpl w:val="C04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62581"/>
    <w:multiLevelType w:val="hybridMultilevel"/>
    <w:tmpl w:val="6742AE3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10A"/>
    <w:multiLevelType w:val="hybridMultilevel"/>
    <w:tmpl w:val="9F3A157E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33C6"/>
    <w:multiLevelType w:val="multilevel"/>
    <w:tmpl w:val="E43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46312"/>
    <w:multiLevelType w:val="hybridMultilevel"/>
    <w:tmpl w:val="577A5458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0243C"/>
    <w:multiLevelType w:val="multilevel"/>
    <w:tmpl w:val="810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75CBB"/>
    <w:multiLevelType w:val="hybridMultilevel"/>
    <w:tmpl w:val="A04AABA4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4127"/>
    <w:multiLevelType w:val="multilevel"/>
    <w:tmpl w:val="71E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EB"/>
    <w:multiLevelType w:val="multilevel"/>
    <w:tmpl w:val="425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6285F"/>
    <w:multiLevelType w:val="multilevel"/>
    <w:tmpl w:val="E94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5E6D"/>
    <w:multiLevelType w:val="hybridMultilevel"/>
    <w:tmpl w:val="BAF61386"/>
    <w:lvl w:ilvl="0" w:tplc="26DC4D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4074A"/>
    <w:multiLevelType w:val="hybridMultilevel"/>
    <w:tmpl w:val="A08A5032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E4152"/>
    <w:multiLevelType w:val="hybridMultilevel"/>
    <w:tmpl w:val="B5D0936E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B3334"/>
    <w:multiLevelType w:val="multilevel"/>
    <w:tmpl w:val="F9D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004EF"/>
    <w:multiLevelType w:val="hybridMultilevel"/>
    <w:tmpl w:val="C4BC0B90"/>
    <w:lvl w:ilvl="0" w:tplc="26DC4D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37F5A"/>
    <w:multiLevelType w:val="multilevel"/>
    <w:tmpl w:val="D82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C25AF"/>
    <w:multiLevelType w:val="hybridMultilevel"/>
    <w:tmpl w:val="B2C264EE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6592D"/>
    <w:multiLevelType w:val="multilevel"/>
    <w:tmpl w:val="BD6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22"/>
  </w:num>
  <w:num w:numId="6">
    <w:abstractNumId w:val="10"/>
  </w:num>
  <w:num w:numId="7">
    <w:abstractNumId w:val="24"/>
  </w:num>
  <w:num w:numId="8">
    <w:abstractNumId w:val="7"/>
  </w:num>
  <w:num w:numId="9">
    <w:abstractNumId w:val="8"/>
  </w:num>
  <w:num w:numId="10">
    <w:abstractNumId w:val="12"/>
  </w:num>
  <w:num w:numId="11">
    <w:abstractNumId w:val="19"/>
  </w:num>
  <w:num w:numId="12">
    <w:abstractNumId w:val="20"/>
  </w:num>
  <w:num w:numId="13">
    <w:abstractNumId w:val="16"/>
  </w:num>
  <w:num w:numId="14">
    <w:abstractNumId w:val="25"/>
  </w:num>
  <w:num w:numId="15">
    <w:abstractNumId w:val="23"/>
  </w:num>
  <w:num w:numId="16">
    <w:abstractNumId w:val="4"/>
  </w:num>
  <w:num w:numId="17">
    <w:abstractNumId w:val="21"/>
  </w:num>
  <w:num w:numId="18">
    <w:abstractNumId w:val="15"/>
  </w:num>
  <w:num w:numId="19">
    <w:abstractNumId w:val="9"/>
  </w:num>
  <w:num w:numId="20">
    <w:abstractNumId w:val="6"/>
  </w:num>
  <w:num w:numId="21">
    <w:abstractNumId w:val="5"/>
  </w:num>
  <w:num w:numId="22">
    <w:abstractNumId w:val="14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10E74"/>
    <w:rsid w:val="000145C6"/>
    <w:rsid w:val="00017A0C"/>
    <w:rsid w:val="000232DF"/>
    <w:rsid w:val="0003040B"/>
    <w:rsid w:val="00031678"/>
    <w:rsid w:val="00031DF0"/>
    <w:rsid w:val="00034F0F"/>
    <w:rsid w:val="00045BCA"/>
    <w:rsid w:val="000472E3"/>
    <w:rsid w:val="0005103F"/>
    <w:rsid w:val="0005378A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D2D29"/>
    <w:rsid w:val="000D7A1E"/>
    <w:rsid w:val="000E1B5A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22ECF"/>
    <w:rsid w:val="00132000"/>
    <w:rsid w:val="00132319"/>
    <w:rsid w:val="00135BC4"/>
    <w:rsid w:val="00145F62"/>
    <w:rsid w:val="00151508"/>
    <w:rsid w:val="001519DA"/>
    <w:rsid w:val="00152719"/>
    <w:rsid w:val="0016630C"/>
    <w:rsid w:val="00177CDA"/>
    <w:rsid w:val="00181E51"/>
    <w:rsid w:val="001823A6"/>
    <w:rsid w:val="00183BCC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B011A"/>
    <w:rsid w:val="001B1497"/>
    <w:rsid w:val="001B1DF1"/>
    <w:rsid w:val="001B2909"/>
    <w:rsid w:val="001B3932"/>
    <w:rsid w:val="001B6CEC"/>
    <w:rsid w:val="001C04D3"/>
    <w:rsid w:val="001C622C"/>
    <w:rsid w:val="001D7E26"/>
    <w:rsid w:val="001E345C"/>
    <w:rsid w:val="001F0657"/>
    <w:rsid w:val="001F0A6F"/>
    <w:rsid w:val="001F5A76"/>
    <w:rsid w:val="001F69A3"/>
    <w:rsid w:val="001F760D"/>
    <w:rsid w:val="0020420A"/>
    <w:rsid w:val="00204F97"/>
    <w:rsid w:val="002232E1"/>
    <w:rsid w:val="002319DF"/>
    <w:rsid w:val="00234672"/>
    <w:rsid w:val="00235B83"/>
    <w:rsid w:val="00244D2F"/>
    <w:rsid w:val="00244E9F"/>
    <w:rsid w:val="0025004B"/>
    <w:rsid w:val="002508A2"/>
    <w:rsid w:val="00251959"/>
    <w:rsid w:val="00252EBA"/>
    <w:rsid w:val="0025321B"/>
    <w:rsid w:val="00253A1A"/>
    <w:rsid w:val="00270C8D"/>
    <w:rsid w:val="002735C5"/>
    <w:rsid w:val="00273C3F"/>
    <w:rsid w:val="0027627D"/>
    <w:rsid w:val="002772EC"/>
    <w:rsid w:val="00284161"/>
    <w:rsid w:val="0028440D"/>
    <w:rsid w:val="00290E95"/>
    <w:rsid w:val="002922A5"/>
    <w:rsid w:val="002922B5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0BF7"/>
    <w:rsid w:val="002E17A3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40576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7F44"/>
    <w:rsid w:val="0038049E"/>
    <w:rsid w:val="00380535"/>
    <w:rsid w:val="003864A3"/>
    <w:rsid w:val="00390FE0"/>
    <w:rsid w:val="00392B57"/>
    <w:rsid w:val="003973B9"/>
    <w:rsid w:val="003A34CD"/>
    <w:rsid w:val="003A408C"/>
    <w:rsid w:val="003A62F0"/>
    <w:rsid w:val="003B339B"/>
    <w:rsid w:val="003B42BC"/>
    <w:rsid w:val="003C0B81"/>
    <w:rsid w:val="003C34C9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21D7A"/>
    <w:rsid w:val="0043052E"/>
    <w:rsid w:val="00440F89"/>
    <w:rsid w:val="00442357"/>
    <w:rsid w:val="00444B4A"/>
    <w:rsid w:val="00445A2A"/>
    <w:rsid w:val="00456B1D"/>
    <w:rsid w:val="0046027C"/>
    <w:rsid w:val="004621C3"/>
    <w:rsid w:val="00462999"/>
    <w:rsid w:val="004672B9"/>
    <w:rsid w:val="00472445"/>
    <w:rsid w:val="004727D3"/>
    <w:rsid w:val="004735FE"/>
    <w:rsid w:val="00476475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C33D0"/>
    <w:rsid w:val="004C33E1"/>
    <w:rsid w:val="004C4909"/>
    <w:rsid w:val="004C55D3"/>
    <w:rsid w:val="004C63A9"/>
    <w:rsid w:val="004D4F7C"/>
    <w:rsid w:val="004D6839"/>
    <w:rsid w:val="004E40F6"/>
    <w:rsid w:val="004E4B42"/>
    <w:rsid w:val="004E5A03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E86"/>
    <w:rsid w:val="005243FD"/>
    <w:rsid w:val="00524C89"/>
    <w:rsid w:val="00530555"/>
    <w:rsid w:val="005324E7"/>
    <w:rsid w:val="0053354B"/>
    <w:rsid w:val="005424CE"/>
    <w:rsid w:val="005600D6"/>
    <w:rsid w:val="00562EE8"/>
    <w:rsid w:val="00566D99"/>
    <w:rsid w:val="00574AE1"/>
    <w:rsid w:val="00577EE0"/>
    <w:rsid w:val="005814CA"/>
    <w:rsid w:val="00583918"/>
    <w:rsid w:val="00587004"/>
    <w:rsid w:val="00587296"/>
    <w:rsid w:val="00595EF8"/>
    <w:rsid w:val="00596543"/>
    <w:rsid w:val="005A5E78"/>
    <w:rsid w:val="005A710B"/>
    <w:rsid w:val="005B1727"/>
    <w:rsid w:val="005B47CF"/>
    <w:rsid w:val="005B4B8B"/>
    <w:rsid w:val="005C1C3D"/>
    <w:rsid w:val="005E3948"/>
    <w:rsid w:val="005E4C38"/>
    <w:rsid w:val="005E68BD"/>
    <w:rsid w:val="005F542E"/>
    <w:rsid w:val="005F6128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76AD"/>
    <w:rsid w:val="00617916"/>
    <w:rsid w:val="00623B7F"/>
    <w:rsid w:val="006246D2"/>
    <w:rsid w:val="00632888"/>
    <w:rsid w:val="00632E74"/>
    <w:rsid w:val="00633202"/>
    <w:rsid w:val="006364F1"/>
    <w:rsid w:val="00636C39"/>
    <w:rsid w:val="00637B7B"/>
    <w:rsid w:val="00642CEE"/>
    <w:rsid w:val="006450FF"/>
    <w:rsid w:val="006478A6"/>
    <w:rsid w:val="006478BD"/>
    <w:rsid w:val="006549EB"/>
    <w:rsid w:val="00656518"/>
    <w:rsid w:val="006608A8"/>
    <w:rsid w:val="00662666"/>
    <w:rsid w:val="00662D2F"/>
    <w:rsid w:val="006639AD"/>
    <w:rsid w:val="00664712"/>
    <w:rsid w:val="00665CEF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31BB6"/>
    <w:rsid w:val="00736229"/>
    <w:rsid w:val="007404D2"/>
    <w:rsid w:val="00743F21"/>
    <w:rsid w:val="00744AE3"/>
    <w:rsid w:val="00744B58"/>
    <w:rsid w:val="007455F4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C94"/>
    <w:rsid w:val="007A188F"/>
    <w:rsid w:val="007A2640"/>
    <w:rsid w:val="007A4677"/>
    <w:rsid w:val="007A5835"/>
    <w:rsid w:val="007B1986"/>
    <w:rsid w:val="007B62A9"/>
    <w:rsid w:val="007C40CF"/>
    <w:rsid w:val="007C5FF9"/>
    <w:rsid w:val="007D5624"/>
    <w:rsid w:val="007D7430"/>
    <w:rsid w:val="007E0107"/>
    <w:rsid w:val="007E07D8"/>
    <w:rsid w:val="007E1691"/>
    <w:rsid w:val="007E2F5A"/>
    <w:rsid w:val="007E6F07"/>
    <w:rsid w:val="007F198A"/>
    <w:rsid w:val="007F2034"/>
    <w:rsid w:val="007F7173"/>
    <w:rsid w:val="007F7C87"/>
    <w:rsid w:val="008005B8"/>
    <w:rsid w:val="00800E9E"/>
    <w:rsid w:val="0081274A"/>
    <w:rsid w:val="0081447C"/>
    <w:rsid w:val="0081562B"/>
    <w:rsid w:val="00815824"/>
    <w:rsid w:val="00815FD0"/>
    <w:rsid w:val="008176E2"/>
    <w:rsid w:val="00817A7D"/>
    <w:rsid w:val="0082064B"/>
    <w:rsid w:val="00822815"/>
    <w:rsid w:val="008271CA"/>
    <w:rsid w:val="008316A3"/>
    <w:rsid w:val="00833D2F"/>
    <w:rsid w:val="00835191"/>
    <w:rsid w:val="008378E6"/>
    <w:rsid w:val="0084648E"/>
    <w:rsid w:val="0085280D"/>
    <w:rsid w:val="008543A7"/>
    <w:rsid w:val="00855CD1"/>
    <w:rsid w:val="00856F40"/>
    <w:rsid w:val="0086094E"/>
    <w:rsid w:val="008616B8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15D5"/>
    <w:rsid w:val="00892849"/>
    <w:rsid w:val="00894140"/>
    <w:rsid w:val="008A03F3"/>
    <w:rsid w:val="008A162F"/>
    <w:rsid w:val="008A7EBA"/>
    <w:rsid w:val="008B2500"/>
    <w:rsid w:val="008B57BF"/>
    <w:rsid w:val="008C54E9"/>
    <w:rsid w:val="008C61B3"/>
    <w:rsid w:val="008D0D78"/>
    <w:rsid w:val="008D1AA4"/>
    <w:rsid w:val="008D7D83"/>
    <w:rsid w:val="008E0FE5"/>
    <w:rsid w:val="008E67D8"/>
    <w:rsid w:val="008F43EC"/>
    <w:rsid w:val="00900447"/>
    <w:rsid w:val="0090120F"/>
    <w:rsid w:val="0090397B"/>
    <w:rsid w:val="00912E93"/>
    <w:rsid w:val="00913658"/>
    <w:rsid w:val="009152AC"/>
    <w:rsid w:val="00921A23"/>
    <w:rsid w:val="00925173"/>
    <w:rsid w:val="0092543E"/>
    <w:rsid w:val="0093460D"/>
    <w:rsid w:val="00935740"/>
    <w:rsid w:val="00945A74"/>
    <w:rsid w:val="00950285"/>
    <w:rsid w:val="009539F0"/>
    <w:rsid w:val="00957F91"/>
    <w:rsid w:val="00961E09"/>
    <w:rsid w:val="00963399"/>
    <w:rsid w:val="0097165A"/>
    <w:rsid w:val="00972030"/>
    <w:rsid w:val="00976EC2"/>
    <w:rsid w:val="009828B7"/>
    <w:rsid w:val="00983D07"/>
    <w:rsid w:val="00983E55"/>
    <w:rsid w:val="00990482"/>
    <w:rsid w:val="009912DC"/>
    <w:rsid w:val="00996353"/>
    <w:rsid w:val="009972E8"/>
    <w:rsid w:val="009A423D"/>
    <w:rsid w:val="009B15F1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529E"/>
    <w:rsid w:val="00A1776A"/>
    <w:rsid w:val="00A26CD7"/>
    <w:rsid w:val="00A301BD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0231"/>
    <w:rsid w:val="00A5189C"/>
    <w:rsid w:val="00A548CA"/>
    <w:rsid w:val="00A5790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0A5B"/>
    <w:rsid w:val="00B11DEA"/>
    <w:rsid w:val="00B16E94"/>
    <w:rsid w:val="00B25707"/>
    <w:rsid w:val="00B31A18"/>
    <w:rsid w:val="00B3482D"/>
    <w:rsid w:val="00B4041F"/>
    <w:rsid w:val="00B43088"/>
    <w:rsid w:val="00B460AD"/>
    <w:rsid w:val="00B462C6"/>
    <w:rsid w:val="00B524FC"/>
    <w:rsid w:val="00B53211"/>
    <w:rsid w:val="00B55F74"/>
    <w:rsid w:val="00B637F6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B0F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6572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7097E"/>
    <w:rsid w:val="00C72F6F"/>
    <w:rsid w:val="00C77B6B"/>
    <w:rsid w:val="00C77F93"/>
    <w:rsid w:val="00C8687B"/>
    <w:rsid w:val="00C87228"/>
    <w:rsid w:val="00C872E1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6988"/>
    <w:rsid w:val="00CD020C"/>
    <w:rsid w:val="00CD0E6F"/>
    <w:rsid w:val="00CD18A0"/>
    <w:rsid w:val="00CE23E8"/>
    <w:rsid w:val="00CE4295"/>
    <w:rsid w:val="00CF00D8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35CD"/>
    <w:rsid w:val="00D17E31"/>
    <w:rsid w:val="00D21037"/>
    <w:rsid w:val="00D21297"/>
    <w:rsid w:val="00D220D0"/>
    <w:rsid w:val="00D22F72"/>
    <w:rsid w:val="00D25FD7"/>
    <w:rsid w:val="00D40816"/>
    <w:rsid w:val="00D41DBE"/>
    <w:rsid w:val="00D46A31"/>
    <w:rsid w:val="00D474F9"/>
    <w:rsid w:val="00D50760"/>
    <w:rsid w:val="00D520E5"/>
    <w:rsid w:val="00D53641"/>
    <w:rsid w:val="00D57549"/>
    <w:rsid w:val="00D57E79"/>
    <w:rsid w:val="00D61B3F"/>
    <w:rsid w:val="00D62007"/>
    <w:rsid w:val="00D73135"/>
    <w:rsid w:val="00D73267"/>
    <w:rsid w:val="00D75157"/>
    <w:rsid w:val="00D80976"/>
    <w:rsid w:val="00D858D2"/>
    <w:rsid w:val="00D85DFC"/>
    <w:rsid w:val="00D862BE"/>
    <w:rsid w:val="00D86AA0"/>
    <w:rsid w:val="00D90C15"/>
    <w:rsid w:val="00D91C94"/>
    <w:rsid w:val="00D92089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6E9"/>
    <w:rsid w:val="00DD3C98"/>
    <w:rsid w:val="00DD3EB6"/>
    <w:rsid w:val="00DE3866"/>
    <w:rsid w:val="00DF5A4C"/>
    <w:rsid w:val="00E03CBB"/>
    <w:rsid w:val="00E04593"/>
    <w:rsid w:val="00E12643"/>
    <w:rsid w:val="00E14C30"/>
    <w:rsid w:val="00E20265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A39"/>
    <w:rsid w:val="00E62E89"/>
    <w:rsid w:val="00E64E4F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91E94"/>
    <w:rsid w:val="00E93CA5"/>
    <w:rsid w:val="00EA4600"/>
    <w:rsid w:val="00EA6306"/>
    <w:rsid w:val="00EC011A"/>
    <w:rsid w:val="00EC28F0"/>
    <w:rsid w:val="00EC3395"/>
    <w:rsid w:val="00EC3B4D"/>
    <w:rsid w:val="00ED1115"/>
    <w:rsid w:val="00ED3B1D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710AB"/>
    <w:rsid w:val="00F71880"/>
    <w:rsid w:val="00F73FDF"/>
    <w:rsid w:val="00F74464"/>
    <w:rsid w:val="00F7487F"/>
    <w:rsid w:val="00F75324"/>
    <w:rsid w:val="00F75797"/>
    <w:rsid w:val="00F77CC2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B59F7"/>
    <w:rsid w:val="00FC05EB"/>
    <w:rsid w:val="00FC0ED4"/>
    <w:rsid w:val="00FC338D"/>
    <w:rsid w:val="00FC539B"/>
    <w:rsid w:val="00FD08B2"/>
    <w:rsid w:val="00FD14E8"/>
    <w:rsid w:val="00FD217E"/>
    <w:rsid w:val="00FD29F2"/>
    <w:rsid w:val="00FD708E"/>
    <w:rsid w:val="00FE064A"/>
    <w:rsid w:val="00FE1C4E"/>
    <w:rsid w:val="00FE2A7D"/>
    <w:rsid w:val="00FE3BF6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2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719D-D05E-4CA0-8D54-CE45B00A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32726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12</cp:revision>
  <cp:lastPrinted>2015-08-30T12:47:00Z</cp:lastPrinted>
  <dcterms:created xsi:type="dcterms:W3CDTF">2018-01-19T20:14:00Z</dcterms:created>
  <dcterms:modified xsi:type="dcterms:W3CDTF">2018-10-30T04:26:00Z</dcterms:modified>
</cp:coreProperties>
</file>