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483" w:rsidRPr="00A77B9A" w:rsidRDefault="006C1483" w:rsidP="00A77B9A">
      <w:pPr>
        <w:ind w:left="709"/>
        <w:jc w:val="center"/>
        <w:rPr>
          <w:rFonts w:ascii="Times New Roman" w:eastAsia="Times New Roman" w:hAnsi="Times New Roman" w:cs="Times New Roman"/>
          <w:u w:val="single"/>
        </w:rPr>
      </w:pPr>
      <w:bookmarkStart w:id="0" w:name="bookmark2"/>
      <w:r w:rsidRPr="00A77B9A">
        <w:rPr>
          <w:rFonts w:ascii="Times New Roman" w:eastAsia="Times New Roman" w:hAnsi="Times New Roman" w:cs="Times New Roman"/>
          <w:u w:val="single"/>
        </w:rPr>
        <w:t>Ростовская область</w:t>
      </w:r>
      <w:r w:rsidR="00B55F74" w:rsidRPr="00A77B9A">
        <w:rPr>
          <w:rFonts w:ascii="Times New Roman" w:eastAsia="Times New Roman" w:hAnsi="Times New Roman" w:cs="Times New Roman"/>
          <w:u w:val="single"/>
        </w:rPr>
        <w:t xml:space="preserve"> </w:t>
      </w:r>
      <w:proofErr w:type="spellStart"/>
      <w:r w:rsidRPr="00A77B9A">
        <w:rPr>
          <w:rFonts w:ascii="Times New Roman" w:eastAsia="Times New Roman" w:hAnsi="Times New Roman" w:cs="Times New Roman"/>
          <w:u w:val="single"/>
        </w:rPr>
        <w:t>Обливский</w:t>
      </w:r>
      <w:proofErr w:type="spellEnd"/>
      <w:r w:rsidRPr="00A77B9A">
        <w:rPr>
          <w:rFonts w:ascii="Times New Roman" w:eastAsia="Times New Roman" w:hAnsi="Times New Roman" w:cs="Times New Roman"/>
          <w:u w:val="single"/>
        </w:rPr>
        <w:t xml:space="preserve"> район</w:t>
      </w:r>
      <w:r w:rsidR="00B55F74" w:rsidRPr="00A77B9A">
        <w:rPr>
          <w:rFonts w:ascii="Times New Roman" w:eastAsia="Times New Roman" w:hAnsi="Times New Roman" w:cs="Times New Roman"/>
          <w:u w:val="single"/>
        </w:rPr>
        <w:t xml:space="preserve"> </w:t>
      </w:r>
      <w:r w:rsidRPr="00A77B9A">
        <w:rPr>
          <w:rFonts w:ascii="Times New Roman" w:eastAsia="Times New Roman" w:hAnsi="Times New Roman" w:cs="Times New Roman"/>
          <w:u w:val="single"/>
        </w:rPr>
        <w:t>станица Обливская</w:t>
      </w:r>
    </w:p>
    <w:p w:rsidR="006C1483" w:rsidRPr="00A77B9A" w:rsidRDefault="006C1483" w:rsidP="00A77B9A">
      <w:pPr>
        <w:ind w:left="709"/>
        <w:jc w:val="center"/>
        <w:rPr>
          <w:rFonts w:ascii="Times New Roman" w:eastAsia="Times New Roman" w:hAnsi="Times New Roman" w:cs="Times New Roman"/>
          <w:u w:val="single"/>
        </w:rPr>
      </w:pPr>
      <w:r w:rsidRPr="00A77B9A">
        <w:rPr>
          <w:rFonts w:ascii="Times New Roman" w:eastAsia="Times New Roman" w:hAnsi="Times New Roman" w:cs="Times New Roman"/>
          <w:u w:val="single"/>
        </w:rPr>
        <w:t>Муниципальное бюджетное общеобразовательное учреждение</w:t>
      </w:r>
    </w:p>
    <w:p w:rsidR="006C1483" w:rsidRPr="00A77B9A" w:rsidRDefault="006C1483" w:rsidP="00A77B9A">
      <w:pPr>
        <w:ind w:left="709"/>
        <w:jc w:val="center"/>
        <w:rPr>
          <w:rFonts w:ascii="Times New Roman" w:eastAsia="Times New Roman" w:hAnsi="Times New Roman" w:cs="Times New Roman"/>
          <w:u w:val="single"/>
        </w:rPr>
      </w:pPr>
      <w:r w:rsidRPr="00A77B9A">
        <w:rPr>
          <w:rFonts w:ascii="Times New Roman" w:eastAsia="Times New Roman" w:hAnsi="Times New Roman" w:cs="Times New Roman"/>
          <w:u w:val="single"/>
        </w:rPr>
        <w:t>«Обливская средняя общеобразовательная школа № 2»</w:t>
      </w:r>
    </w:p>
    <w:p w:rsidR="00297ABA" w:rsidRPr="00A77B9A" w:rsidRDefault="00297ABA" w:rsidP="00A77B9A">
      <w:pPr>
        <w:ind w:left="709"/>
        <w:jc w:val="center"/>
        <w:rPr>
          <w:rFonts w:ascii="Times New Roman" w:eastAsia="Times New Roman" w:hAnsi="Times New Roman" w:cs="Times New Roman"/>
          <w:u w:val="single"/>
        </w:rPr>
      </w:pPr>
    </w:p>
    <w:tbl>
      <w:tblPr>
        <w:tblpPr w:leftFromText="180" w:rightFromText="180" w:vertAnchor="text" w:horzAnchor="page" w:tblpX="1588" w:tblpY="56"/>
        <w:tblW w:w="5000" w:type="pct"/>
        <w:tblLook w:val="04A0"/>
      </w:tblPr>
      <w:tblGrid>
        <w:gridCol w:w="4931"/>
        <w:gridCol w:w="4649"/>
        <w:gridCol w:w="5773"/>
      </w:tblGrid>
      <w:tr w:rsidR="00297ABA" w:rsidRPr="00A77B9A" w:rsidTr="00C44814">
        <w:trPr>
          <w:trHeight w:val="2127"/>
        </w:trPr>
        <w:tc>
          <w:tcPr>
            <w:tcW w:w="1606" w:type="pct"/>
          </w:tcPr>
          <w:p w:rsidR="00297ABA" w:rsidRPr="00A77B9A" w:rsidRDefault="00297ABA" w:rsidP="00A77B9A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A77B9A">
              <w:rPr>
                <w:rFonts w:ascii="Times New Roman" w:hAnsi="Times New Roman" w:cs="Times New Roman"/>
                <w:bCs/>
                <w:iCs/>
              </w:rPr>
              <w:t>РАССМОТРЕНО</w:t>
            </w:r>
            <w:r w:rsidR="00B55F74" w:rsidRPr="00A77B9A">
              <w:rPr>
                <w:rFonts w:ascii="Times New Roman" w:hAnsi="Times New Roman" w:cs="Times New Roman"/>
                <w:bCs/>
                <w:iCs/>
              </w:rPr>
              <w:t xml:space="preserve">   </w:t>
            </w:r>
          </w:p>
          <w:p w:rsidR="00297ABA" w:rsidRPr="00A77B9A" w:rsidRDefault="00297ABA" w:rsidP="00A77B9A">
            <w:pPr>
              <w:jc w:val="both"/>
              <w:rPr>
                <w:rFonts w:ascii="Times New Roman" w:hAnsi="Times New Roman" w:cs="Times New Roman"/>
              </w:rPr>
            </w:pPr>
            <w:r w:rsidRPr="00A77B9A">
              <w:rPr>
                <w:rFonts w:ascii="Times New Roman" w:hAnsi="Times New Roman" w:cs="Times New Roman"/>
                <w:kern w:val="24"/>
              </w:rPr>
              <w:t>на заседании</w:t>
            </w:r>
            <w:r w:rsidR="00B55F74" w:rsidRPr="00A77B9A">
              <w:rPr>
                <w:rFonts w:ascii="Times New Roman" w:hAnsi="Times New Roman" w:cs="Times New Roman"/>
                <w:kern w:val="24"/>
              </w:rPr>
              <w:t xml:space="preserve"> </w:t>
            </w:r>
            <w:r w:rsidRPr="00A77B9A">
              <w:rPr>
                <w:rFonts w:ascii="Times New Roman" w:hAnsi="Times New Roman" w:cs="Times New Roman"/>
                <w:kern w:val="24"/>
              </w:rPr>
              <w:t>ШМО</w:t>
            </w:r>
          </w:p>
          <w:p w:rsidR="00297ABA" w:rsidRPr="00A77B9A" w:rsidRDefault="00297ABA" w:rsidP="00A77B9A">
            <w:pPr>
              <w:jc w:val="both"/>
              <w:rPr>
                <w:rFonts w:ascii="Times New Roman" w:hAnsi="Times New Roman" w:cs="Times New Roman"/>
                <w:kern w:val="24"/>
              </w:rPr>
            </w:pPr>
            <w:r w:rsidRPr="00A77B9A">
              <w:rPr>
                <w:rFonts w:ascii="Times New Roman" w:hAnsi="Times New Roman" w:cs="Times New Roman"/>
                <w:kern w:val="24"/>
              </w:rPr>
              <w:t>Руководитель</w:t>
            </w:r>
            <w:r w:rsidR="00B55F74" w:rsidRPr="00A77B9A">
              <w:rPr>
                <w:rFonts w:ascii="Times New Roman" w:hAnsi="Times New Roman" w:cs="Times New Roman"/>
                <w:kern w:val="24"/>
              </w:rPr>
              <w:t xml:space="preserve"> </w:t>
            </w:r>
            <w:r w:rsidRPr="00A77B9A">
              <w:rPr>
                <w:rFonts w:ascii="Times New Roman" w:hAnsi="Times New Roman" w:cs="Times New Roman"/>
                <w:kern w:val="24"/>
              </w:rPr>
              <w:t>ШМО</w:t>
            </w:r>
          </w:p>
          <w:p w:rsidR="00297ABA" w:rsidRPr="00A77B9A" w:rsidRDefault="00297ABA" w:rsidP="00A77B9A">
            <w:pPr>
              <w:jc w:val="both"/>
              <w:rPr>
                <w:rFonts w:ascii="Times New Roman" w:hAnsi="Times New Roman" w:cs="Times New Roman"/>
                <w:kern w:val="24"/>
              </w:rPr>
            </w:pPr>
            <w:r w:rsidRPr="00A77B9A">
              <w:rPr>
                <w:rFonts w:ascii="Times New Roman" w:hAnsi="Times New Roman" w:cs="Times New Roman"/>
                <w:bCs/>
                <w:iCs/>
              </w:rPr>
              <w:t>_______</w:t>
            </w:r>
            <w:r w:rsidR="00B55F74" w:rsidRPr="00A77B9A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A77B9A">
              <w:rPr>
                <w:rFonts w:ascii="Times New Roman" w:hAnsi="Times New Roman" w:cs="Times New Roman"/>
                <w:bCs/>
                <w:iCs/>
              </w:rPr>
              <w:t>/</w:t>
            </w:r>
            <w:r w:rsidR="00343345" w:rsidRPr="00A77B9A">
              <w:rPr>
                <w:rFonts w:ascii="Times New Roman" w:hAnsi="Times New Roman" w:cs="Times New Roman"/>
                <w:bCs/>
                <w:iCs/>
              </w:rPr>
              <w:t>И.А.</w:t>
            </w:r>
            <w:r w:rsidR="00C44814" w:rsidRPr="00A77B9A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="00343345" w:rsidRPr="00A77B9A">
              <w:rPr>
                <w:rFonts w:ascii="Times New Roman" w:hAnsi="Times New Roman" w:cs="Times New Roman"/>
                <w:bCs/>
                <w:iCs/>
              </w:rPr>
              <w:t>Дубасова</w:t>
            </w:r>
            <w:proofErr w:type="spellEnd"/>
          </w:p>
          <w:p w:rsidR="00297ABA" w:rsidRPr="00A77B9A" w:rsidRDefault="00B55F74" w:rsidP="00A77B9A">
            <w:pPr>
              <w:jc w:val="both"/>
              <w:rPr>
                <w:rFonts w:ascii="Times New Roman" w:hAnsi="Times New Roman" w:cs="Times New Roman"/>
              </w:rPr>
            </w:pPr>
            <w:r w:rsidRPr="00A77B9A">
              <w:rPr>
                <w:rFonts w:ascii="Times New Roman" w:hAnsi="Times New Roman" w:cs="Times New Roman"/>
                <w:kern w:val="24"/>
              </w:rPr>
              <w:t xml:space="preserve"> </w:t>
            </w:r>
            <w:r w:rsidR="00297ABA" w:rsidRPr="00A77B9A">
              <w:rPr>
                <w:rFonts w:ascii="Times New Roman" w:hAnsi="Times New Roman" w:cs="Times New Roman"/>
                <w:bCs/>
                <w:iCs/>
                <w:vertAlign w:val="superscript"/>
              </w:rPr>
              <w:t>подпись</w:t>
            </w:r>
            <w:r w:rsidRPr="00A77B9A">
              <w:rPr>
                <w:rFonts w:ascii="Times New Roman" w:hAnsi="Times New Roman" w:cs="Times New Roman"/>
                <w:bCs/>
                <w:iCs/>
                <w:vertAlign w:val="superscript"/>
              </w:rPr>
              <w:t xml:space="preserve"> </w:t>
            </w:r>
          </w:p>
          <w:p w:rsidR="00297ABA" w:rsidRPr="00A77B9A" w:rsidRDefault="00297ABA" w:rsidP="00A77B9A">
            <w:pPr>
              <w:jc w:val="both"/>
              <w:rPr>
                <w:rFonts w:ascii="Times New Roman" w:hAnsi="Times New Roman" w:cs="Times New Roman"/>
              </w:rPr>
            </w:pPr>
            <w:r w:rsidRPr="00A77B9A">
              <w:rPr>
                <w:rFonts w:ascii="Times New Roman" w:hAnsi="Times New Roman" w:cs="Times New Roman"/>
                <w:kern w:val="24"/>
              </w:rPr>
              <w:t>Протокол № 1</w:t>
            </w:r>
          </w:p>
          <w:p w:rsidR="00297ABA" w:rsidRPr="00A77B9A" w:rsidRDefault="00297ABA" w:rsidP="00A77B9A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A77B9A">
              <w:rPr>
                <w:rFonts w:ascii="Times New Roman" w:hAnsi="Times New Roman" w:cs="Times New Roman"/>
                <w:kern w:val="24"/>
              </w:rPr>
              <w:t>от</w:t>
            </w:r>
            <w:r w:rsidR="00B55F74" w:rsidRPr="00A77B9A">
              <w:rPr>
                <w:rFonts w:ascii="Times New Roman" w:hAnsi="Times New Roman" w:cs="Times New Roman"/>
                <w:kern w:val="24"/>
              </w:rPr>
              <w:t xml:space="preserve"> </w:t>
            </w:r>
            <w:r w:rsidRPr="00A77B9A">
              <w:rPr>
                <w:rFonts w:ascii="Times New Roman" w:hAnsi="Times New Roman" w:cs="Times New Roman"/>
                <w:kern w:val="24"/>
              </w:rPr>
              <w:t>«28»</w:t>
            </w:r>
            <w:r w:rsidRPr="00A77B9A">
              <w:rPr>
                <w:rFonts w:ascii="Times New Roman" w:eastAsia="Times New Roman" w:hAnsi="Times New Roman" w:cs="Times New Roman"/>
                <w:bCs/>
                <w:iCs/>
              </w:rPr>
              <w:t xml:space="preserve"> </w:t>
            </w:r>
            <w:r w:rsidR="00B075D2">
              <w:rPr>
                <w:rFonts w:ascii="Times New Roman" w:eastAsia="Times New Roman" w:hAnsi="Times New Roman" w:cs="Times New Roman"/>
                <w:bCs/>
                <w:iCs/>
              </w:rPr>
              <w:t xml:space="preserve">августа </w:t>
            </w:r>
            <w:r w:rsidRPr="00A77B9A">
              <w:rPr>
                <w:rFonts w:ascii="Times New Roman" w:hAnsi="Times New Roman" w:cs="Times New Roman"/>
                <w:kern w:val="24"/>
              </w:rPr>
              <w:t>201</w:t>
            </w:r>
            <w:r w:rsidR="00B075D2">
              <w:rPr>
                <w:rFonts w:ascii="Times New Roman" w:hAnsi="Times New Roman" w:cs="Times New Roman"/>
                <w:kern w:val="24"/>
              </w:rPr>
              <w:t>8</w:t>
            </w:r>
            <w:r w:rsidR="00B55F74" w:rsidRPr="00A77B9A">
              <w:rPr>
                <w:rFonts w:ascii="Times New Roman" w:hAnsi="Times New Roman" w:cs="Times New Roman"/>
                <w:kern w:val="24"/>
              </w:rPr>
              <w:t xml:space="preserve"> </w:t>
            </w:r>
            <w:r w:rsidRPr="00A77B9A">
              <w:rPr>
                <w:rFonts w:ascii="Times New Roman" w:hAnsi="Times New Roman" w:cs="Times New Roman"/>
                <w:kern w:val="24"/>
              </w:rPr>
              <w:t xml:space="preserve">г. </w:t>
            </w:r>
          </w:p>
          <w:p w:rsidR="00297ABA" w:rsidRPr="00A77B9A" w:rsidRDefault="00297ABA" w:rsidP="00A77B9A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514" w:type="pct"/>
          </w:tcPr>
          <w:p w:rsidR="00297ABA" w:rsidRPr="00A77B9A" w:rsidRDefault="00297ABA" w:rsidP="00A77B9A">
            <w:pPr>
              <w:ind w:left="34"/>
              <w:jc w:val="both"/>
              <w:rPr>
                <w:rFonts w:ascii="Times New Roman" w:hAnsi="Times New Roman" w:cs="Times New Roman"/>
                <w:bCs/>
                <w:iCs/>
                <w:vertAlign w:val="superscript"/>
              </w:rPr>
            </w:pPr>
            <w:r w:rsidRPr="00A77B9A">
              <w:rPr>
                <w:rFonts w:ascii="Times New Roman" w:hAnsi="Times New Roman" w:cs="Times New Roman"/>
                <w:bCs/>
                <w:iCs/>
              </w:rPr>
              <w:t>СОГЛАСОВАНО</w:t>
            </w:r>
            <w:r w:rsidR="00B55F74" w:rsidRPr="00A77B9A">
              <w:rPr>
                <w:rFonts w:ascii="Times New Roman" w:hAnsi="Times New Roman" w:cs="Times New Roman"/>
                <w:bCs/>
                <w:iCs/>
              </w:rPr>
              <w:t xml:space="preserve">      </w:t>
            </w:r>
          </w:p>
          <w:p w:rsidR="00297ABA" w:rsidRPr="00A77B9A" w:rsidRDefault="00B55F74" w:rsidP="00A77B9A">
            <w:pPr>
              <w:ind w:left="34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A77B9A">
              <w:rPr>
                <w:rFonts w:ascii="Times New Roman" w:hAnsi="Times New Roman" w:cs="Times New Roman"/>
                <w:bCs/>
                <w:iCs/>
                <w:vertAlign w:val="superscript"/>
              </w:rPr>
              <w:t xml:space="preserve"> </w:t>
            </w:r>
            <w:r w:rsidR="00297ABA" w:rsidRPr="00A77B9A">
              <w:rPr>
                <w:rFonts w:ascii="Times New Roman" w:hAnsi="Times New Roman" w:cs="Times New Roman"/>
                <w:bCs/>
                <w:iCs/>
              </w:rPr>
              <w:t>Заместитель директора по УВР</w:t>
            </w:r>
          </w:p>
          <w:p w:rsidR="00297ABA" w:rsidRPr="00A77B9A" w:rsidRDefault="00297ABA" w:rsidP="00A77B9A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A77B9A">
              <w:rPr>
                <w:rFonts w:ascii="Times New Roman" w:hAnsi="Times New Roman" w:cs="Times New Roman"/>
                <w:bCs/>
                <w:iCs/>
              </w:rPr>
              <w:t xml:space="preserve"> _______ /</w:t>
            </w:r>
            <w:r w:rsidRPr="00A77B9A">
              <w:rPr>
                <w:rFonts w:ascii="Times New Roman" w:eastAsia="Times New Roman" w:hAnsi="Times New Roman" w:cs="Times New Roman"/>
                <w:bCs/>
                <w:iCs/>
              </w:rPr>
              <w:t xml:space="preserve"> </w:t>
            </w:r>
            <w:r w:rsidR="00B075D2">
              <w:rPr>
                <w:rFonts w:ascii="Times New Roman" w:eastAsia="Times New Roman" w:hAnsi="Times New Roman" w:cs="Times New Roman"/>
                <w:bCs/>
                <w:iCs/>
              </w:rPr>
              <w:t>М.В.</w:t>
            </w:r>
            <w:r w:rsidR="000B74B4">
              <w:rPr>
                <w:rFonts w:ascii="Times New Roman" w:eastAsia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="00B075D2">
              <w:rPr>
                <w:rFonts w:ascii="Times New Roman" w:eastAsia="Times New Roman" w:hAnsi="Times New Roman" w:cs="Times New Roman"/>
                <w:bCs/>
                <w:iCs/>
              </w:rPr>
              <w:t>Писаренкова</w:t>
            </w:r>
            <w:proofErr w:type="spellEnd"/>
          </w:p>
          <w:p w:rsidR="00297ABA" w:rsidRPr="00A77B9A" w:rsidRDefault="00B55F74" w:rsidP="00A77B9A">
            <w:pPr>
              <w:ind w:left="34"/>
              <w:jc w:val="both"/>
              <w:rPr>
                <w:rFonts w:ascii="Times New Roman" w:hAnsi="Times New Roman" w:cs="Times New Roman"/>
                <w:bCs/>
                <w:iCs/>
                <w:vertAlign w:val="superscript"/>
              </w:rPr>
            </w:pPr>
            <w:r w:rsidRPr="00A77B9A">
              <w:rPr>
                <w:rFonts w:ascii="Times New Roman" w:hAnsi="Times New Roman" w:cs="Times New Roman"/>
                <w:bCs/>
                <w:iCs/>
                <w:vertAlign w:val="superscript"/>
              </w:rPr>
              <w:t xml:space="preserve"> </w:t>
            </w:r>
            <w:r w:rsidR="00297ABA" w:rsidRPr="00A77B9A">
              <w:rPr>
                <w:rFonts w:ascii="Times New Roman" w:hAnsi="Times New Roman" w:cs="Times New Roman"/>
                <w:bCs/>
                <w:iCs/>
                <w:vertAlign w:val="superscript"/>
              </w:rPr>
              <w:t>подпись</w:t>
            </w:r>
            <w:r w:rsidRPr="00A77B9A">
              <w:rPr>
                <w:rFonts w:ascii="Times New Roman" w:hAnsi="Times New Roman" w:cs="Times New Roman"/>
                <w:bCs/>
                <w:iCs/>
                <w:vertAlign w:val="superscript"/>
              </w:rPr>
              <w:t xml:space="preserve">        </w:t>
            </w:r>
          </w:p>
          <w:p w:rsidR="00297ABA" w:rsidRPr="00A77B9A" w:rsidRDefault="00B55F74" w:rsidP="00A77B9A">
            <w:pPr>
              <w:ind w:left="34"/>
              <w:jc w:val="both"/>
              <w:rPr>
                <w:rFonts w:ascii="Times New Roman" w:hAnsi="Times New Roman" w:cs="Times New Roman"/>
                <w:bCs/>
                <w:iCs/>
                <w:vertAlign w:val="superscript"/>
              </w:rPr>
            </w:pPr>
            <w:r w:rsidRPr="00A77B9A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="00297ABA" w:rsidRPr="00A77B9A">
              <w:rPr>
                <w:rFonts w:ascii="Times New Roman" w:hAnsi="Times New Roman" w:cs="Times New Roman"/>
                <w:bCs/>
                <w:iCs/>
              </w:rPr>
              <w:t>«</w:t>
            </w:r>
            <w:r w:rsidR="00297ABA" w:rsidRPr="00A77B9A">
              <w:rPr>
                <w:rFonts w:ascii="Times New Roman" w:hAnsi="Times New Roman" w:cs="Times New Roman"/>
                <w:bCs/>
                <w:iCs/>
                <w:vertAlign w:val="superscript"/>
              </w:rPr>
              <w:t xml:space="preserve"> </w:t>
            </w:r>
            <w:r w:rsidR="00297ABA" w:rsidRPr="00A77B9A">
              <w:rPr>
                <w:rFonts w:ascii="Times New Roman" w:hAnsi="Times New Roman" w:cs="Times New Roman"/>
                <w:bCs/>
                <w:iCs/>
              </w:rPr>
              <w:t>28»</w:t>
            </w:r>
            <w:r w:rsidRPr="00A77B9A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="00B075D2">
              <w:rPr>
                <w:rFonts w:ascii="Times New Roman" w:hAnsi="Times New Roman" w:cs="Times New Roman"/>
                <w:bCs/>
                <w:iCs/>
              </w:rPr>
              <w:t>августа</w:t>
            </w:r>
            <w:r w:rsidR="00297ABA" w:rsidRPr="00A77B9A">
              <w:rPr>
                <w:rFonts w:ascii="Times New Roman" w:hAnsi="Times New Roman" w:cs="Times New Roman"/>
                <w:bCs/>
                <w:iCs/>
              </w:rPr>
              <w:t xml:space="preserve"> 201</w:t>
            </w:r>
            <w:r w:rsidR="00B075D2">
              <w:rPr>
                <w:rFonts w:ascii="Times New Roman" w:hAnsi="Times New Roman" w:cs="Times New Roman"/>
                <w:bCs/>
                <w:iCs/>
              </w:rPr>
              <w:t>8</w:t>
            </w:r>
            <w:r w:rsidR="00297ABA" w:rsidRPr="00A77B9A">
              <w:rPr>
                <w:rFonts w:ascii="Times New Roman" w:hAnsi="Times New Roman" w:cs="Times New Roman"/>
                <w:bCs/>
                <w:iCs/>
              </w:rPr>
              <w:t xml:space="preserve"> года</w:t>
            </w:r>
            <w:r w:rsidRPr="00A77B9A">
              <w:rPr>
                <w:rFonts w:ascii="Times New Roman" w:hAnsi="Times New Roman" w:cs="Times New Roman"/>
                <w:bCs/>
                <w:iCs/>
              </w:rPr>
              <w:t xml:space="preserve"> </w:t>
            </w:r>
          </w:p>
          <w:p w:rsidR="00297ABA" w:rsidRPr="00A77B9A" w:rsidRDefault="00297ABA" w:rsidP="00A77B9A">
            <w:pPr>
              <w:ind w:left="34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  <w:p w:rsidR="00297ABA" w:rsidRPr="00A77B9A" w:rsidRDefault="00297ABA" w:rsidP="00A77B9A">
            <w:pPr>
              <w:ind w:left="426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80" w:type="pct"/>
          </w:tcPr>
          <w:p w:rsidR="00297ABA" w:rsidRPr="00A77B9A" w:rsidRDefault="00297ABA" w:rsidP="00A77B9A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A77B9A">
              <w:rPr>
                <w:rFonts w:ascii="Times New Roman" w:hAnsi="Times New Roman" w:cs="Times New Roman"/>
              </w:rPr>
              <w:t>«УТВЕРЖДАЮ»</w:t>
            </w:r>
          </w:p>
          <w:p w:rsidR="00297ABA" w:rsidRPr="00A77B9A" w:rsidRDefault="00297ABA" w:rsidP="00A77B9A">
            <w:pPr>
              <w:ind w:left="34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A77B9A">
              <w:rPr>
                <w:rFonts w:ascii="Times New Roman" w:hAnsi="Times New Roman" w:cs="Times New Roman"/>
                <w:bCs/>
                <w:iCs/>
              </w:rPr>
              <w:t>Директор МБОУ «Обливская СОШ № 2»</w:t>
            </w:r>
          </w:p>
          <w:p w:rsidR="00297ABA" w:rsidRPr="00A77B9A" w:rsidRDefault="00297ABA" w:rsidP="00A77B9A">
            <w:pPr>
              <w:ind w:left="34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A77B9A">
              <w:rPr>
                <w:rFonts w:ascii="Times New Roman" w:hAnsi="Times New Roman" w:cs="Times New Roman"/>
                <w:bCs/>
                <w:iCs/>
              </w:rPr>
              <w:t>_____________ /</w:t>
            </w:r>
            <w:r w:rsidR="00B55F74" w:rsidRPr="00A77B9A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A77B9A">
              <w:rPr>
                <w:rFonts w:ascii="Times New Roman" w:eastAsia="Times New Roman" w:hAnsi="Times New Roman" w:cs="Times New Roman"/>
                <w:bCs/>
                <w:iCs/>
              </w:rPr>
              <w:t xml:space="preserve">Е.С. </w:t>
            </w:r>
            <w:proofErr w:type="spellStart"/>
            <w:r w:rsidRPr="00A77B9A">
              <w:rPr>
                <w:rFonts w:ascii="Times New Roman" w:eastAsia="Times New Roman" w:hAnsi="Times New Roman" w:cs="Times New Roman"/>
                <w:bCs/>
                <w:iCs/>
              </w:rPr>
              <w:t>Карамушка</w:t>
            </w:r>
            <w:proofErr w:type="spellEnd"/>
          </w:p>
          <w:p w:rsidR="00297ABA" w:rsidRPr="00A77B9A" w:rsidRDefault="00343345" w:rsidP="00A77B9A">
            <w:pPr>
              <w:ind w:left="34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A77B9A">
              <w:rPr>
                <w:rFonts w:ascii="Times New Roman" w:hAnsi="Times New Roman" w:cs="Times New Roman"/>
                <w:bCs/>
                <w:iCs/>
              </w:rPr>
              <w:t>п</w:t>
            </w:r>
            <w:r w:rsidR="00297ABA" w:rsidRPr="00A77B9A">
              <w:rPr>
                <w:rFonts w:ascii="Times New Roman" w:hAnsi="Times New Roman" w:cs="Times New Roman"/>
                <w:bCs/>
                <w:iCs/>
              </w:rPr>
              <w:t>одпись руководителя</w:t>
            </w:r>
          </w:p>
          <w:p w:rsidR="00297ABA" w:rsidRPr="00A77B9A" w:rsidRDefault="00297ABA" w:rsidP="00A77B9A">
            <w:pPr>
              <w:ind w:left="34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A77B9A">
              <w:rPr>
                <w:rFonts w:ascii="Times New Roman" w:hAnsi="Times New Roman" w:cs="Times New Roman"/>
                <w:bCs/>
                <w:iCs/>
              </w:rPr>
              <w:t xml:space="preserve"> Приказ от</w:t>
            </w:r>
            <w:r w:rsidR="00B55F74" w:rsidRPr="00A77B9A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A77B9A">
              <w:rPr>
                <w:rFonts w:ascii="Times New Roman" w:eastAsia="Times New Roman" w:hAnsi="Times New Roman" w:cs="Times New Roman"/>
                <w:bCs/>
                <w:iCs/>
              </w:rPr>
              <w:t xml:space="preserve">28 </w:t>
            </w:r>
            <w:proofErr w:type="spellStart"/>
            <w:r w:rsidR="00B075D2">
              <w:rPr>
                <w:rFonts w:ascii="Times New Roman" w:eastAsia="Times New Roman" w:hAnsi="Times New Roman" w:cs="Times New Roman"/>
                <w:bCs/>
                <w:iCs/>
              </w:rPr>
              <w:t>авгувста</w:t>
            </w:r>
            <w:proofErr w:type="spellEnd"/>
            <w:r w:rsidR="00B55F74" w:rsidRPr="00A77B9A">
              <w:rPr>
                <w:rFonts w:ascii="Times New Roman" w:eastAsia="Times New Roman" w:hAnsi="Times New Roman" w:cs="Times New Roman"/>
                <w:bCs/>
                <w:iCs/>
              </w:rPr>
              <w:t xml:space="preserve"> </w:t>
            </w:r>
            <w:r w:rsidRPr="00A77B9A">
              <w:rPr>
                <w:rFonts w:ascii="Times New Roman" w:hAnsi="Times New Roman" w:cs="Times New Roman"/>
                <w:bCs/>
                <w:iCs/>
              </w:rPr>
              <w:t>201</w:t>
            </w:r>
            <w:r w:rsidR="00B075D2">
              <w:rPr>
                <w:rFonts w:ascii="Times New Roman" w:hAnsi="Times New Roman" w:cs="Times New Roman"/>
                <w:bCs/>
                <w:iCs/>
              </w:rPr>
              <w:t>8</w:t>
            </w:r>
            <w:r w:rsidRPr="00A77B9A">
              <w:rPr>
                <w:rFonts w:ascii="Times New Roman" w:hAnsi="Times New Roman" w:cs="Times New Roman"/>
                <w:bCs/>
                <w:iCs/>
              </w:rPr>
              <w:t xml:space="preserve"> г. № </w:t>
            </w:r>
            <w:r w:rsidR="00B075D2">
              <w:rPr>
                <w:rFonts w:ascii="Times New Roman" w:hAnsi="Times New Roman" w:cs="Times New Roman"/>
                <w:bCs/>
                <w:iCs/>
              </w:rPr>
              <w:t>146</w:t>
            </w:r>
          </w:p>
          <w:p w:rsidR="00297ABA" w:rsidRPr="00A77B9A" w:rsidRDefault="00297ABA" w:rsidP="00A77B9A">
            <w:pPr>
              <w:ind w:left="426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</w:tr>
    </w:tbl>
    <w:p w:rsidR="00297ABA" w:rsidRPr="00A77B9A" w:rsidRDefault="00297ABA" w:rsidP="00A77B9A">
      <w:pPr>
        <w:ind w:left="709"/>
        <w:jc w:val="both"/>
        <w:rPr>
          <w:rFonts w:ascii="Times New Roman" w:eastAsia="Times New Roman" w:hAnsi="Times New Roman" w:cs="Times New Roman"/>
          <w:u w:val="single"/>
        </w:rPr>
      </w:pPr>
    </w:p>
    <w:p w:rsidR="006C1483" w:rsidRPr="00A77B9A" w:rsidRDefault="006C1483" w:rsidP="00A77B9A">
      <w:pPr>
        <w:jc w:val="center"/>
        <w:rPr>
          <w:rFonts w:ascii="Times New Roman" w:eastAsia="Times New Roman" w:hAnsi="Times New Roman" w:cs="Times New Roman"/>
          <w:b/>
        </w:rPr>
      </w:pPr>
      <w:r w:rsidRPr="00A77B9A">
        <w:rPr>
          <w:rFonts w:ascii="Times New Roman" w:eastAsia="Times New Roman" w:hAnsi="Times New Roman" w:cs="Times New Roman"/>
          <w:b/>
        </w:rPr>
        <w:t>РАБОЧАЯ ПРОГРАММА</w:t>
      </w:r>
    </w:p>
    <w:p w:rsidR="006C1483" w:rsidRPr="00A77B9A" w:rsidRDefault="006C1483" w:rsidP="00A77B9A">
      <w:pPr>
        <w:jc w:val="both"/>
        <w:rPr>
          <w:rFonts w:ascii="Times New Roman" w:eastAsia="Times New Roman" w:hAnsi="Times New Roman" w:cs="Times New Roman"/>
          <w:b/>
        </w:rPr>
      </w:pPr>
    </w:p>
    <w:p w:rsidR="00343345" w:rsidRPr="00A77B9A" w:rsidRDefault="00343345" w:rsidP="00A77B9A">
      <w:pPr>
        <w:jc w:val="both"/>
        <w:rPr>
          <w:rFonts w:ascii="Times New Roman" w:eastAsia="Times New Roman" w:hAnsi="Times New Roman" w:cs="Times New Roman"/>
        </w:rPr>
      </w:pPr>
      <w:r w:rsidRPr="00A77B9A">
        <w:rPr>
          <w:rFonts w:ascii="Times New Roman" w:eastAsia="Times New Roman" w:hAnsi="Times New Roman" w:cs="Times New Roman"/>
        </w:rPr>
        <w:t xml:space="preserve">по </w:t>
      </w:r>
      <w:r w:rsidR="00A77B9A">
        <w:rPr>
          <w:rFonts w:ascii="Times New Roman" w:eastAsia="Times New Roman" w:hAnsi="Times New Roman" w:cs="Times New Roman"/>
          <w:u w:val="single"/>
        </w:rPr>
        <w:t>математике</w:t>
      </w:r>
    </w:p>
    <w:p w:rsidR="00343345" w:rsidRPr="00A77B9A" w:rsidRDefault="00343345" w:rsidP="00A77B9A">
      <w:pPr>
        <w:jc w:val="both"/>
        <w:rPr>
          <w:rFonts w:ascii="Times New Roman" w:eastAsia="Times New Roman" w:hAnsi="Times New Roman" w:cs="Times New Roman"/>
          <w:u w:val="single"/>
        </w:rPr>
      </w:pPr>
      <w:r w:rsidRPr="00A77B9A">
        <w:rPr>
          <w:rFonts w:ascii="Times New Roman" w:eastAsia="Times New Roman" w:hAnsi="Times New Roman" w:cs="Times New Roman"/>
        </w:rPr>
        <w:t xml:space="preserve">Уровень общего образования: </w:t>
      </w:r>
      <w:r w:rsidR="00A77B9A" w:rsidRPr="00A77B9A">
        <w:rPr>
          <w:rFonts w:ascii="Times New Roman" w:eastAsia="Times New Roman" w:hAnsi="Times New Roman" w:cs="Times New Roman"/>
          <w:u w:val="single"/>
        </w:rPr>
        <w:t>основное общее образование (6</w:t>
      </w:r>
      <w:r w:rsidRPr="00A77B9A">
        <w:rPr>
          <w:rFonts w:ascii="Times New Roman" w:eastAsia="Times New Roman" w:hAnsi="Times New Roman" w:cs="Times New Roman"/>
          <w:u w:val="single"/>
        </w:rPr>
        <w:t xml:space="preserve"> класс)</w:t>
      </w:r>
    </w:p>
    <w:p w:rsidR="00343345" w:rsidRPr="00A77B9A" w:rsidRDefault="00343345" w:rsidP="00A77B9A">
      <w:pPr>
        <w:jc w:val="both"/>
        <w:rPr>
          <w:rFonts w:ascii="Times New Roman" w:eastAsia="Times New Roman" w:hAnsi="Times New Roman" w:cs="Times New Roman"/>
        </w:rPr>
      </w:pPr>
      <w:r w:rsidRPr="00A77B9A">
        <w:rPr>
          <w:rFonts w:ascii="Times New Roman" w:eastAsia="Times New Roman" w:hAnsi="Times New Roman" w:cs="Times New Roman"/>
        </w:rPr>
        <w:t xml:space="preserve">Количество часов: </w:t>
      </w:r>
      <w:r w:rsidR="00A77B9A" w:rsidRPr="00A77B9A">
        <w:rPr>
          <w:rFonts w:ascii="Times New Roman" w:eastAsia="Times New Roman" w:hAnsi="Times New Roman" w:cs="Times New Roman"/>
        </w:rPr>
        <w:t>6</w:t>
      </w:r>
      <w:r w:rsidRPr="00A77B9A">
        <w:rPr>
          <w:rFonts w:ascii="Times New Roman" w:eastAsia="Times New Roman" w:hAnsi="Times New Roman" w:cs="Times New Roman"/>
          <w:u w:val="single"/>
        </w:rPr>
        <w:t xml:space="preserve"> «</w:t>
      </w:r>
      <w:r w:rsidR="00B075D2">
        <w:rPr>
          <w:rFonts w:ascii="Times New Roman" w:eastAsia="Times New Roman" w:hAnsi="Times New Roman" w:cs="Times New Roman"/>
          <w:u w:val="single"/>
        </w:rPr>
        <w:t>Б</w:t>
      </w:r>
      <w:r w:rsidRPr="00A77B9A">
        <w:rPr>
          <w:rFonts w:ascii="Times New Roman" w:eastAsia="Times New Roman" w:hAnsi="Times New Roman" w:cs="Times New Roman"/>
          <w:u w:val="single"/>
        </w:rPr>
        <w:t xml:space="preserve">» класс </w:t>
      </w:r>
      <w:r w:rsidR="00A77B9A" w:rsidRPr="00A77B9A">
        <w:rPr>
          <w:rFonts w:ascii="Times New Roman" w:eastAsia="Times New Roman" w:hAnsi="Times New Roman" w:cs="Times New Roman"/>
          <w:u w:val="single"/>
        </w:rPr>
        <w:t>–</w:t>
      </w:r>
      <w:r w:rsidRPr="00A77B9A">
        <w:rPr>
          <w:rFonts w:ascii="Times New Roman" w:eastAsia="Times New Roman" w:hAnsi="Times New Roman" w:cs="Times New Roman"/>
          <w:u w:val="single"/>
        </w:rPr>
        <w:t xml:space="preserve"> </w:t>
      </w:r>
      <w:r w:rsidR="00A77B9A" w:rsidRPr="00A77B9A">
        <w:rPr>
          <w:rFonts w:ascii="Times New Roman" w:eastAsia="Times New Roman" w:hAnsi="Times New Roman" w:cs="Times New Roman"/>
          <w:u w:val="single"/>
        </w:rPr>
        <w:t>16</w:t>
      </w:r>
      <w:r w:rsidR="00985D91">
        <w:rPr>
          <w:rFonts w:ascii="Times New Roman" w:eastAsia="Times New Roman" w:hAnsi="Times New Roman" w:cs="Times New Roman"/>
          <w:u w:val="single"/>
        </w:rPr>
        <w:t>7</w:t>
      </w:r>
      <w:r w:rsidR="00A77B9A" w:rsidRPr="00A77B9A">
        <w:rPr>
          <w:rFonts w:ascii="Times New Roman" w:eastAsia="Times New Roman" w:hAnsi="Times New Roman" w:cs="Times New Roman"/>
          <w:u w:val="single"/>
        </w:rPr>
        <w:t xml:space="preserve"> </w:t>
      </w:r>
      <w:r w:rsidRPr="00A77B9A">
        <w:rPr>
          <w:rFonts w:ascii="Times New Roman" w:eastAsia="Times New Roman" w:hAnsi="Times New Roman" w:cs="Times New Roman"/>
          <w:u w:val="single"/>
        </w:rPr>
        <w:t xml:space="preserve">часов </w:t>
      </w:r>
    </w:p>
    <w:p w:rsidR="00A77B9A" w:rsidRPr="00A77B9A" w:rsidRDefault="00A77B9A" w:rsidP="00A77B9A">
      <w:pPr>
        <w:jc w:val="both"/>
        <w:rPr>
          <w:rFonts w:ascii="Times New Roman" w:eastAsia="Times New Roman" w:hAnsi="Times New Roman" w:cs="Times New Roman"/>
        </w:rPr>
      </w:pPr>
      <w:r w:rsidRPr="00A77B9A">
        <w:rPr>
          <w:rFonts w:ascii="Times New Roman" w:eastAsia="Times New Roman" w:hAnsi="Times New Roman" w:cs="Times New Roman"/>
        </w:rPr>
        <w:t xml:space="preserve">Учитель: </w:t>
      </w:r>
      <w:proofErr w:type="spellStart"/>
      <w:r w:rsidR="00B075D2">
        <w:rPr>
          <w:rFonts w:ascii="Times New Roman" w:eastAsia="Times New Roman" w:hAnsi="Times New Roman" w:cs="Times New Roman"/>
          <w:u w:val="single"/>
        </w:rPr>
        <w:t>Панизник</w:t>
      </w:r>
      <w:proofErr w:type="spellEnd"/>
      <w:r w:rsidR="00B075D2">
        <w:rPr>
          <w:rFonts w:ascii="Times New Roman" w:eastAsia="Times New Roman" w:hAnsi="Times New Roman" w:cs="Times New Roman"/>
          <w:u w:val="single"/>
        </w:rPr>
        <w:t xml:space="preserve"> Нелли Николаевна</w:t>
      </w:r>
    </w:p>
    <w:p w:rsidR="00A77B9A" w:rsidRPr="00A77B9A" w:rsidRDefault="00A77B9A" w:rsidP="00A77B9A">
      <w:pPr>
        <w:jc w:val="both"/>
        <w:rPr>
          <w:rFonts w:ascii="Times New Roman" w:eastAsia="Times New Roman" w:hAnsi="Times New Roman" w:cs="Times New Roman"/>
        </w:rPr>
      </w:pPr>
      <w:r w:rsidRPr="00A77B9A">
        <w:rPr>
          <w:rFonts w:ascii="Times New Roman" w:eastAsia="Times New Roman" w:hAnsi="Times New Roman" w:cs="Times New Roman"/>
        </w:rPr>
        <w:t>Программа разработана на основе</w:t>
      </w:r>
    </w:p>
    <w:p w:rsidR="00854DF4" w:rsidRPr="00854DF4" w:rsidRDefault="00B85B08" w:rsidP="00854DF4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примерной</w:t>
      </w:r>
      <w:r w:rsidRPr="00B85B08">
        <w:rPr>
          <w:rFonts w:ascii="Times New Roman" w:hAnsi="Times New Roman" w:cs="Times New Roman"/>
          <w:u w:val="single"/>
        </w:rPr>
        <w:t xml:space="preserve"> программы основного общего образования. Математика. 5-9 классы. (Стандарты второго поколения). – М.: Просвещение, 2010;</w:t>
      </w:r>
    </w:p>
    <w:p w:rsidR="00854DF4" w:rsidRPr="00854DF4" w:rsidRDefault="00854DF4" w:rsidP="00854DF4">
      <w:pPr>
        <w:jc w:val="both"/>
        <w:rPr>
          <w:rFonts w:ascii="Times New Roman" w:hAnsi="Times New Roman" w:cs="Times New Roman"/>
          <w:u w:val="single"/>
        </w:rPr>
      </w:pPr>
      <w:r w:rsidRPr="00B85B08">
        <w:rPr>
          <w:rFonts w:ascii="Times New Roman" w:hAnsi="Times New Roman" w:cs="Times New Roman"/>
          <w:u w:val="single"/>
        </w:rPr>
        <w:t>авторской программы общеобразовательных учреждений: Математика 5-6 классы И.И. Зубаревой</w:t>
      </w:r>
      <w:r w:rsidR="00B85B08">
        <w:rPr>
          <w:rFonts w:ascii="Times New Roman" w:hAnsi="Times New Roman" w:cs="Times New Roman"/>
          <w:u w:val="single"/>
        </w:rPr>
        <w:t>.</w:t>
      </w:r>
      <w:r w:rsidRPr="00B85B08">
        <w:rPr>
          <w:rFonts w:ascii="Times New Roman" w:hAnsi="Times New Roman" w:cs="Times New Roman"/>
          <w:u w:val="single"/>
        </w:rPr>
        <w:t xml:space="preserve"> </w:t>
      </w:r>
      <w:r w:rsidR="00B85B08" w:rsidRPr="00B85B08">
        <w:rPr>
          <w:rFonts w:ascii="Times New Roman" w:hAnsi="Times New Roman" w:cs="Times New Roman"/>
          <w:u w:val="single"/>
        </w:rPr>
        <w:t>Мнемозина,</w:t>
      </w:r>
      <w:r w:rsidRPr="00B85B08">
        <w:rPr>
          <w:rFonts w:ascii="Times New Roman" w:hAnsi="Times New Roman" w:cs="Times New Roman"/>
          <w:u w:val="single"/>
        </w:rPr>
        <w:t>2012 год.</w:t>
      </w:r>
    </w:p>
    <w:p w:rsidR="006C1483" w:rsidRPr="00A77B9A" w:rsidRDefault="006C1483" w:rsidP="00A77B9A">
      <w:pPr>
        <w:ind w:left="1416"/>
        <w:jc w:val="both"/>
        <w:rPr>
          <w:rFonts w:ascii="Times New Roman" w:eastAsia="Times New Roman" w:hAnsi="Times New Roman" w:cs="Times New Roman"/>
          <w:b/>
        </w:rPr>
      </w:pPr>
    </w:p>
    <w:p w:rsidR="006C1483" w:rsidRPr="00A77B9A" w:rsidRDefault="006C1483" w:rsidP="00A77B9A">
      <w:pPr>
        <w:ind w:left="1416"/>
        <w:jc w:val="both"/>
        <w:rPr>
          <w:rFonts w:ascii="Times New Roman" w:eastAsia="Times New Roman" w:hAnsi="Times New Roman" w:cs="Times New Roman"/>
          <w:b/>
        </w:rPr>
      </w:pPr>
    </w:p>
    <w:p w:rsidR="006C1483" w:rsidRPr="00A77B9A" w:rsidRDefault="006C1483" w:rsidP="00A77B9A">
      <w:pPr>
        <w:ind w:left="1416"/>
        <w:jc w:val="both"/>
        <w:rPr>
          <w:rFonts w:ascii="Times New Roman" w:eastAsia="Times New Roman" w:hAnsi="Times New Roman" w:cs="Times New Roman"/>
          <w:b/>
        </w:rPr>
      </w:pPr>
    </w:p>
    <w:p w:rsidR="006C1483" w:rsidRPr="00A77B9A" w:rsidRDefault="006C1483" w:rsidP="00A77B9A">
      <w:pPr>
        <w:jc w:val="both"/>
        <w:rPr>
          <w:rFonts w:ascii="Times New Roman" w:eastAsia="Times New Roman" w:hAnsi="Times New Roman" w:cs="Times New Roman"/>
          <w:b/>
        </w:rPr>
      </w:pPr>
    </w:p>
    <w:p w:rsidR="00A77B9A" w:rsidRDefault="006C1483" w:rsidP="00A77B9A">
      <w:pPr>
        <w:ind w:left="1416"/>
        <w:jc w:val="center"/>
        <w:rPr>
          <w:rFonts w:ascii="Times New Roman" w:eastAsia="Times New Roman" w:hAnsi="Times New Roman" w:cs="Times New Roman"/>
          <w:b/>
        </w:rPr>
        <w:sectPr w:rsidR="00A77B9A" w:rsidSect="00D61B3F">
          <w:footerReference w:type="even" r:id="rId8"/>
          <w:footerReference w:type="default" r:id="rId9"/>
          <w:pgSz w:w="16838" w:h="11906" w:orient="landscape"/>
          <w:pgMar w:top="1134" w:right="567" w:bottom="1134" w:left="1134" w:header="720" w:footer="720" w:gutter="0"/>
          <w:cols w:space="708"/>
          <w:titlePg/>
          <w:docGrid w:linePitch="360"/>
        </w:sectPr>
      </w:pPr>
      <w:r w:rsidRPr="00A77B9A">
        <w:rPr>
          <w:rFonts w:ascii="Times New Roman" w:eastAsia="Times New Roman" w:hAnsi="Times New Roman" w:cs="Times New Roman"/>
          <w:b/>
        </w:rPr>
        <w:t>201</w:t>
      </w:r>
      <w:r w:rsidR="00B075D2">
        <w:rPr>
          <w:rFonts w:ascii="Times New Roman" w:eastAsia="Times New Roman" w:hAnsi="Times New Roman" w:cs="Times New Roman"/>
          <w:b/>
        </w:rPr>
        <w:t>8</w:t>
      </w:r>
      <w:r w:rsidR="00EC3395" w:rsidRPr="00A77B9A">
        <w:rPr>
          <w:rFonts w:ascii="Times New Roman" w:eastAsia="Times New Roman" w:hAnsi="Times New Roman" w:cs="Times New Roman"/>
          <w:b/>
        </w:rPr>
        <w:t xml:space="preserve"> – 201</w:t>
      </w:r>
      <w:r w:rsidR="00B075D2">
        <w:rPr>
          <w:rFonts w:ascii="Times New Roman" w:eastAsia="Times New Roman" w:hAnsi="Times New Roman" w:cs="Times New Roman"/>
          <w:b/>
        </w:rPr>
        <w:t>9</w:t>
      </w:r>
      <w:r w:rsidR="00B55F74" w:rsidRPr="00A77B9A">
        <w:rPr>
          <w:rFonts w:ascii="Times New Roman" w:eastAsia="Times New Roman" w:hAnsi="Times New Roman" w:cs="Times New Roman"/>
          <w:b/>
        </w:rPr>
        <w:t xml:space="preserve"> </w:t>
      </w:r>
      <w:r w:rsidRPr="00A77B9A">
        <w:rPr>
          <w:rFonts w:ascii="Times New Roman" w:eastAsia="Times New Roman" w:hAnsi="Times New Roman" w:cs="Times New Roman"/>
          <w:b/>
        </w:rPr>
        <w:t>учебный год</w:t>
      </w:r>
      <w:r w:rsidR="00A77B9A">
        <w:rPr>
          <w:rFonts w:ascii="Times New Roman" w:eastAsia="Times New Roman" w:hAnsi="Times New Roman" w:cs="Times New Roman"/>
          <w:b/>
        </w:rPr>
        <w:t xml:space="preserve"> </w:t>
      </w:r>
    </w:p>
    <w:p w:rsidR="00D57E79" w:rsidRPr="00854DF4" w:rsidRDefault="00B75C6E" w:rsidP="00854DF4">
      <w:pPr>
        <w:pStyle w:val="1"/>
      </w:pPr>
      <w:r w:rsidRPr="00854DF4">
        <w:rPr>
          <w:rStyle w:val="aff2"/>
          <w:rFonts w:eastAsia="Tahoma"/>
          <w:b/>
          <w:bCs/>
          <w:sz w:val="28"/>
          <w:szCs w:val="48"/>
          <w:shd w:val="clear" w:color="auto" w:fill="auto"/>
        </w:rPr>
        <w:lastRenderedPageBreak/>
        <w:t>Пояснительная записка</w:t>
      </w:r>
    </w:p>
    <w:p w:rsidR="00D57E79" w:rsidRPr="00A77B9A" w:rsidRDefault="0070669F" w:rsidP="00A77B9A">
      <w:pPr>
        <w:ind w:firstLine="708"/>
        <w:jc w:val="both"/>
        <w:rPr>
          <w:rFonts w:ascii="Times New Roman" w:eastAsia="Times New Roman" w:hAnsi="Times New Roman" w:cs="Times New Roman"/>
        </w:rPr>
      </w:pPr>
      <w:r w:rsidRPr="00A77B9A">
        <w:rPr>
          <w:rFonts w:ascii="Times New Roman" w:eastAsia="Times New Roman" w:hAnsi="Times New Roman" w:cs="Times New Roman"/>
        </w:rPr>
        <w:t xml:space="preserve">Рабочая программа по </w:t>
      </w:r>
      <w:r w:rsidR="00A77B9A">
        <w:rPr>
          <w:rFonts w:ascii="Times New Roman" w:eastAsia="Times New Roman" w:hAnsi="Times New Roman" w:cs="Times New Roman"/>
        </w:rPr>
        <w:t>«Математике»</w:t>
      </w:r>
      <w:r w:rsidRPr="00A77B9A">
        <w:rPr>
          <w:rFonts w:ascii="Times New Roman" w:eastAsia="Times New Roman" w:hAnsi="Times New Roman" w:cs="Times New Roman"/>
        </w:rPr>
        <w:t xml:space="preserve"> составлена для учащихся </w:t>
      </w:r>
      <w:r w:rsidR="00A77B9A">
        <w:rPr>
          <w:rFonts w:ascii="Times New Roman" w:eastAsia="Times New Roman" w:hAnsi="Times New Roman" w:cs="Times New Roman"/>
        </w:rPr>
        <w:t>6</w:t>
      </w:r>
      <w:r w:rsidRPr="00A77B9A">
        <w:rPr>
          <w:rFonts w:ascii="Times New Roman" w:eastAsia="Times New Roman" w:hAnsi="Times New Roman" w:cs="Times New Roman"/>
        </w:rPr>
        <w:t xml:space="preserve"> класса на основе следующих документов:</w:t>
      </w:r>
    </w:p>
    <w:p w:rsidR="0070669F" w:rsidRPr="00A77B9A" w:rsidRDefault="0070669F" w:rsidP="0025787B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77B9A">
        <w:rPr>
          <w:rFonts w:ascii="Times New Roman" w:eastAsia="Times New Roman" w:hAnsi="Times New Roman" w:cs="Times New Roman"/>
          <w:color w:val="auto"/>
        </w:rPr>
        <w:t>Федеральный государственный образовательный стандарт, утвержденный Приказом Минобразования РФ от 17.12.2010 года № 1897.</w:t>
      </w:r>
    </w:p>
    <w:p w:rsidR="00B85B08" w:rsidRDefault="00B85B08" w:rsidP="00B85B08">
      <w:pPr>
        <w:pStyle w:val="a5"/>
        <w:numPr>
          <w:ilvl w:val="0"/>
          <w:numId w:val="1"/>
        </w:numPr>
        <w:jc w:val="both"/>
      </w:pPr>
      <w:r>
        <w:t>Примерной программы основного общего образования. Математика. 5-9 классы. (Стандарты второго поколения). – М.: Просвещение, 2010;</w:t>
      </w:r>
    </w:p>
    <w:p w:rsidR="00B85B08" w:rsidRDefault="00B85B08" w:rsidP="00B85B08">
      <w:pPr>
        <w:pStyle w:val="a5"/>
        <w:numPr>
          <w:ilvl w:val="0"/>
          <w:numId w:val="1"/>
        </w:numPr>
        <w:jc w:val="both"/>
      </w:pPr>
      <w:r>
        <w:t>А</w:t>
      </w:r>
      <w:r w:rsidRPr="00B85B08">
        <w:t>вторской программы общеобразовательных учреждений: Математика 5-6 классы И.И. Зубаревой. Мнемозина,2012 год.</w:t>
      </w:r>
    </w:p>
    <w:p w:rsidR="00EC3395" w:rsidRPr="00A77B9A" w:rsidRDefault="00EC3395" w:rsidP="00B85B08">
      <w:pPr>
        <w:pStyle w:val="a5"/>
        <w:numPr>
          <w:ilvl w:val="0"/>
          <w:numId w:val="1"/>
        </w:numPr>
        <w:jc w:val="both"/>
      </w:pPr>
      <w:r w:rsidRPr="00A77B9A">
        <w:t>Федеральный перечень учебников на 2014-2015 учебный год, утвержден приказом Министерства образования и науки Российской Федер</w:t>
      </w:r>
      <w:r w:rsidRPr="00A77B9A">
        <w:t>а</w:t>
      </w:r>
      <w:r w:rsidRPr="00A77B9A">
        <w:t>ции от</w:t>
      </w:r>
      <w:r w:rsidR="00B55F74" w:rsidRPr="00A77B9A">
        <w:t xml:space="preserve"> </w:t>
      </w:r>
      <w:r w:rsidRPr="00A77B9A">
        <w:t>31.03.2014 № 253,</w:t>
      </w:r>
      <w:r w:rsidR="00B55F74" w:rsidRPr="00A77B9A">
        <w:t xml:space="preserve"> </w:t>
      </w:r>
      <w:r w:rsidRPr="00A77B9A">
        <w:t>с</w:t>
      </w:r>
      <w:r w:rsidR="00B55F74" w:rsidRPr="00A77B9A">
        <w:t xml:space="preserve"> </w:t>
      </w:r>
      <w:r w:rsidRPr="00A77B9A">
        <w:t>изменениями, утвержденными приказами</w:t>
      </w:r>
      <w:r w:rsidR="00B55F74" w:rsidRPr="00A77B9A">
        <w:t xml:space="preserve"> </w:t>
      </w:r>
      <w:proofErr w:type="spellStart"/>
      <w:r w:rsidRPr="00A77B9A">
        <w:t>Минобрнауки</w:t>
      </w:r>
      <w:proofErr w:type="spellEnd"/>
      <w:r w:rsidRPr="00A77B9A">
        <w:t xml:space="preserve"> России от 08.06.2015 </w:t>
      </w:r>
      <w:hyperlink r:id="rId10" w:history="1">
        <w:r w:rsidRPr="00A77B9A">
          <w:rPr>
            <w:rStyle w:val="a4"/>
            <w:color w:val="auto"/>
            <w:u w:val="none"/>
          </w:rPr>
          <w:t>№ 576</w:t>
        </w:r>
      </w:hyperlink>
      <w:r w:rsidRPr="00A77B9A">
        <w:t xml:space="preserve">, от 28.12.2015 </w:t>
      </w:r>
      <w:hyperlink r:id="rId11" w:history="1">
        <w:r w:rsidRPr="00A77B9A">
          <w:rPr>
            <w:rStyle w:val="a4"/>
            <w:color w:val="auto"/>
            <w:u w:val="none"/>
          </w:rPr>
          <w:t>№ 1529</w:t>
        </w:r>
      </w:hyperlink>
      <w:r w:rsidRPr="00A77B9A">
        <w:t xml:space="preserve">, от 26.01.2016 </w:t>
      </w:r>
      <w:hyperlink r:id="rId12" w:history="1">
        <w:r w:rsidRPr="00A77B9A">
          <w:rPr>
            <w:rStyle w:val="a4"/>
            <w:color w:val="auto"/>
            <w:u w:val="none"/>
          </w:rPr>
          <w:t>№38</w:t>
        </w:r>
      </w:hyperlink>
      <w:r w:rsidRPr="00A77B9A">
        <w:t xml:space="preserve">, от 21.04.2016 </w:t>
      </w:r>
      <w:hyperlink r:id="rId13" w:history="1">
        <w:r w:rsidRPr="00A77B9A">
          <w:rPr>
            <w:rStyle w:val="a4"/>
            <w:color w:val="auto"/>
            <w:u w:val="none"/>
          </w:rPr>
          <w:t>№ 459</w:t>
        </w:r>
      </w:hyperlink>
      <w:r w:rsidRPr="00A77B9A">
        <w:t>), от 29.12. 2016 №1677, № </w:t>
      </w:r>
      <w:r w:rsidRPr="00A77B9A">
        <w:rPr>
          <w:bCs/>
        </w:rPr>
        <w:t>535</w:t>
      </w:r>
      <w:r w:rsidRPr="00A77B9A">
        <w:t> от 08.06.2017 г.,</w:t>
      </w:r>
      <w:r w:rsidR="00B55F74" w:rsidRPr="00A77B9A">
        <w:t xml:space="preserve"> </w:t>
      </w:r>
      <w:r w:rsidRPr="00A77B9A">
        <w:t>№</w:t>
      </w:r>
      <w:r w:rsidRPr="00A77B9A">
        <w:rPr>
          <w:bCs/>
        </w:rPr>
        <w:t> 581</w:t>
      </w:r>
      <w:r w:rsidRPr="00A77B9A">
        <w:t> от 20.06.</w:t>
      </w:r>
      <w:r w:rsidRPr="00A77B9A">
        <w:rPr>
          <w:bCs/>
        </w:rPr>
        <w:t>2017</w:t>
      </w:r>
      <w:r w:rsidRPr="00A77B9A">
        <w:t> г., № 629 от 05.07.2017 г. «О вн</w:t>
      </w:r>
      <w:r w:rsidRPr="00A77B9A">
        <w:t>е</w:t>
      </w:r>
      <w:r w:rsidRPr="00A77B9A">
        <w:t>сении изменений в</w:t>
      </w:r>
      <w:r w:rsidR="00B55F74" w:rsidRPr="00A77B9A">
        <w:t xml:space="preserve"> </w:t>
      </w:r>
      <w:r w:rsidRPr="00A77B9A">
        <w:t>федеральный перечень учебников, рекомендуемых к использованию при реализации имеющих государственную аккр</w:t>
      </w:r>
      <w:r w:rsidRPr="00A77B9A">
        <w:t>е</w:t>
      </w:r>
      <w:r w:rsidRPr="00A77B9A">
        <w:t>дитацию образовательных программ начального общего, основного общего, среднего общего образования, утвержденный приказом Мин</w:t>
      </w:r>
      <w:r w:rsidRPr="00A77B9A">
        <w:t>и</w:t>
      </w:r>
      <w:r w:rsidRPr="00A77B9A">
        <w:t>стерства образования и науки Российской Федерации от 31 марта 2014 г. № 253».</w:t>
      </w:r>
    </w:p>
    <w:p w:rsidR="00AB0142" w:rsidRPr="00A77B9A" w:rsidRDefault="00AB0142" w:rsidP="0025787B">
      <w:pPr>
        <w:pStyle w:val="a5"/>
        <w:numPr>
          <w:ilvl w:val="0"/>
          <w:numId w:val="1"/>
        </w:numPr>
        <w:jc w:val="both"/>
      </w:pPr>
      <w:r w:rsidRPr="00A77B9A">
        <w:t>Учебный план МБОУ «Обливская СОШ №2» на 201</w:t>
      </w:r>
      <w:r w:rsidR="00B075D2">
        <w:t>8</w:t>
      </w:r>
      <w:r w:rsidRPr="00A77B9A">
        <w:t>-201</w:t>
      </w:r>
      <w:r w:rsidR="00B075D2">
        <w:t>9</w:t>
      </w:r>
      <w:r w:rsidRPr="00A77B9A">
        <w:t xml:space="preserve"> учебный год.</w:t>
      </w:r>
    </w:p>
    <w:p w:rsidR="00132000" w:rsidRPr="00A77B9A" w:rsidRDefault="00132000" w:rsidP="00A77B9A">
      <w:pPr>
        <w:pStyle w:val="a5"/>
        <w:ind w:left="0"/>
        <w:jc w:val="both"/>
        <w:rPr>
          <w:spacing w:val="6"/>
        </w:rPr>
      </w:pPr>
      <w:r w:rsidRPr="00A77B9A">
        <w:rPr>
          <w:b/>
        </w:rPr>
        <w:t>Рабочая программа</w:t>
      </w:r>
      <w:r w:rsidR="00B55F74" w:rsidRPr="00A77B9A">
        <w:rPr>
          <w:b/>
        </w:rPr>
        <w:t xml:space="preserve"> </w:t>
      </w:r>
      <w:r w:rsidRPr="00A77B9A">
        <w:rPr>
          <w:b/>
        </w:rPr>
        <w:t>ориентирована на</w:t>
      </w:r>
      <w:r w:rsidR="00B55F74" w:rsidRPr="00A77B9A">
        <w:rPr>
          <w:b/>
        </w:rPr>
        <w:t xml:space="preserve"> </w:t>
      </w:r>
      <w:r w:rsidRPr="00A77B9A">
        <w:rPr>
          <w:b/>
        </w:rPr>
        <w:t>испол</w:t>
      </w:r>
      <w:r w:rsidR="00F07275" w:rsidRPr="00A77B9A">
        <w:rPr>
          <w:b/>
        </w:rPr>
        <w:t>ьзование учебника</w:t>
      </w:r>
      <w:r w:rsidRPr="00A77B9A">
        <w:rPr>
          <w:b/>
        </w:rPr>
        <w:t>:</w:t>
      </w:r>
      <w:r w:rsidRPr="00A77B9A">
        <w:rPr>
          <w:spacing w:val="6"/>
        </w:rPr>
        <w:t xml:space="preserve"> </w:t>
      </w:r>
    </w:p>
    <w:p w:rsidR="00F07275" w:rsidRPr="00A77B9A" w:rsidRDefault="00854DF4" w:rsidP="00A77B9A">
      <w:pPr>
        <w:pStyle w:val="a5"/>
        <w:ind w:left="0"/>
        <w:jc w:val="both"/>
        <w:rPr>
          <w:spacing w:val="6"/>
        </w:rPr>
      </w:pPr>
      <w:r w:rsidRPr="00854DF4">
        <w:rPr>
          <w:spacing w:val="6"/>
        </w:rPr>
        <w:t>Зубарева И.И., Мор</w:t>
      </w:r>
      <w:r w:rsidR="006B6971">
        <w:rPr>
          <w:spacing w:val="6"/>
        </w:rPr>
        <w:t xml:space="preserve">дкович А.Г. Математика. 6 класс </w:t>
      </w:r>
      <w:r w:rsidRPr="00854DF4">
        <w:rPr>
          <w:spacing w:val="6"/>
        </w:rPr>
        <w:t>- Мнемозина,2014г. ФГОС.</w:t>
      </w:r>
    </w:p>
    <w:bookmarkEnd w:id="0"/>
    <w:p w:rsidR="00583F08" w:rsidRPr="00583F08" w:rsidRDefault="00583F08" w:rsidP="00583F0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583F08">
        <w:rPr>
          <w:rFonts w:ascii="Times New Roman" w:hAnsi="Times New Roman" w:cs="Times New Roman"/>
          <w:b/>
          <w:bCs/>
        </w:rPr>
        <w:t>Цели обучения</w:t>
      </w:r>
      <w:r w:rsidRPr="00583F08">
        <w:rPr>
          <w:rFonts w:ascii="Times New Roman" w:hAnsi="Times New Roman" w:cs="Times New Roman"/>
          <w:bCs/>
        </w:rPr>
        <w:t>:</w:t>
      </w:r>
    </w:p>
    <w:p w:rsidR="00583F08" w:rsidRPr="00583F08" w:rsidRDefault="00583F08" w:rsidP="0025787B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Calibri"/>
        </w:rPr>
      </w:pPr>
      <w:r w:rsidRPr="00583F08">
        <w:rPr>
          <w:rFonts w:eastAsia="Calibri"/>
          <w:bCs/>
          <w:iCs/>
        </w:rPr>
        <w:t>овладение системой математических знаний и умений, необходимых для применения в прак</w:t>
      </w:r>
      <w:r w:rsidRPr="00583F08">
        <w:rPr>
          <w:rFonts w:eastAsia="Calibri"/>
          <w:bCs/>
          <w:iCs/>
        </w:rPr>
        <w:softHyphen/>
        <w:t>тической деятельности, изучения смежных дис</w:t>
      </w:r>
      <w:r w:rsidRPr="00583F08">
        <w:rPr>
          <w:rFonts w:eastAsia="Calibri"/>
          <w:bCs/>
          <w:iCs/>
        </w:rPr>
        <w:softHyphen/>
        <w:t>циплин, продолжения образования</w:t>
      </w:r>
      <w:r w:rsidRPr="00583F08">
        <w:rPr>
          <w:rFonts w:eastAsia="Calibri"/>
        </w:rPr>
        <w:t>;</w:t>
      </w:r>
    </w:p>
    <w:p w:rsidR="00583F08" w:rsidRPr="00583F08" w:rsidRDefault="00583F08" w:rsidP="0025787B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Calibri"/>
        </w:rPr>
      </w:pPr>
      <w:r w:rsidRPr="00583F08">
        <w:rPr>
          <w:rFonts w:eastAsia="Calibri"/>
          <w:bCs/>
          <w:iCs/>
        </w:rPr>
        <w:t>формирование интеллекта, а также личностных качеств, необходимых человеку для полноценной жизни, развиваемых математикой: ясности и точ</w:t>
      </w:r>
      <w:r w:rsidRPr="00583F08">
        <w:rPr>
          <w:rFonts w:eastAsia="Calibri"/>
          <w:bCs/>
          <w:iCs/>
        </w:rPr>
        <w:softHyphen/>
        <w:t>ности мысли, критичности мышления, интуиции, логического мышления, элементов алгоритми</w:t>
      </w:r>
      <w:r w:rsidRPr="00583F08">
        <w:rPr>
          <w:rFonts w:eastAsia="Calibri"/>
          <w:bCs/>
          <w:iCs/>
        </w:rPr>
        <w:softHyphen/>
        <w:t>ческой культуры, пространственных пре</w:t>
      </w:r>
      <w:r w:rsidRPr="00583F08">
        <w:rPr>
          <w:rFonts w:eastAsia="Calibri"/>
          <w:bCs/>
          <w:iCs/>
        </w:rPr>
        <w:t>д</w:t>
      </w:r>
      <w:r w:rsidRPr="00583F08">
        <w:rPr>
          <w:rFonts w:eastAsia="Calibri"/>
          <w:bCs/>
          <w:iCs/>
        </w:rPr>
        <w:t>ставле</w:t>
      </w:r>
      <w:r w:rsidRPr="00583F08">
        <w:rPr>
          <w:rFonts w:eastAsia="Calibri"/>
          <w:bCs/>
          <w:iCs/>
        </w:rPr>
        <w:softHyphen/>
        <w:t>ний, способности к преодолению трудностей</w:t>
      </w:r>
      <w:r w:rsidRPr="00583F08">
        <w:rPr>
          <w:rFonts w:eastAsia="Calibri"/>
        </w:rPr>
        <w:t>;</w:t>
      </w:r>
    </w:p>
    <w:p w:rsidR="00583F08" w:rsidRPr="00583F08" w:rsidRDefault="00583F08" w:rsidP="0025787B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Calibri"/>
        </w:rPr>
      </w:pPr>
      <w:r w:rsidRPr="00583F08">
        <w:rPr>
          <w:rFonts w:eastAsia="Calibri"/>
          <w:bCs/>
          <w:iCs/>
        </w:rPr>
        <w:t>формирование представлений об идеях и мето</w:t>
      </w:r>
      <w:r w:rsidRPr="00583F08">
        <w:rPr>
          <w:rFonts w:eastAsia="Calibri"/>
          <w:bCs/>
          <w:iCs/>
        </w:rPr>
        <w:softHyphen/>
        <w:t>дах математики как универсального языка на</w:t>
      </w:r>
      <w:r w:rsidRPr="00583F08">
        <w:rPr>
          <w:rFonts w:eastAsia="Calibri"/>
          <w:bCs/>
          <w:iCs/>
        </w:rPr>
        <w:softHyphen/>
        <w:t>уки и техники, средства моделирования явлений и процессов</w:t>
      </w:r>
      <w:r w:rsidRPr="00583F08">
        <w:rPr>
          <w:rFonts w:eastAsia="Calibri"/>
        </w:rPr>
        <w:t>;</w:t>
      </w:r>
    </w:p>
    <w:p w:rsidR="00583F08" w:rsidRPr="00583F08" w:rsidRDefault="00583F08" w:rsidP="0025787B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bCs/>
        </w:rPr>
      </w:pPr>
      <w:r w:rsidRPr="00583F08">
        <w:rPr>
          <w:rFonts w:eastAsia="Calibri"/>
          <w:bCs/>
          <w:iCs/>
        </w:rPr>
        <w:t>воспитание отношения к математике как к ча</w:t>
      </w:r>
      <w:r w:rsidRPr="00583F08">
        <w:rPr>
          <w:rFonts w:eastAsia="Calibri"/>
          <w:bCs/>
          <w:iCs/>
        </w:rPr>
        <w:softHyphen/>
        <w:t>сти общечеловеческой культуры, формирование понимания значимости математики для научно-технического прогресса</w:t>
      </w:r>
      <w:r w:rsidRPr="00583F08">
        <w:rPr>
          <w:rFonts w:eastAsia="Calibri"/>
        </w:rPr>
        <w:t>.</w:t>
      </w:r>
      <w:r w:rsidRPr="00583F08">
        <w:rPr>
          <w:rFonts w:eastAsia="Calibri"/>
          <w:b/>
        </w:rPr>
        <w:tab/>
      </w:r>
    </w:p>
    <w:p w:rsidR="00583F08" w:rsidRPr="00583F08" w:rsidRDefault="00583F08" w:rsidP="00583F0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583F08">
        <w:rPr>
          <w:rFonts w:ascii="Times New Roman" w:hAnsi="Times New Roman" w:cs="Times New Roman"/>
          <w:b/>
          <w:bCs/>
        </w:rPr>
        <w:t>Задачи обучения:</w:t>
      </w:r>
    </w:p>
    <w:p w:rsidR="00583F08" w:rsidRPr="00583F08" w:rsidRDefault="00583F08" w:rsidP="0025787B">
      <w:pPr>
        <w:pStyle w:val="a5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Calibri"/>
        </w:rPr>
      </w:pPr>
      <w:r w:rsidRPr="00583F08">
        <w:rPr>
          <w:rFonts w:eastAsia="Calibri"/>
          <w:bCs/>
          <w:iCs/>
        </w:rPr>
        <w:t>приобретение математических знаний и умений</w:t>
      </w:r>
      <w:r w:rsidRPr="00583F08">
        <w:rPr>
          <w:rFonts w:eastAsia="Calibri"/>
        </w:rPr>
        <w:t>;</w:t>
      </w:r>
    </w:p>
    <w:p w:rsidR="00583F08" w:rsidRPr="00583F08" w:rsidRDefault="00583F08" w:rsidP="0025787B">
      <w:pPr>
        <w:pStyle w:val="a5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Calibri"/>
        </w:rPr>
      </w:pPr>
      <w:r w:rsidRPr="00583F08">
        <w:rPr>
          <w:rFonts w:eastAsia="Calibri"/>
          <w:bCs/>
          <w:iCs/>
        </w:rPr>
        <w:t>овладение обобщенными способами мыслитель</w:t>
      </w:r>
      <w:r w:rsidRPr="00583F08">
        <w:rPr>
          <w:rFonts w:eastAsia="Calibri"/>
          <w:bCs/>
          <w:iCs/>
        </w:rPr>
        <w:softHyphen/>
        <w:t>ной, творческой деятельности</w:t>
      </w:r>
      <w:r w:rsidRPr="00583F08">
        <w:rPr>
          <w:rFonts w:eastAsia="Calibri"/>
        </w:rPr>
        <w:t>;</w:t>
      </w:r>
    </w:p>
    <w:p w:rsidR="00190937" w:rsidRPr="00DD7BC9" w:rsidRDefault="00583F08" w:rsidP="0025787B">
      <w:pPr>
        <w:pStyle w:val="a5"/>
        <w:numPr>
          <w:ilvl w:val="0"/>
          <w:numId w:val="3"/>
        </w:numPr>
        <w:autoSpaceDE w:val="0"/>
        <w:autoSpaceDN w:val="0"/>
        <w:adjustRightInd w:val="0"/>
        <w:jc w:val="both"/>
        <w:rPr>
          <w:b/>
        </w:rPr>
      </w:pPr>
      <w:r w:rsidRPr="00583F08">
        <w:rPr>
          <w:rFonts w:eastAsia="Calibri"/>
          <w:bCs/>
          <w:iCs/>
        </w:rPr>
        <w:t>освоение компетенций (учебно-познавательной, коммуникативной, рефлексивной, личностного саморазвития, информационно-технологиче</w:t>
      </w:r>
      <w:r w:rsidRPr="00583F08">
        <w:rPr>
          <w:rFonts w:eastAsia="Calibri"/>
          <w:bCs/>
          <w:iCs/>
        </w:rPr>
        <w:softHyphen/>
        <w:t>ской, ценностно-смысловой).</w:t>
      </w:r>
    </w:p>
    <w:p w:rsidR="00DD7BC9" w:rsidRDefault="00DD7BC9" w:rsidP="00DD7BC9">
      <w:pPr>
        <w:pStyle w:val="a5"/>
        <w:autoSpaceDE w:val="0"/>
        <w:autoSpaceDN w:val="0"/>
        <w:adjustRightInd w:val="0"/>
        <w:ind w:left="360"/>
        <w:jc w:val="both"/>
        <w:rPr>
          <w:rFonts w:eastAsia="Calibri"/>
          <w:bCs/>
          <w:iCs/>
        </w:rPr>
      </w:pPr>
    </w:p>
    <w:p w:rsidR="00DD7BC9" w:rsidRPr="00190937" w:rsidRDefault="00DD7BC9" w:rsidP="00DD7BC9">
      <w:pPr>
        <w:pStyle w:val="a5"/>
        <w:autoSpaceDE w:val="0"/>
        <w:autoSpaceDN w:val="0"/>
        <w:adjustRightInd w:val="0"/>
        <w:ind w:left="360"/>
        <w:jc w:val="both"/>
        <w:rPr>
          <w:b/>
        </w:rPr>
      </w:pPr>
    </w:p>
    <w:p w:rsidR="00B75C6E" w:rsidRPr="00D06811" w:rsidRDefault="00B75C6E" w:rsidP="00DD7BC9">
      <w:pPr>
        <w:pStyle w:val="1"/>
      </w:pPr>
      <w:r w:rsidRPr="00D06811">
        <w:rPr>
          <w:rStyle w:val="aff2"/>
          <w:rFonts w:eastAsia="Calibri"/>
          <w:b/>
          <w:bCs/>
          <w:sz w:val="28"/>
          <w:szCs w:val="48"/>
          <w:shd w:val="clear" w:color="auto" w:fill="auto"/>
        </w:rPr>
        <w:lastRenderedPageBreak/>
        <w:t xml:space="preserve">Планируемые </w:t>
      </w:r>
      <w:r w:rsidRPr="00DD7BC9">
        <w:rPr>
          <w:rStyle w:val="aff2"/>
          <w:rFonts w:eastAsia="Calibri"/>
          <w:b/>
          <w:bCs/>
          <w:sz w:val="28"/>
          <w:szCs w:val="48"/>
          <w:shd w:val="clear" w:color="auto" w:fill="auto"/>
        </w:rPr>
        <w:t>результаты</w:t>
      </w:r>
      <w:r w:rsidRPr="00D06811">
        <w:rPr>
          <w:rStyle w:val="aff2"/>
          <w:rFonts w:eastAsia="Calibri"/>
          <w:b/>
          <w:bCs/>
          <w:sz w:val="28"/>
          <w:szCs w:val="48"/>
          <w:shd w:val="clear" w:color="auto" w:fill="auto"/>
        </w:rPr>
        <w:t xml:space="preserve"> освоения учебного предмета</w:t>
      </w:r>
    </w:p>
    <w:p w:rsidR="00583F08" w:rsidRPr="00583F08" w:rsidRDefault="00583F08" w:rsidP="00583F08">
      <w:pPr>
        <w:pStyle w:val="Default"/>
        <w:widowControl w:val="0"/>
        <w:jc w:val="both"/>
        <w:rPr>
          <w:rFonts w:cs="Times New Roman"/>
          <w:b/>
          <w:iCs/>
          <w:color w:val="auto"/>
          <w:u w:val="single"/>
          <w:lang w:eastAsia="en-US"/>
        </w:rPr>
      </w:pPr>
      <w:r w:rsidRPr="00583F08">
        <w:rPr>
          <w:rFonts w:cs="Times New Roman"/>
          <w:b/>
          <w:iCs/>
          <w:color w:val="auto"/>
          <w:u w:val="single"/>
          <w:lang w:eastAsia="en-US"/>
        </w:rPr>
        <w:t>Личностные результаты:</w:t>
      </w:r>
    </w:p>
    <w:p w:rsidR="00583F08" w:rsidRPr="00583F08" w:rsidRDefault="00583F08" w:rsidP="0025787B">
      <w:pPr>
        <w:pStyle w:val="Default"/>
        <w:widowControl w:val="0"/>
        <w:numPr>
          <w:ilvl w:val="0"/>
          <w:numId w:val="4"/>
        </w:numPr>
        <w:jc w:val="both"/>
        <w:rPr>
          <w:rFonts w:cs="Times New Roman"/>
          <w:iCs/>
          <w:color w:val="auto"/>
          <w:lang w:eastAsia="en-US"/>
        </w:rPr>
      </w:pPr>
      <w:r w:rsidRPr="00583F08">
        <w:rPr>
          <w:rFonts w:cs="Times New Roman"/>
          <w:iCs/>
          <w:color w:val="auto"/>
          <w:lang w:eastAsia="en-US"/>
        </w:rPr>
        <w:t>формирование познавательного интереса к способам обобщения и систематизации знаний;</w:t>
      </w:r>
    </w:p>
    <w:p w:rsidR="00583F08" w:rsidRPr="00583F08" w:rsidRDefault="00583F08" w:rsidP="0025787B">
      <w:pPr>
        <w:pStyle w:val="Default"/>
        <w:widowControl w:val="0"/>
        <w:numPr>
          <w:ilvl w:val="0"/>
          <w:numId w:val="4"/>
        </w:numPr>
        <w:jc w:val="both"/>
        <w:rPr>
          <w:rFonts w:cs="Times New Roman"/>
          <w:iCs/>
          <w:color w:val="auto"/>
          <w:lang w:eastAsia="en-US"/>
        </w:rPr>
      </w:pPr>
      <w:r w:rsidRPr="00583F08">
        <w:rPr>
          <w:rFonts w:cs="Times New Roman"/>
          <w:iCs/>
          <w:color w:val="auto"/>
          <w:lang w:eastAsia="en-US"/>
        </w:rPr>
        <w:t>формирование устойчивой мотивации к обучению;</w:t>
      </w:r>
    </w:p>
    <w:p w:rsidR="00583F08" w:rsidRPr="00583F08" w:rsidRDefault="00583F08" w:rsidP="0025787B">
      <w:pPr>
        <w:pStyle w:val="Default"/>
        <w:widowControl w:val="0"/>
        <w:numPr>
          <w:ilvl w:val="0"/>
          <w:numId w:val="4"/>
        </w:numPr>
        <w:jc w:val="both"/>
        <w:rPr>
          <w:rFonts w:cs="Times New Roman"/>
          <w:iCs/>
          <w:color w:val="auto"/>
          <w:lang w:eastAsia="en-US"/>
        </w:rPr>
      </w:pPr>
      <w:r w:rsidRPr="00583F08">
        <w:rPr>
          <w:rFonts w:cs="Times New Roman"/>
          <w:iCs/>
          <w:color w:val="auto"/>
          <w:lang w:eastAsia="en-US"/>
        </w:rPr>
        <w:t>формирование устойчивой мотивации к изучению и закреплению нового;</w:t>
      </w:r>
    </w:p>
    <w:p w:rsidR="00583F08" w:rsidRPr="00583F08" w:rsidRDefault="00583F08" w:rsidP="0025787B">
      <w:pPr>
        <w:pStyle w:val="Default"/>
        <w:widowControl w:val="0"/>
        <w:numPr>
          <w:ilvl w:val="0"/>
          <w:numId w:val="4"/>
        </w:numPr>
        <w:jc w:val="both"/>
        <w:rPr>
          <w:rFonts w:cs="Times New Roman"/>
          <w:iCs/>
          <w:color w:val="auto"/>
          <w:lang w:eastAsia="en-US"/>
        </w:rPr>
      </w:pPr>
      <w:r w:rsidRPr="00583F08">
        <w:rPr>
          <w:rFonts w:cs="Times New Roman"/>
          <w:iCs/>
          <w:color w:val="auto"/>
          <w:lang w:eastAsia="en-US"/>
        </w:rPr>
        <w:t>формирование навыка осознанного выбора наиболее эффективного способа решения;</w:t>
      </w:r>
    </w:p>
    <w:p w:rsidR="00583F08" w:rsidRPr="00583F08" w:rsidRDefault="00583F08" w:rsidP="0025787B">
      <w:pPr>
        <w:pStyle w:val="Default"/>
        <w:widowControl w:val="0"/>
        <w:numPr>
          <w:ilvl w:val="0"/>
          <w:numId w:val="4"/>
        </w:numPr>
        <w:jc w:val="both"/>
        <w:rPr>
          <w:rFonts w:cs="Times New Roman"/>
          <w:iCs/>
          <w:color w:val="auto"/>
          <w:lang w:eastAsia="en-US"/>
        </w:rPr>
      </w:pPr>
      <w:r w:rsidRPr="00583F08">
        <w:rPr>
          <w:rFonts w:cs="Times New Roman"/>
          <w:iCs/>
          <w:color w:val="auto"/>
          <w:lang w:eastAsia="en-US"/>
        </w:rPr>
        <w:t>формирование навыков анализа, творческой инициативности и активности;</w:t>
      </w:r>
    </w:p>
    <w:p w:rsidR="00583F08" w:rsidRPr="00583F08" w:rsidRDefault="00583F08" w:rsidP="0025787B">
      <w:pPr>
        <w:pStyle w:val="Default"/>
        <w:widowControl w:val="0"/>
        <w:numPr>
          <w:ilvl w:val="0"/>
          <w:numId w:val="4"/>
        </w:numPr>
        <w:jc w:val="both"/>
        <w:rPr>
          <w:rFonts w:cs="Times New Roman"/>
          <w:iCs/>
          <w:color w:val="auto"/>
          <w:lang w:eastAsia="en-US"/>
        </w:rPr>
      </w:pPr>
      <w:r w:rsidRPr="00583F08">
        <w:rPr>
          <w:rFonts w:cs="Times New Roman"/>
          <w:iCs/>
          <w:color w:val="auto"/>
          <w:lang w:eastAsia="en-US"/>
        </w:rPr>
        <w:t>формирование устойчивого интереса к творческой деятельности, проявление креативных способностей;</w:t>
      </w:r>
    </w:p>
    <w:p w:rsidR="00583F08" w:rsidRPr="00583F08" w:rsidRDefault="00583F08" w:rsidP="0025787B">
      <w:pPr>
        <w:pStyle w:val="Default"/>
        <w:widowControl w:val="0"/>
        <w:numPr>
          <w:ilvl w:val="0"/>
          <w:numId w:val="4"/>
        </w:numPr>
        <w:jc w:val="both"/>
        <w:rPr>
          <w:rFonts w:cs="Times New Roman"/>
          <w:iCs/>
          <w:color w:val="auto"/>
          <w:lang w:eastAsia="en-US"/>
        </w:rPr>
      </w:pPr>
      <w:r w:rsidRPr="00583F08">
        <w:rPr>
          <w:rFonts w:cs="Times New Roman"/>
          <w:iCs/>
          <w:color w:val="auto"/>
          <w:lang w:eastAsia="en-US"/>
        </w:rPr>
        <w:t>развитие творческих способностей через активные формы деятельности;</w:t>
      </w:r>
    </w:p>
    <w:p w:rsidR="00583F08" w:rsidRPr="00583F08" w:rsidRDefault="00583F08" w:rsidP="0025787B">
      <w:pPr>
        <w:pStyle w:val="Default"/>
        <w:widowControl w:val="0"/>
        <w:numPr>
          <w:ilvl w:val="0"/>
          <w:numId w:val="4"/>
        </w:numPr>
        <w:jc w:val="both"/>
        <w:rPr>
          <w:rFonts w:cs="Times New Roman"/>
          <w:iCs/>
          <w:color w:val="auto"/>
          <w:lang w:eastAsia="en-US"/>
        </w:rPr>
      </w:pPr>
      <w:r w:rsidRPr="00583F08">
        <w:rPr>
          <w:rFonts w:cs="Times New Roman"/>
          <w:iCs/>
          <w:color w:val="auto"/>
          <w:lang w:eastAsia="en-US"/>
        </w:rPr>
        <w:t>формирование навыков самоанализа и самоконтроля;</w:t>
      </w:r>
    </w:p>
    <w:p w:rsidR="00583F08" w:rsidRPr="00583F08" w:rsidRDefault="00583F08" w:rsidP="0025787B">
      <w:pPr>
        <w:pStyle w:val="Default"/>
        <w:widowControl w:val="0"/>
        <w:numPr>
          <w:ilvl w:val="0"/>
          <w:numId w:val="4"/>
        </w:numPr>
        <w:jc w:val="both"/>
        <w:rPr>
          <w:rFonts w:cs="Times New Roman"/>
          <w:iCs/>
          <w:color w:val="auto"/>
          <w:lang w:eastAsia="en-US"/>
        </w:rPr>
      </w:pPr>
      <w:r w:rsidRPr="00583F08">
        <w:rPr>
          <w:rFonts w:cs="Times New Roman"/>
          <w:iCs/>
          <w:color w:val="auto"/>
          <w:lang w:eastAsia="en-US"/>
        </w:rPr>
        <w:t>формирование навыков сотрудничества со взрослыми и сверстниками;</w:t>
      </w:r>
    </w:p>
    <w:p w:rsidR="00583F08" w:rsidRPr="00583F08" w:rsidRDefault="00583F08" w:rsidP="0025787B">
      <w:pPr>
        <w:pStyle w:val="Default"/>
        <w:widowControl w:val="0"/>
        <w:numPr>
          <w:ilvl w:val="0"/>
          <w:numId w:val="4"/>
        </w:numPr>
        <w:jc w:val="both"/>
        <w:rPr>
          <w:rFonts w:cs="Times New Roman"/>
          <w:iCs/>
          <w:color w:val="auto"/>
          <w:lang w:eastAsia="en-US"/>
        </w:rPr>
      </w:pPr>
      <w:r w:rsidRPr="00583F08">
        <w:rPr>
          <w:rFonts w:cs="Times New Roman"/>
          <w:iCs/>
          <w:color w:val="auto"/>
          <w:lang w:eastAsia="en-US"/>
        </w:rPr>
        <w:t>формирование навыков анализа, индивидуального и коллективного проектирования;</w:t>
      </w:r>
    </w:p>
    <w:p w:rsidR="00583F08" w:rsidRPr="00583F08" w:rsidRDefault="00583F08" w:rsidP="0025787B">
      <w:pPr>
        <w:pStyle w:val="Default"/>
        <w:widowControl w:val="0"/>
        <w:numPr>
          <w:ilvl w:val="0"/>
          <w:numId w:val="4"/>
        </w:numPr>
        <w:jc w:val="both"/>
        <w:rPr>
          <w:rFonts w:cs="Times New Roman"/>
          <w:iCs/>
          <w:color w:val="auto"/>
          <w:lang w:eastAsia="en-US"/>
        </w:rPr>
      </w:pPr>
      <w:r w:rsidRPr="00583F08">
        <w:rPr>
          <w:rFonts w:cs="Times New Roman"/>
          <w:iCs/>
          <w:color w:val="auto"/>
          <w:lang w:eastAsia="en-US"/>
        </w:rPr>
        <w:t>формирование навыков индивидуальной и коллективной исследовательской деятельности.</w:t>
      </w:r>
    </w:p>
    <w:p w:rsidR="00583F08" w:rsidRPr="00583F08" w:rsidRDefault="00583F08" w:rsidP="00583F08">
      <w:pPr>
        <w:pStyle w:val="Default"/>
        <w:widowControl w:val="0"/>
        <w:jc w:val="both"/>
        <w:rPr>
          <w:rFonts w:cs="Times New Roman"/>
          <w:b/>
          <w:iCs/>
          <w:color w:val="auto"/>
          <w:u w:val="single"/>
          <w:lang w:eastAsia="en-US"/>
        </w:rPr>
      </w:pPr>
      <w:proofErr w:type="spellStart"/>
      <w:r w:rsidRPr="00583F08">
        <w:rPr>
          <w:rFonts w:cs="Times New Roman"/>
          <w:b/>
          <w:iCs/>
          <w:color w:val="auto"/>
          <w:u w:val="single"/>
          <w:lang w:eastAsia="en-US"/>
        </w:rPr>
        <w:t>Метапредметные</w:t>
      </w:r>
      <w:proofErr w:type="spellEnd"/>
      <w:r w:rsidRPr="00583F08">
        <w:rPr>
          <w:rFonts w:cs="Times New Roman"/>
          <w:b/>
          <w:iCs/>
          <w:color w:val="auto"/>
          <w:u w:val="single"/>
          <w:lang w:eastAsia="en-US"/>
        </w:rPr>
        <w:t xml:space="preserve"> результаты:</w:t>
      </w:r>
    </w:p>
    <w:p w:rsidR="00583F08" w:rsidRPr="00583F08" w:rsidRDefault="00583F08" w:rsidP="0025787B">
      <w:pPr>
        <w:pStyle w:val="Default"/>
        <w:widowControl w:val="0"/>
        <w:numPr>
          <w:ilvl w:val="0"/>
          <w:numId w:val="6"/>
        </w:numPr>
        <w:ind w:left="360"/>
        <w:rPr>
          <w:rFonts w:cs="Times New Roman"/>
          <w:color w:val="auto"/>
          <w:lang w:eastAsia="en-US"/>
        </w:rPr>
      </w:pPr>
      <w:r w:rsidRPr="00583F08">
        <w:rPr>
          <w:rFonts w:cs="Times New Roman"/>
          <w:color w:val="auto"/>
          <w:lang w:eastAsia="en-US"/>
        </w:rPr>
        <w:t>самостоятельно обнаруживать и формулировать учебную проблему, определять цель учебной деятельности, выбирать тему проекта;</w:t>
      </w:r>
    </w:p>
    <w:p w:rsidR="00583F08" w:rsidRPr="00583F08" w:rsidRDefault="00583F08" w:rsidP="0025787B">
      <w:pPr>
        <w:pStyle w:val="Default"/>
        <w:widowControl w:val="0"/>
        <w:numPr>
          <w:ilvl w:val="0"/>
          <w:numId w:val="6"/>
        </w:numPr>
        <w:ind w:left="360"/>
        <w:rPr>
          <w:rFonts w:cs="Times New Roman"/>
          <w:color w:val="auto"/>
          <w:lang w:eastAsia="en-US"/>
        </w:rPr>
      </w:pPr>
      <w:r w:rsidRPr="00583F08">
        <w:rPr>
          <w:rFonts w:cs="Times New Roman"/>
          <w:color w:val="auto"/>
          <w:lang w:eastAsia="en-US"/>
        </w:rPr>
        <w:t xml:space="preserve">выдвигать версии решения проблемы, осознавать </w:t>
      </w:r>
      <w:r w:rsidRPr="00583F08">
        <w:rPr>
          <w:rFonts w:cs="Times New Roman"/>
          <w:bCs/>
          <w:color w:val="auto"/>
          <w:lang w:eastAsia="en-US"/>
        </w:rPr>
        <w:t xml:space="preserve">(и интерпретировать в случае необходимости) </w:t>
      </w:r>
      <w:r w:rsidRPr="00583F08">
        <w:rPr>
          <w:rFonts w:cs="Times New Roman"/>
          <w:color w:val="auto"/>
          <w:lang w:eastAsia="en-US"/>
        </w:rPr>
        <w:t>конечный результат, выбирать средства достижения цели из предложенных, а также искать их самостоятельно;</w:t>
      </w:r>
    </w:p>
    <w:p w:rsidR="00583F08" w:rsidRPr="00583F08" w:rsidRDefault="00583F08" w:rsidP="0025787B">
      <w:pPr>
        <w:pStyle w:val="Default"/>
        <w:widowControl w:val="0"/>
        <w:numPr>
          <w:ilvl w:val="0"/>
          <w:numId w:val="6"/>
        </w:numPr>
        <w:ind w:left="360"/>
        <w:rPr>
          <w:rFonts w:cs="Times New Roman"/>
          <w:color w:val="auto"/>
          <w:lang w:eastAsia="en-US"/>
        </w:rPr>
      </w:pPr>
      <w:r w:rsidRPr="00583F08">
        <w:rPr>
          <w:rFonts w:cs="Times New Roman"/>
          <w:color w:val="auto"/>
          <w:lang w:eastAsia="en-US"/>
        </w:rPr>
        <w:t>составлять (индивидуально или в группе) план решения проблемы (выполнения проекта);</w:t>
      </w:r>
    </w:p>
    <w:p w:rsidR="00583F08" w:rsidRPr="00583F08" w:rsidRDefault="00583F08" w:rsidP="0025787B">
      <w:pPr>
        <w:pStyle w:val="Default"/>
        <w:widowControl w:val="0"/>
        <w:numPr>
          <w:ilvl w:val="0"/>
          <w:numId w:val="6"/>
        </w:numPr>
        <w:ind w:left="360"/>
        <w:rPr>
          <w:rFonts w:cs="Times New Roman"/>
          <w:color w:val="auto"/>
          <w:lang w:eastAsia="en-US"/>
        </w:rPr>
      </w:pPr>
      <w:r w:rsidRPr="00583F08">
        <w:rPr>
          <w:rFonts w:cs="Times New Roman"/>
          <w:color w:val="auto"/>
          <w:lang w:eastAsia="en-US"/>
        </w:rPr>
        <w:t xml:space="preserve">работая по плану, сверять свои действия с целью и, при необходимости, исправлять ошибки самостоятельно (в том числе </w:t>
      </w:r>
      <w:r w:rsidRPr="00583F08">
        <w:rPr>
          <w:rFonts w:cs="Times New Roman"/>
          <w:bCs/>
          <w:color w:val="auto"/>
          <w:lang w:eastAsia="en-US"/>
        </w:rPr>
        <w:t>и корректировать план);</w:t>
      </w:r>
    </w:p>
    <w:p w:rsidR="00583F08" w:rsidRPr="00583F08" w:rsidRDefault="00583F08" w:rsidP="0025787B">
      <w:pPr>
        <w:pStyle w:val="Default"/>
        <w:widowControl w:val="0"/>
        <w:numPr>
          <w:ilvl w:val="0"/>
          <w:numId w:val="6"/>
        </w:numPr>
        <w:ind w:left="360"/>
        <w:rPr>
          <w:rFonts w:cs="Times New Roman"/>
          <w:color w:val="auto"/>
          <w:lang w:eastAsia="en-US"/>
        </w:rPr>
      </w:pPr>
      <w:r w:rsidRPr="00583F08">
        <w:rPr>
          <w:rFonts w:cs="Times New Roman"/>
          <w:color w:val="auto"/>
          <w:lang w:eastAsia="en-US"/>
        </w:rPr>
        <w:t>в диалоге с учителем совершенствовать самостоятельно выработанные критерии оценки;</w:t>
      </w:r>
    </w:p>
    <w:p w:rsidR="00583F08" w:rsidRPr="00583F08" w:rsidRDefault="00583F08" w:rsidP="0025787B">
      <w:pPr>
        <w:pStyle w:val="Default"/>
        <w:widowControl w:val="0"/>
        <w:numPr>
          <w:ilvl w:val="0"/>
          <w:numId w:val="7"/>
        </w:numPr>
        <w:ind w:left="360"/>
        <w:rPr>
          <w:rFonts w:cs="Times New Roman"/>
          <w:b/>
          <w:bCs/>
          <w:color w:val="auto"/>
          <w:lang w:eastAsia="en-US"/>
        </w:rPr>
      </w:pPr>
      <w:r w:rsidRPr="00583F08">
        <w:rPr>
          <w:rFonts w:cs="Times New Roman"/>
          <w:color w:val="auto"/>
          <w:lang w:eastAsia="en-US"/>
        </w:rPr>
        <w:t>проводить наблюдение и эксперимент под руководством учителя;</w:t>
      </w:r>
    </w:p>
    <w:p w:rsidR="00583F08" w:rsidRPr="00583F08" w:rsidRDefault="00583F08" w:rsidP="0025787B">
      <w:pPr>
        <w:pStyle w:val="Default"/>
        <w:widowControl w:val="0"/>
        <w:numPr>
          <w:ilvl w:val="0"/>
          <w:numId w:val="7"/>
        </w:numPr>
        <w:ind w:left="360"/>
        <w:rPr>
          <w:rFonts w:cs="Times New Roman"/>
          <w:color w:val="auto"/>
          <w:lang w:eastAsia="en-US"/>
        </w:rPr>
      </w:pPr>
      <w:r w:rsidRPr="00583F08">
        <w:rPr>
          <w:rFonts w:cs="Times New Roman"/>
          <w:color w:val="auto"/>
          <w:lang w:eastAsia="en-US"/>
        </w:rPr>
        <w:t>осуществлять расширенный поиск информации с использованием ресурсов библиотек и Интернета;</w:t>
      </w:r>
    </w:p>
    <w:p w:rsidR="00583F08" w:rsidRPr="00583F08" w:rsidRDefault="00583F08" w:rsidP="0025787B">
      <w:pPr>
        <w:pStyle w:val="Default"/>
        <w:widowControl w:val="0"/>
        <w:numPr>
          <w:ilvl w:val="0"/>
          <w:numId w:val="7"/>
        </w:numPr>
        <w:ind w:left="360"/>
        <w:rPr>
          <w:rFonts w:cs="Times New Roman"/>
          <w:color w:val="auto"/>
          <w:lang w:eastAsia="en-US"/>
        </w:rPr>
      </w:pPr>
      <w:r w:rsidRPr="00583F08">
        <w:rPr>
          <w:rFonts w:cs="Times New Roman"/>
          <w:color w:val="auto"/>
          <w:lang w:eastAsia="en-US"/>
        </w:rPr>
        <w:t>осуществлять выбор наиболее эффективных способов решения задач в зависимости от конкретных условий;</w:t>
      </w:r>
    </w:p>
    <w:p w:rsidR="00583F08" w:rsidRPr="00583F08" w:rsidRDefault="00583F08" w:rsidP="0025787B">
      <w:pPr>
        <w:pStyle w:val="Default"/>
        <w:widowControl w:val="0"/>
        <w:numPr>
          <w:ilvl w:val="0"/>
          <w:numId w:val="7"/>
        </w:numPr>
        <w:ind w:left="360"/>
        <w:rPr>
          <w:rFonts w:cs="Times New Roman"/>
          <w:color w:val="auto"/>
          <w:lang w:eastAsia="en-US"/>
        </w:rPr>
      </w:pPr>
      <w:r w:rsidRPr="00583F08">
        <w:rPr>
          <w:rFonts w:cs="Times New Roman"/>
          <w:color w:val="auto"/>
          <w:lang w:eastAsia="en-US"/>
        </w:rPr>
        <w:t>анализировать, сравнивать, классифицировать и обобщать факты и явления;</w:t>
      </w:r>
    </w:p>
    <w:p w:rsidR="00583F08" w:rsidRPr="00583F08" w:rsidRDefault="00583F08" w:rsidP="0025787B">
      <w:pPr>
        <w:pStyle w:val="Default"/>
        <w:widowControl w:val="0"/>
        <w:numPr>
          <w:ilvl w:val="0"/>
          <w:numId w:val="7"/>
        </w:numPr>
        <w:ind w:left="360"/>
        <w:rPr>
          <w:rFonts w:cs="Times New Roman"/>
          <w:color w:val="auto"/>
          <w:lang w:eastAsia="en-US"/>
        </w:rPr>
      </w:pPr>
      <w:r w:rsidRPr="00583F08">
        <w:rPr>
          <w:rFonts w:cs="Times New Roman"/>
          <w:color w:val="auto"/>
          <w:lang w:eastAsia="en-US"/>
        </w:rPr>
        <w:t>давать определение понятиям;</w:t>
      </w:r>
    </w:p>
    <w:p w:rsidR="00583F08" w:rsidRPr="00583F08" w:rsidRDefault="00583F08" w:rsidP="0025787B">
      <w:pPr>
        <w:pStyle w:val="Default"/>
        <w:widowControl w:val="0"/>
        <w:numPr>
          <w:ilvl w:val="0"/>
          <w:numId w:val="8"/>
        </w:numPr>
        <w:ind w:left="360"/>
        <w:rPr>
          <w:rFonts w:cs="Times New Roman"/>
          <w:color w:val="auto"/>
          <w:lang w:eastAsia="en-US"/>
        </w:rPr>
      </w:pPr>
      <w:r w:rsidRPr="00583F08">
        <w:rPr>
          <w:rFonts w:cs="Times New Roman"/>
          <w:color w:val="auto"/>
          <w:lang w:eastAsia="en-US"/>
        </w:rPr>
        <w:t>самостоятельно организовывать учебное взаимодействие в группе (определять общие цели, договариваться друг с другом и т.д.);</w:t>
      </w:r>
    </w:p>
    <w:p w:rsidR="00583F08" w:rsidRPr="00583F08" w:rsidRDefault="00583F08" w:rsidP="0025787B">
      <w:pPr>
        <w:pStyle w:val="Default"/>
        <w:widowControl w:val="0"/>
        <w:numPr>
          <w:ilvl w:val="0"/>
          <w:numId w:val="8"/>
        </w:numPr>
        <w:ind w:left="360"/>
        <w:rPr>
          <w:rFonts w:cs="Times New Roman"/>
          <w:color w:val="auto"/>
          <w:lang w:eastAsia="en-US"/>
        </w:rPr>
      </w:pPr>
      <w:r w:rsidRPr="00583F08">
        <w:rPr>
          <w:rFonts w:cs="Times New Roman"/>
          <w:color w:val="auto"/>
          <w:lang w:eastAsia="en-US"/>
        </w:rPr>
        <w:t xml:space="preserve">отстаивая свою точку зрения, приводить аргументы, подтверждая их фактами; </w:t>
      </w:r>
    </w:p>
    <w:p w:rsidR="00583F08" w:rsidRPr="00583F08" w:rsidRDefault="00583F08" w:rsidP="0025787B">
      <w:pPr>
        <w:pStyle w:val="Default"/>
        <w:widowControl w:val="0"/>
        <w:numPr>
          <w:ilvl w:val="0"/>
          <w:numId w:val="8"/>
        </w:numPr>
        <w:ind w:left="360"/>
        <w:rPr>
          <w:rFonts w:cs="Times New Roman"/>
          <w:color w:val="auto"/>
          <w:lang w:eastAsia="en-US"/>
        </w:rPr>
      </w:pPr>
      <w:r w:rsidRPr="00583F08">
        <w:rPr>
          <w:rFonts w:cs="Times New Roman"/>
          <w:color w:val="auto"/>
          <w:lang w:eastAsia="en-US"/>
        </w:rPr>
        <w:t>в дискуссии уметь выдвинуть контраргументы;</w:t>
      </w:r>
    </w:p>
    <w:p w:rsidR="00583F08" w:rsidRPr="00583F08" w:rsidRDefault="00583F08" w:rsidP="0025787B">
      <w:pPr>
        <w:pStyle w:val="Default"/>
        <w:widowControl w:val="0"/>
        <w:numPr>
          <w:ilvl w:val="0"/>
          <w:numId w:val="8"/>
        </w:numPr>
        <w:ind w:left="360"/>
        <w:rPr>
          <w:rFonts w:cs="Times New Roman"/>
          <w:color w:val="auto"/>
          <w:lang w:eastAsia="en-US"/>
        </w:rPr>
      </w:pPr>
      <w:r w:rsidRPr="00583F08">
        <w:rPr>
          <w:rFonts w:cs="Times New Roman"/>
          <w:color w:val="auto"/>
          <w:lang w:eastAsia="en-US"/>
        </w:rPr>
        <w:t>учиться критично относиться к своему мнению, с достоинством признавать ошибочность своего мнения (если оно таково) и корректировать его;</w:t>
      </w:r>
    </w:p>
    <w:p w:rsidR="00583F08" w:rsidRPr="00583F08" w:rsidRDefault="00583F08" w:rsidP="0025787B">
      <w:pPr>
        <w:pStyle w:val="Default"/>
        <w:widowControl w:val="0"/>
        <w:numPr>
          <w:ilvl w:val="0"/>
          <w:numId w:val="8"/>
        </w:numPr>
        <w:ind w:left="360"/>
        <w:rPr>
          <w:rFonts w:cs="Times New Roman"/>
          <w:color w:val="auto"/>
          <w:lang w:eastAsia="en-US"/>
        </w:rPr>
      </w:pPr>
      <w:r w:rsidRPr="00583F08">
        <w:rPr>
          <w:rFonts w:cs="Times New Roman"/>
          <w:color w:val="auto"/>
          <w:lang w:eastAsia="en-US"/>
        </w:rPr>
        <w:lastRenderedPageBreak/>
        <w:t>понимая позицию другого, различать в его речи: мнение (точку зрения), доказательство (аргументы), факты; гипотезы, аксиомы, теории</w:t>
      </w:r>
      <w:r w:rsidRPr="00583F08">
        <w:rPr>
          <w:rFonts w:cs="Times New Roman"/>
          <w:iCs/>
          <w:color w:val="auto"/>
          <w:lang w:eastAsia="en-US"/>
        </w:rPr>
        <w:t>.</w:t>
      </w:r>
    </w:p>
    <w:p w:rsidR="00583F08" w:rsidRPr="00583F08" w:rsidRDefault="00583F08" w:rsidP="00583F08">
      <w:pPr>
        <w:pStyle w:val="Default"/>
        <w:widowControl w:val="0"/>
        <w:jc w:val="both"/>
        <w:rPr>
          <w:rFonts w:cs="Times New Roman"/>
          <w:b/>
          <w:iCs/>
          <w:color w:val="auto"/>
          <w:u w:val="single"/>
          <w:lang w:eastAsia="en-US"/>
        </w:rPr>
      </w:pPr>
      <w:r w:rsidRPr="00583F08">
        <w:rPr>
          <w:rFonts w:cs="Times New Roman"/>
          <w:b/>
          <w:iCs/>
          <w:color w:val="auto"/>
          <w:u w:val="single"/>
          <w:lang w:eastAsia="en-US"/>
        </w:rPr>
        <w:t>Предметные результаты:</w:t>
      </w:r>
    </w:p>
    <w:p w:rsidR="00583F08" w:rsidRPr="00583F08" w:rsidRDefault="00583F08" w:rsidP="0025787B">
      <w:pPr>
        <w:pStyle w:val="Default"/>
        <w:widowControl w:val="0"/>
        <w:numPr>
          <w:ilvl w:val="0"/>
          <w:numId w:val="5"/>
        </w:numPr>
        <w:rPr>
          <w:rFonts w:cs="Times New Roman"/>
          <w:color w:val="auto"/>
          <w:lang w:eastAsia="en-US"/>
        </w:rPr>
      </w:pPr>
      <w:r w:rsidRPr="00583F08">
        <w:rPr>
          <w:rFonts w:cs="Times New Roman"/>
          <w:color w:val="auto"/>
          <w:lang w:eastAsia="en-US"/>
        </w:rPr>
        <w:t>выполнять устно арифметические действия: сложение и вычитание двухзначных чисел и десятичных дробей с двумя знаками, умножение однозначных чисел, арифметические операции с обыкновенными дробями с однозначным знаменателем и числителем;</w:t>
      </w:r>
    </w:p>
    <w:p w:rsidR="00583F08" w:rsidRPr="00583F08" w:rsidRDefault="00583F08" w:rsidP="0025787B">
      <w:pPr>
        <w:pStyle w:val="Default"/>
        <w:widowControl w:val="0"/>
        <w:numPr>
          <w:ilvl w:val="0"/>
          <w:numId w:val="5"/>
        </w:numPr>
        <w:rPr>
          <w:rFonts w:cs="Times New Roman"/>
          <w:color w:val="auto"/>
          <w:lang w:eastAsia="en-US"/>
        </w:rPr>
      </w:pPr>
      <w:r w:rsidRPr="00583F08">
        <w:rPr>
          <w:rFonts w:cs="Times New Roman"/>
          <w:color w:val="auto"/>
          <w:lang w:eastAsia="en-US"/>
        </w:rPr>
        <w:t>переходить от одной формы записи чисел к другой, представлять десятичную дробь в виде обыкновенной и в простейших случаях обыкновенную в виде десятичной, проценты – в виде дроби и дробь – в виде процентов;</w:t>
      </w:r>
    </w:p>
    <w:p w:rsidR="00583F08" w:rsidRPr="00583F08" w:rsidRDefault="00583F08" w:rsidP="0025787B">
      <w:pPr>
        <w:pStyle w:val="Default"/>
        <w:widowControl w:val="0"/>
        <w:numPr>
          <w:ilvl w:val="0"/>
          <w:numId w:val="5"/>
        </w:numPr>
        <w:rPr>
          <w:rFonts w:cs="Times New Roman"/>
          <w:color w:val="auto"/>
          <w:lang w:eastAsia="en-US"/>
        </w:rPr>
      </w:pPr>
      <w:r w:rsidRPr="00583F08">
        <w:rPr>
          <w:rFonts w:cs="Times New Roman"/>
          <w:color w:val="auto"/>
          <w:lang w:eastAsia="en-US"/>
        </w:rPr>
        <w:t>выполнять арифметические действия с рациональными числами, находить значение числового выражения (целых и дробных);</w:t>
      </w:r>
    </w:p>
    <w:p w:rsidR="00583F08" w:rsidRPr="00583F08" w:rsidRDefault="00583F08" w:rsidP="0025787B">
      <w:pPr>
        <w:pStyle w:val="Default"/>
        <w:widowControl w:val="0"/>
        <w:numPr>
          <w:ilvl w:val="0"/>
          <w:numId w:val="5"/>
        </w:numPr>
        <w:rPr>
          <w:rFonts w:cs="Times New Roman"/>
          <w:color w:val="auto"/>
          <w:lang w:eastAsia="en-US"/>
        </w:rPr>
      </w:pPr>
      <w:r w:rsidRPr="00583F08">
        <w:rPr>
          <w:rFonts w:cs="Times New Roman"/>
          <w:color w:val="auto"/>
          <w:lang w:eastAsia="en-US"/>
        </w:rPr>
        <w:t>округлять целые числа и десятичные дроби, выполнять оценку числовых выражений;</w:t>
      </w:r>
    </w:p>
    <w:p w:rsidR="00583F08" w:rsidRPr="00583F08" w:rsidRDefault="00583F08" w:rsidP="0025787B">
      <w:pPr>
        <w:pStyle w:val="Default"/>
        <w:widowControl w:val="0"/>
        <w:numPr>
          <w:ilvl w:val="0"/>
          <w:numId w:val="5"/>
        </w:numPr>
        <w:rPr>
          <w:rFonts w:cs="Times New Roman"/>
          <w:color w:val="auto"/>
          <w:lang w:eastAsia="en-US"/>
        </w:rPr>
      </w:pPr>
      <w:r w:rsidRPr="00583F08">
        <w:rPr>
          <w:rFonts w:cs="Times New Roman"/>
          <w:color w:val="auto"/>
          <w:lang w:eastAsia="en-US"/>
        </w:rPr>
        <w:t>пользоваться основными единицами длины, массы, времени, скорости, площади, объема; переводить одни единицы измерения в другие;</w:t>
      </w:r>
    </w:p>
    <w:p w:rsidR="00583F08" w:rsidRPr="00583F08" w:rsidRDefault="00583F08" w:rsidP="0025787B">
      <w:pPr>
        <w:pStyle w:val="Default"/>
        <w:widowControl w:val="0"/>
        <w:numPr>
          <w:ilvl w:val="0"/>
          <w:numId w:val="5"/>
        </w:numPr>
        <w:rPr>
          <w:rFonts w:cs="Times New Roman"/>
          <w:color w:val="auto"/>
          <w:lang w:eastAsia="en-US"/>
        </w:rPr>
      </w:pPr>
      <w:r w:rsidRPr="00583F08">
        <w:rPr>
          <w:rFonts w:cs="Times New Roman"/>
          <w:color w:val="auto"/>
          <w:lang w:eastAsia="en-US"/>
        </w:rPr>
        <w:t>решать текстовые задачи, в том числе связанные с отношениями и с пропорциональностью величин, дробями и процентами;</w:t>
      </w:r>
    </w:p>
    <w:p w:rsidR="00583F08" w:rsidRPr="00583F08" w:rsidRDefault="00583F08" w:rsidP="0025787B">
      <w:pPr>
        <w:pStyle w:val="Default"/>
        <w:widowControl w:val="0"/>
        <w:numPr>
          <w:ilvl w:val="0"/>
          <w:numId w:val="5"/>
        </w:numPr>
        <w:rPr>
          <w:rFonts w:cs="Times New Roman"/>
          <w:color w:val="auto"/>
          <w:lang w:eastAsia="en-US"/>
        </w:rPr>
      </w:pPr>
      <w:r w:rsidRPr="00583F08">
        <w:rPr>
          <w:rFonts w:cs="Times New Roman"/>
          <w:color w:val="auto"/>
          <w:lang w:eastAsia="en-US"/>
        </w:rPr>
        <w:t>решения несложных практических расчетных задач, в том числе с использованием справочных материалов, калькулятора;</w:t>
      </w:r>
    </w:p>
    <w:p w:rsidR="00583F08" w:rsidRPr="00583F08" w:rsidRDefault="00583F08" w:rsidP="0025787B">
      <w:pPr>
        <w:pStyle w:val="Default"/>
        <w:widowControl w:val="0"/>
        <w:numPr>
          <w:ilvl w:val="0"/>
          <w:numId w:val="5"/>
        </w:numPr>
        <w:rPr>
          <w:rFonts w:cs="Times New Roman"/>
          <w:color w:val="auto"/>
          <w:lang w:eastAsia="en-US"/>
        </w:rPr>
      </w:pPr>
      <w:r w:rsidRPr="00583F08">
        <w:rPr>
          <w:rFonts w:cs="Times New Roman"/>
          <w:color w:val="auto"/>
          <w:lang w:eastAsia="en-US"/>
        </w:rPr>
        <w:t>устной прикидки и оценки результата вычислений;</w:t>
      </w:r>
    </w:p>
    <w:p w:rsidR="00583F08" w:rsidRPr="00583F08" w:rsidRDefault="00583F08" w:rsidP="0025787B">
      <w:pPr>
        <w:pStyle w:val="Default"/>
        <w:widowControl w:val="0"/>
        <w:numPr>
          <w:ilvl w:val="0"/>
          <w:numId w:val="5"/>
        </w:numPr>
        <w:rPr>
          <w:rFonts w:cs="Times New Roman"/>
          <w:color w:val="auto"/>
          <w:lang w:eastAsia="en-US"/>
        </w:rPr>
      </w:pPr>
      <w:r w:rsidRPr="00583F08">
        <w:rPr>
          <w:rFonts w:cs="Times New Roman"/>
          <w:color w:val="auto"/>
          <w:lang w:eastAsia="en-US"/>
        </w:rPr>
        <w:t>интерпретации результатов решения задач с учетом ограничений, связанных с реальными свойствами рассматриваемых процессов и явлений;</w:t>
      </w:r>
    </w:p>
    <w:p w:rsidR="00583F08" w:rsidRPr="00583F08" w:rsidRDefault="00583F08" w:rsidP="0025787B">
      <w:pPr>
        <w:pStyle w:val="Default"/>
        <w:widowControl w:val="0"/>
        <w:numPr>
          <w:ilvl w:val="0"/>
          <w:numId w:val="5"/>
        </w:numPr>
        <w:rPr>
          <w:rFonts w:cs="Times New Roman"/>
          <w:color w:val="auto"/>
          <w:lang w:eastAsia="en-US"/>
        </w:rPr>
      </w:pPr>
      <w:r w:rsidRPr="00583F08">
        <w:rPr>
          <w:rFonts w:cs="Times New Roman"/>
          <w:color w:val="auto"/>
          <w:lang w:eastAsia="en-US"/>
        </w:rPr>
        <w:t>переводить условия задачи на математический язык; использовать методы работы с математическими моделями;</w:t>
      </w:r>
    </w:p>
    <w:p w:rsidR="00583F08" w:rsidRPr="00583F08" w:rsidRDefault="00583F08" w:rsidP="0025787B">
      <w:pPr>
        <w:pStyle w:val="Default"/>
        <w:widowControl w:val="0"/>
        <w:numPr>
          <w:ilvl w:val="0"/>
          <w:numId w:val="5"/>
        </w:numPr>
        <w:rPr>
          <w:rFonts w:cs="Times New Roman"/>
          <w:color w:val="auto"/>
          <w:lang w:eastAsia="en-US"/>
        </w:rPr>
      </w:pPr>
      <w:r w:rsidRPr="00583F08">
        <w:rPr>
          <w:rFonts w:cs="Times New Roman"/>
          <w:color w:val="auto"/>
          <w:lang w:eastAsia="en-US"/>
        </w:rPr>
        <w:t>осуществлять в выражениях и формулах числовые подстановки и выполнять соответствующие вычисления;</w:t>
      </w:r>
    </w:p>
    <w:p w:rsidR="00583F08" w:rsidRPr="00583F08" w:rsidRDefault="00583F08" w:rsidP="0025787B">
      <w:pPr>
        <w:pStyle w:val="Default"/>
        <w:widowControl w:val="0"/>
        <w:numPr>
          <w:ilvl w:val="0"/>
          <w:numId w:val="5"/>
        </w:numPr>
        <w:rPr>
          <w:rFonts w:cs="Times New Roman"/>
          <w:color w:val="auto"/>
          <w:lang w:eastAsia="en-US"/>
        </w:rPr>
      </w:pPr>
      <w:r w:rsidRPr="00583F08">
        <w:rPr>
          <w:rFonts w:cs="Times New Roman"/>
          <w:color w:val="auto"/>
          <w:lang w:eastAsia="en-US"/>
        </w:rPr>
        <w:t>определять координаты точки и изображать числа точками на координатной плоскости;</w:t>
      </w:r>
    </w:p>
    <w:p w:rsidR="00583F08" w:rsidRPr="00583F08" w:rsidRDefault="00583F08" w:rsidP="0025787B">
      <w:pPr>
        <w:pStyle w:val="Default"/>
        <w:widowControl w:val="0"/>
        <w:numPr>
          <w:ilvl w:val="0"/>
          <w:numId w:val="5"/>
        </w:numPr>
        <w:rPr>
          <w:rFonts w:cs="Times New Roman"/>
          <w:color w:val="auto"/>
          <w:lang w:eastAsia="en-US"/>
        </w:rPr>
      </w:pPr>
      <w:r w:rsidRPr="00583F08">
        <w:rPr>
          <w:rFonts w:cs="Times New Roman"/>
          <w:color w:val="auto"/>
          <w:lang w:eastAsia="en-US"/>
        </w:rP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вычисления;</w:t>
      </w:r>
    </w:p>
    <w:p w:rsidR="00583F08" w:rsidRPr="00583F08" w:rsidRDefault="00583F08" w:rsidP="0025787B">
      <w:pPr>
        <w:pStyle w:val="Default"/>
        <w:widowControl w:val="0"/>
        <w:numPr>
          <w:ilvl w:val="0"/>
          <w:numId w:val="5"/>
        </w:numPr>
        <w:rPr>
          <w:rFonts w:cs="Times New Roman"/>
          <w:color w:val="auto"/>
          <w:lang w:eastAsia="en-US"/>
        </w:rPr>
      </w:pPr>
      <w:r w:rsidRPr="00583F08">
        <w:rPr>
          <w:rFonts w:cs="Times New Roman"/>
          <w:color w:val="auto"/>
          <w:lang w:eastAsia="en-US"/>
        </w:rPr>
        <w:t>решать текстовые задачи алгебраическим методом;</w:t>
      </w:r>
    </w:p>
    <w:p w:rsidR="00583F08" w:rsidRPr="00583F08" w:rsidRDefault="00583F08" w:rsidP="0025787B">
      <w:pPr>
        <w:pStyle w:val="Default"/>
        <w:widowControl w:val="0"/>
        <w:numPr>
          <w:ilvl w:val="0"/>
          <w:numId w:val="5"/>
        </w:numPr>
        <w:rPr>
          <w:rFonts w:cs="Times New Roman"/>
          <w:color w:val="auto"/>
          <w:lang w:eastAsia="en-US"/>
        </w:rPr>
      </w:pPr>
      <w:r w:rsidRPr="00583F08">
        <w:rPr>
          <w:rFonts w:cs="Times New Roman"/>
          <w:color w:val="auto"/>
          <w:lang w:eastAsia="en-US"/>
        </w:rPr>
        <w:t>пользоваться геометрическим языком для описания предметов окружающего мира;</w:t>
      </w:r>
    </w:p>
    <w:p w:rsidR="00583F08" w:rsidRPr="00583F08" w:rsidRDefault="00583F08" w:rsidP="0025787B">
      <w:pPr>
        <w:pStyle w:val="Default"/>
        <w:widowControl w:val="0"/>
        <w:numPr>
          <w:ilvl w:val="0"/>
          <w:numId w:val="5"/>
        </w:numPr>
        <w:rPr>
          <w:rFonts w:cs="Times New Roman"/>
          <w:color w:val="auto"/>
          <w:lang w:eastAsia="en-US"/>
        </w:rPr>
      </w:pPr>
      <w:r w:rsidRPr="00583F08">
        <w:rPr>
          <w:rFonts w:cs="Times New Roman"/>
          <w:color w:val="auto"/>
          <w:lang w:eastAsia="en-US"/>
        </w:rPr>
        <w:t>распознавать геометрические фигуры, различать их взаимное расположение;</w:t>
      </w:r>
    </w:p>
    <w:p w:rsidR="00583F08" w:rsidRPr="00583F08" w:rsidRDefault="00583F08" w:rsidP="0025787B">
      <w:pPr>
        <w:pStyle w:val="Default"/>
        <w:widowControl w:val="0"/>
        <w:numPr>
          <w:ilvl w:val="0"/>
          <w:numId w:val="5"/>
        </w:numPr>
        <w:rPr>
          <w:rFonts w:cs="Times New Roman"/>
          <w:color w:val="auto"/>
          <w:lang w:eastAsia="en-US"/>
        </w:rPr>
      </w:pPr>
      <w:r w:rsidRPr="00583F08">
        <w:rPr>
          <w:rFonts w:cs="Times New Roman"/>
          <w:color w:val="auto"/>
          <w:lang w:eastAsia="en-US"/>
        </w:rPr>
        <w:t>изображать геометрические фигуры, распознавать на чертежах, моделях и в окружающей обстановке основные пространственные тела;</w:t>
      </w:r>
    </w:p>
    <w:p w:rsidR="00583F08" w:rsidRPr="00583F08" w:rsidRDefault="00583F08" w:rsidP="0025787B">
      <w:pPr>
        <w:pStyle w:val="Default"/>
        <w:widowControl w:val="0"/>
        <w:numPr>
          <w:ilvl w:val="0"/>
          <w:numId w:val="5"/>
        </w:numPr>
        <w:rPr>
          <w:rFonts w:cs="Times New Roman"/>
          <w:color w:val="auto"/>
          <w:lang w:eastAsia="en-US"/>
        </w:rPr>
      </w:pPr>
      <w:r w:rsidRPr="00583F08">
        <w:rPr>
          <w:rFonts w:cs="Times New Roman"/>
          <w:color w:val="auto"/>
          <w:lang w:eastAsia="en-US"/>
        </w:rPr>
        <w:t>в простейших случаях строить развертки пространственных тел;</w:t>
      </w:r>
    </w:p>
    <w:p w:rsidR="00583F08" w:rsidRPr="00583F08" w:rsidRDefault="00583F08" w:rsidP="0025787B">
      <w:pPr>
        <w:pStyle w:val="Default"/>
        <w:widowControl w:val="0"/>
        <w:numPr>
          <w:ilvl w:val="0"/>
          <w:numId w:val="5"/>
        </w:numPr>
        <w:rPr>
          <w:rFonts w:cs="Times New Roman"/>
          <w:color w:val="auto"/>
          <w:lang w:eastAsia="en-US"/>
        </w:rPr>
      </w:pPr>
      <w:r w:rsidRPr="00583F08">
        <w:rPr>
          <w:rFonts w:cs="Times New Roman"/>
          <w:color w:val="auto"/>
          <w:lang w:eastAsia="en-US"/>
        </w:rPr>
        <w:t>вычислять площади, периметры, объемы простейших геометрических фигур (тел) по формулам;</w:t>
      </w:r>
    </w:p>
    <w:p w:rsidR="00583F08" w:rsidRPr="00583F08" w:rsidRDefault="00583F08" w:rsidP="0025787B">
      <w:pPr>
        <w:pStyle w:val="Default"/>
        <w:widowControl w:val="0"/>
        <w:numPr>
          <w:ilvl w:val="0"/>
          <w:numId w:val="5"/>
        </w:numPr>
        <w:rPr>
          <w:rFonts w:cs="Times New Roman"/>
          <w:color w:val="auto"/>
          <w:lang w:eastAsia="en-US"/>
        </w:rPr>
      </w:pPr>
      <w:r w:rsidRPr="00583F08">
        <w:rPr>
          <w:rFonts w:cs="Times New Roman"/>
          <w:color w:val="auto"/>
          <w:lang w:eastAsia="en-US"/>
        </w:rPr>
        <w:t>решения несложных геометрических задач, связанных с нахождением изученных геометрических величин (используя при необходимости справочники и технические средства);</w:t>
      </w:r>
    </w:p>
    <w:p w:rsidR="00583F08" w:rsidRPr="00583F08" w:rsidRDefault="00583F08" w:rsidP="0025787B">
      <w:pPr>
        <w:pStyle w:val="Default"/>
        <w:widowControl w:val="0"/>
        <w:numPr>
          <w:ilvl w:val="0"/>
          <w:numId w:val="5"/>
        </w:numPr>
        <w:rPr>
          <w:rFonts w:cs="Times New Roman"/>
          <w:color w:val="auto"/>
          <w:lang w:eastAsia="en-US"/>
        </w:rPr>
      </w:pPr>
      <w:r w:rsidRPr="00583F08">
        <w:rPr>
          <w:rFonts w:cs="Times New Roman"/>
          <w:color w:val="auto"/>
          <w:lang w:eastAsia="en-US"/>
        </w:rPr>
        <w:t>построений геометрическими инструментами (линейка, угольник, циркуль, транспортир);</w:t>
      </w:r>
    </w:p>
    <w:p w:rsidR="00583F08" w:rsidRPr="00583F08" w:rsidRDefault="00583F08" w:rsidP="0025787B">
      <w:pPr>
        <w:pStyle w:val="Default"/>
        <w:widowControl w:val="0"/>
        <w:numPr>
          <w:ilvl w:val="0"/>
          <w:numId w:val="5"/>
        </w:numPr>
        <w:rPr>
          <w:rFonts w:cs="Times New Roman"/>
          <w:b/>
          <w:color w:val="auto"/>
          <w:lang w:eastAsia="en-US"/>
        </w:rPr>
      </w:pPr>
      <w:r w:rsidRPr="00583F08">
        <w:rPr>
          <w:rFonts w:cs="Times New Roman"/>
          <w:color w:val="auto"/>
          <w:lang w:eastAsia="en-US"/>
        </w:rPr>
        <w:t>выполнять сбор информации в несложных случаях, представлять информацию в виде таблиц и диаграмм, в том числе с помощью компьютерных задач;</w:t>
      </w:r>
    </w:p>
    <w:p w:rsidR="00583F08" w:rsidRPr="00583F08" w:rsidRDefault="00583F08" w:rsidP="0025787B">
      <w:pPr>
        <w:pStyle w:val="Default"/>
        <w:widowControl w:val="0"/>
        <w:numPr>
          <w:ilvl w:val="0"/>
          <w:numId w:val="5"/>
        </w:numPr>
        <w:rPr>
          <w:rFonts w:cs="Times New Roman"/>
          <w:b/>
          <w:color w:val="auto"/>
          <w:lang w:eastAsia="en-US"/>
        </w:rPr>
      </w:pPr>
      <w:r w:rsidRPr="00583F08">
        <w:rPr>
          <w:rFonts w:cs="Times New Roman"/>
          <w:color w:val="auto"/>
          <w:lang w:eastAsia="en-US"/>
        </w:rPr>
        <w:t>приводить примеры случайных событий, достоверных и невозможных событий; сравнивать шансы наступления событий;</w:t>
      </w:r>
    </w:p>
    <w:p w:rsidR="00583F08" w:rsidRDefault="00583F08" w:rsidP="0025787B">
      <w:pPr>
        <w:pStyle w:val="Default"/>
        <w:widowControl w:val="0"/>
        <w:numPr>
          <w:ilvl w:val="0"/>
          <w:numId w:val="5"/>
        </w:numPr>
        <w:rPr>
          <w:rFonts w:cs="Times New Roman"/>
          <w:b/>
          <w:color w:val="auto"/>
          <w:lang w:eastAsia="en-US"/>
        </w:rPr>
      </w:pPr>
      <w:r w:rsidRPr="00583F08">
        <w:rPr>
          <w:rFonts w:cs="Times New Roman"/>
          <w:color w:val="auto"/>
          <w:lang w:eastAsia="en-US"/>
        </w:rPr>
        <w:t>выполнять перебор всех возможных вариантов для пересчета объектов или комбинаций, выделять комби</w:t>
      </w:r>
      <w:r w:rsidRPr="00583F08">
        <w:rPr>
          <w:rFonts w:cs="Times New Roman"/>
          <w:color w:val="auto"/>
          <w:lang w:eastAsia="en-US"/>
        </w:rPr>
        <w:softHyphen/>
        <w:t>нации, отвечающие заданным условиям;</w:t>
      </w:r>
    </w:p>
    <w:p w:rsidR="000E6FA1" w:rsidRPr="00AA41F3" w:rsidRDefault="00583F08" w:rsidP="0025787B">
      <w:pPr>
        <w:pStyle w:val="Default"/>
        <w:widowControl w:val="0"/>
        <w:numPr>
          <w:ilvl w:val="0"/>
          <w:numId w:val="5"/>
        </w:numPr>
        <w:rPr>
          <w:rFonts w:cs="Times New Roman"/>
          <w:b/>
          <w:color w:val="auto"/>
          <w:lang w:eastAsia="en-US"/>
        </w:rPr>
      </w:pPr>
      <w:r w:rsidRPr="00AA41F3">
        <w:rPr>
          <w:rFonts w:cs="Times New Roman"/>
          <w:color w:val="auto"/>
          <w:kern w:val="0"/>
          <w:lang w:eastAsia="en-US"/>
        </w:rPr>
        <w:lastRenderedPageBreak/>
        <w:t>строить речевые конструкции с использованием словосочетаний более вероятно, маловероятно и др.</w:t>
      </w:r>
    </w:p>
    <w:p w:rsidR="00AA41F3" w:rsidRDefault="00AA41F3" w:rsidP="00A77B9A">
      <w:pPr>
        <w:autoSpaceDE w:val="0"/>
        <w:autoSpaceDN w:val="0"/>
        <w:adjustRightInd w:val="0"/>
        <w:jc w:val="center"/>
        <w:rPr>
          <w:rStyle w:val="aff2"/>
          <w:rFonts w:eastAsia="Tahoma"/>
          <w:sz w:val="24"/>
          <w:szCs w:val="24"/>
        </w:rPr>
      </w:pPr>
    </w:p>
    <w:p w:rsidR="00AA41F3" w:rsidRDefault="00AA41F3" w:rsidP="00AA41F3">
      <w:pPr>
        <w:numPr>
          <w:ilvl w:val="0"/>
          <w:numId w:val="14"/>
        </w:numPr>
        <w:shd w:val="clear" w:color="auto" w:fill="FFFFFF"/>
        <w:spacing w:before="120"/>
        <w:rPr>
          <w:rFonts w:ascii="Times New Roman" w:hAnsi="Times New Roman"/>
          <w:b/>
          <w:bCs/>
          <w:spacing w:val="-2"/>
          <w:sz w:val="28"/>
          <w:szCs w:val="28"/>
        </w:rPr>
      </w:pPr>
      <w:r>
        <w:rPr>
          <w:rFonts w:ascii="Times New Roman" w:hAnsi="Times New Roman"/>
          <w:b/>
          <w:bCs/>
          <w:spacing w:val="-2"/>
          <w:sz w:val="28"/>
          <w:szCs w:val="28"/>
        </w:rPr>
        <w:t>Требования к подготовке учащихся по предмету</w:t>
      </w:r>
    </w:p>
    <w:p w:rsidR="00AA41F3" w:rsidRDefault="00AA41F3" w:rsidP="00AA41F3">
      <w:pPr>
        <w:autoSpaceDE w:val="0"/>
        <w:autoSpaceDN w:val="0"/>
        <w:adjustRightInd w:val="0"/>
        <w:spacing w:before="120"/>
        <w:ind w:firstLine="284"/>
        <w:rPr>
          <w:rFonts w:ascii="Times New Roman" w:hAnsi="Times New Roman"/>
          <w:b/>
          <w:bCs/>
          <w:iCs/>
          <w:sz w:val="28"/>
          <w:szCs w:val="28"/>
        </w:rPr>
      </w:pPr>
      <w:r w:rsidRPr="00AA41F3">
        <w:rPr>
          <w:rFonts w:ascii="Times New Roman" w:hAnsi="Times New Roman"/>
          <w:b/>
          <w:bCs/>
          <w:iCs/>
          <w:sz w:val="28"/>
          <w:szCs w:val="28"/>
        </w:rPr>
        <w:t>В результате изучения математики  в 6 классе ученик должен (помимо указанных ниже знаний, в требования к уровню подготовки включаются и знания, необходимые для применения перечисленных ниже умений)</w:t>
      </w:r>
    </w:p>
    <w:p w:rsidR="00AA41F3" w:rsidRPr="00AA41F3" w:rsidRDefault="00AA41F3" w:rsidP="00AA41F3">
      <w:pPr>
        <w:autoSpaceDE w:val="0"/>
        <w:autoSpaceDN w:val="0"/>
        <w:adjustRightInd w:val="0"/>
        <w:spacing w:before="120"/>
        <w:ind w:firstLine="284"/>
        <w:rPr>
          <w:rFonts w:ascii="Times New Roman" w:hAnsi="Times New Roman"/>
          <w:b/>
          <w:bCs/>
          <w:iCs/>
          <w:sz w:val="28"/>
          <w:szCs w:val="28"/>
        </w:rPr>
      </w:pPr>
      <w:r w:rsidRPr="00AA41F3">
        <w:rPr>
          <w:rFonts w:ascii="Times New Roman" w:hAnsi="Times New Roman"/>
          <w:b/>
          <w:bCs/>
          <w:sz w:val="28"/>
          <w:szCs w:val="28"/>
        </w:rPr>
        <w:t>Уметь:</w:t>
      </w:r>
    </w:p>
    <w:p w:rsidR="00AA41F3" w:rsidRPr="00861949" w:rsidRDefault="00AA41F3" w:rsidP="00861949">
      <w:pPr>
        <w:pStyle w:val="a5"/>
        <w:numPr>
          <w:ilvl w:val="0"/>
          <w:numId w:val="15"/>
        </w:numPr>
        <w:autoSpaceDE w:val="0"/>
        <w:autoSpaceDN w:val="0"/>
        <w:adjustRightInd w:val="0"/>
        <w:spacing w:before="120" w:line="240" w:lineRule="atLeast"/>
        <w:jc w:val="both"/>
        <w:rPr>
          <w:bCs/>
          <w:iCs/>
        </w:rPr>
      </w:pPr>
      <w:r w:rsidRPr="00861949">
        <w:rPr>
          <w:bCs/>
          <w:iCs/>
        </w:rPr>
        <w:t>выполнять устно арифметические действия: сложение и вычитание двузначных чисел и десятичных дробей с двумя знаками, умножение однозначных чисел, арифметические операции с обыкновенными дробями с однозначным знаменателем и числителем;</w:t>
      </w:r>
    </w:p>
    <w:p w:rsidR="00AA41F3" w:rsidRPr="00861949" w:rsidRDefault="00AA41F3" w:rsidP="00861949">
      <w:pPr>
        <w:pStyle w:val="a5"/>
        <w:numPr>
          <w:ilvl w:val="0"/>
          <w:numId w:val="15"/>
        </w:numPr>
        <w:autoSpaceDE w:val="0"/>
        <w:autoSpaceDN w:val="0"/>
        <w:adjustRightInd w:val="0"/>
        <w:spacing w:before="120" w:line="240" w:lineRule="atLeast"/>
        <w:jc w:val="both"/>
        <w:rPr>
          <w:bCs/>
          <w:iCs/>
        </w:rPr>
      </w:pPr>
      <w:r w:rsidRPr="00861949">
        <w:rPr>
          <w:bCs/>
          <w:iCs/>
        </w:rPr>
        <w:t>переходить от одной формы записи чисел к другой, представлять десятичную дробь в виде обыкновенной и в простейших случаях обыкн</w:t>
      </w:r>
      <w:r w:rsidRPr="00861949">
        <w:rPr>
          <w:bCs/>
          <w:iCs/>
        </w:rPr>
        <w:t>о</w:t>
      </w:r>
      <w:r w:rsidRPr="00861949">
        <w:rPr>
          <w:bCs/>
          <w:iCs/>
        </w:rPr>
        <w:t xml:space="preserve">венную в виде десятичной, проценты — в виде дроби и дробь – в виде процентов; </w:t>
      </w:r>
    </w:p>
    <w:p w:rsidR="00AA41F3" w:rsidRPr="00861949" w:rsidRDefault="00AA41F3" w:rsidP="00861949">
      <w:pPr>
        <w:pStyle w:val="a5"/>
        <w:numPr>
          <w:ilvl w:val="0"/>
          <w:numId w:val="15"/>
        </w:numPr>
        <w:autoSpaceDE w:val="0"/>
        <w:autoSpaceDN w:val="0"/>
        <w:adjustRightInd w:val="0"/>
        <w:spacing w:before="120" w:line="240" w:lineRule="atLeast"/>
        <w:jc w:val="both"/>
        <w:rPr>
          <w:bCs/>
          <w:iCs/>
        </w:rPr>
      </w:pPr>
      <w:r w:rsidRPr="00861949">
        <w:rPr>
          <w:bCs/>
          <w:iCs/>
        </w:rPr>
        <w:t>выполнять арифметические действия с дробями, находить значения числовых выражений, сравнивать рациональные числа;</w:t>
      </w:r>
    </w:p>
    <w:p w:rsidR="00AA41F3" w:rsidRPr="00861949" w:rsidRDefault="00AA41F3" w:rsidP="00861949">
      <w:pPr>
        <w:pStyle w:val="a5"/>
        <w:numPr>
          <w:ilvl w:val="0"/>
          <w:numId w:val="15"/>
        </w:numPr>
        <w:autoSpaceDE w:val="0"/>
        <w:autoSpaceDN w:val="0"/>
        <w:adjustRightInd w:val="0"/>
        <w:spacing w:before="120" w:line="240" w:lineRule="atLeast"/>
        <w:jc w:val="both"/>
        <w:rPr>
          <w:bCs/>
          <w:iCs/>
        </w:rPr>
      </w:pPr>
      <w:r w:rsidRPr="00861949">
        <w:rPr>
          <w:bCs/>
          <w:iCs/>
        </w:rPr>
        <w:t>округлять целые числа и десятичные дроби, выполнять оценку числовых выражений;</w:t>
      </w:r>
    </w:p>
    <w:p w:rsidR="00AA41F3" w:rsidRPr="00861949" w:rsidRDefault="00AA41F3" w:rsidP="00861949">
      <w:pPr>
        <w:pStyle w:val="a5"/>
        <w:numPr>
          <w:ilvl w:val="0"/>
          <w:numId w:val="15"/>
        </w:numPr>
        <w:autoSpaceDE w:val="0"/>
        <w:autoSpaceDN w:val="0"/>
        <w:adjustRightInd w:val="0"/>
        <w:spacing w:before="120" w:line="240" w:lineRule="atLeast"/>
        <w:jc w:val="both"/>
        <w:rPr>
          <w:bCs/>
          <w:iCs/>
        </w:rPr>
      </w:pPr>
      <w:r w:rsidRPr="00861949">
        <w:rPr>
          <w:bCs/>
          <w:iCs/>
        </w:rPr>
        <w:t>пользоваться основными единицами длины, массы, времени, скорости, площади, объема; выражать более крупные единицы через более мелкие и наоборот;</w:t>
      </w:r>
    </w:p>
    <w:p w:rsidR="00AA41F3" w:rsidRPr="00861949" w:rsidRDefault="00AA41F3" w:rsidP="00861949">
      <w:pPr>
        <w:pStyle w:val="a5"/>
        <w:numPr>
          <w:ilvl w:val="0"/>
          <w:numId w:val="15"/>
        </w:numPr>
        <w:autoSpaceDE w:val="0"/>
        <w:autoSpaceDN w:val="0"/>
        <w:adjustRightInd w:val="0"/>
        <w:spacing w:before="120" w:line="240" w:lineRule="atLeast"/>
        <w:jc w:val="both"/>
        <w:rPr>
          <w:bCs/>
          <w:iCs/>
        </w:rPr>
      </w:pPr>
      <w:r w:rsidRPr="00861949">
        <w:rPr>
          <w:bCs/>
          <w:iCs/>
        </w:rPr>
        <w:t>в простейших случаях составлять буквенные выражения по условиям задач, решать текстовые задачи, включая задачи, связанные с отн</w:t>
      </w:r>
      <w:r w:rsidRPr="00861949">
        <w:rPr>
          <w:bCs/>
          <w:iCs/>
        </w:rPr>
        <w:t>о</w:t>
      </w:r>
      <w:r w:rsidRPr="00861949">
        <w:rPr>
          <w:bCs/>
          <w:iCs/>
        </w:rPr>
        <w:t>шением и с пропорциональностью величин, дробями и процентами;</w:t>
      </w:r>
    </w:p>
    <w:p w:rsidR="00AA41F3" w:rsidRPr="00861949" w:rsidRDefault="00AA41F3" w:rsidP="00861949">
      <w:pPr>
        <w:pStyle w:val="a5"/>
        <w:numPr>
          <w:ilvl w:val="0"/>
          <w:numId w:val="15"/>
        </w:numPr>
        <w:autoSpaceDE w:val="0"/>
        <w:autoSpaceDN w:val="0"/>
        <w:adjustRightInd w:val="0"/>
        <w:spacing w:before="120" w:line="240" w:lineRule="atLeast"/>
        <w:jc w:val="both"/>
        <w:rPr>
          <w:bCs/>
          <w:iCs/>
        </w:rPr>
      </w:pPr>
      <w:r w:rsidRPr="00861949">
        <w:rPr>
          <w:bCs/>
          <w:iCs/>
        </w:rPr>
        <w:t>осуществлять в выражениях и формулах числовые подстановки и выполнять соответствующие вычисления;</w:t>
      </w:r>
    </w:p>
    <w:p w:rsidR="00AA41F3" w:rsidRPr="00861949" w:rsidRDefault="00AA41F3" w:rsidP="00861949">
      <w:pPr>
        <w:pStyle w:val="a5"/>
        <w:numPr>
          <w:ilvl w:val="0"/>
          <w:numId w:val="15"/>
        </w:numPr>
        <w:autoSpaceDE w:val="0"/>
        <w:autoSpaceDN w:val="0"/>
        <w:adjustRightInd w:val="0"/>
        <w:spacing w:before="120" w:line="240" w:lineRule="atLeast"/>
        <w:jc w:val="both"/>
        <w:rPr>
          <w:bCs/>
          <w:iCs/>
        </w:rPr>
      </w:pPr>
      <w:r w:rsidRPr="00861949">
        <w:rPr>
          <w:bCs/>
          <w:iCs/>
        </w:rPr>
        <w:t>выполнять в простейших случаях возведение в степень с натуральным показателем.</w:t>
      </w:r>
    </w:p>
    <w:p w:rsidR="00AA41F3" w:rsidRPr="00861949" w:rsidRDefault="00AA41F3" w:rsidP="00861949">
      <w:pPr>
        <w:pStyle w:val="a5"/>
        <w:numPr>
          <w:ilvl w:val="0"/>
          <w:numId w:val="15"/>
        </w:numPr>
        <w:autoSpaceDE w:val="0"/>
        <w:autoSpaceDN w:val="0"/>
        <w:adjustRightInd w:val="0"/>
        <w:spacing w:before="120" w:line="240" w:lineRule="atLeast"/>
        <w:jc w:val="both"/>
        <w:rPr>
          <w:bCs/>
          <w:iCs/>
        </w:rPr>
      </w:pPr>
      <w:r w:rsidRPr="00861949">
        <w:rPr>
          <w:bCs/>
          <w:iCs/>
        </w:rPr>
        <w:t>решать линейные уравнения и текстовые задачи;</w:t>
      </w:r>
    </w:p>
    <w:p w:rsidR="00AA41F3" w:rsidRPr="00861949" w:rsidRDefault="00AA41F3" w:rsidP="00861949">
      <w:pPr>
        <w:pStyle w:val="a5"/>
        <w:numPr>
          <w:ilvl w:val="0"/>
          <w:numId w:val="15"/>
        </w:numPr>
        <w:autoSpaceDE w:val="0"/>
        <w:autoSpaceDN w:val="0"/>
        <w:adjustRightInd w:val="0"/>
        <w:spacing w:before="120" w:line="240" w:lineRule="atLeast"/>
        <w:jc w:val="both"/>
        <w:rPr>
          <w:bCs/>
          <w:iCs/>
        </w:rPr>
      </w:pPr>
      <w:r w:rsidRPr="00861949">
        <w:rPr>
          <w:bCs/>
          <w:iCs/>
        </w:rPr>
        <w:t>извлекать информацию, представленную в таблицах, на диаграммах, графиках; строить диаграммы.</w:t>
      </w:r>
    </w:p>
    <w:p w:rsidR="00AA41F3" w:rsidRPr="00861949" w:rsidRDefault="00AA41F3" w:rsidP="00861949">
      <w:pPr>
        <w:pStyle w:val="a5"/>
        <w:numPr>
          <w:ilvl w:val="0"/>
          <w:numId w:val="15"/>
        </w:numPr>
        <w:autoSpaceDE w:val="0"/>
        <w:autoSpaceDN w:val="0"/>
        <w:adjustRightInd w:val="0"/>
        <w:spacing w:before="120" w:line="240" w:lineRule="atLeast"/>
        <w:jc w:val="both"/>
        <w:rPr>
          <w:bCs/>
          <w:iCs/>
        </w:rPr>
      </w:pPr>
      <w:r w:rsidRPr="00861949">
        <w:rPr>
          <w:bCs/>
          <w:iCs/>
        </w:rPr>
        <w:t>изображать числа точками на координатной прямой.</w:t>
      </w:r>
    </w:p>
    <w:p w:rsidR="00AA41F3" w:rsidRPr="00861949" w:rsidRDefault="00AA41F3" w:rsidP="00861949">
      <w:pPr>
        <w:pStyle w:val="a5"/>
        <w:numPr>
          <w:ilvl w:val="0"/>
          <w:numId w:val="15"/>
        </w:numPr>
        <w:autoSpaceDE w:val="0"/>
        <w:autoSpaceDN w:val="0"/>
        <w:adjustRightInd w:val="0"/>
        <w:spacing w:before="120" w:line="240" w:lineRule="atLeast"/>
        <w:jc w:val="both"/>
        <w:rPr>
          <w:bCs/>
          <w:iCs/>
        </w:rPr>
      </w:pPr>
      <w:r w:rsidRPr="00861949">
        <w:rPr>
          <w:bCs/>
          <w:iCs/>
        </w:rPr>
        <w:t>определять координаты точки плоскости, строить точки с заданными координатами.</w:t>
      </w:r>
    </w:p>
    <w:p w:rsidR="00AA41F3" w:rsidRPr="00861949" w:rsidRDefault="00AA41F3" w:rsidP="00861949">
      <w:pPr>
        <w:pStyle w:val="a5"/>
        <w:numPr>
          <w:ilvl w:val="0"/>
          <w:numId w:val="15"/>
        </w:numPr>
        <w:autoSpaceDE w:val="0"/>
        <w:autoSpaceDN w:val="0"/>
        <w:adjustRightInd w:val="0"/>
        <w:spacing w:before="120" w:line="240" w:lineRule="atLeast"/>
        <w:jc w:val="both"/>
        <w:rPr>
          <w:bCs/>
          <w:iCs/>
        </w:rPr>
      </w:pPr>
      <w:r w:rsidRPr="00861949">
        <w:rPr>
          <w:bCs/>
          <w:iCs/>
        </w:rPr>
        <w:t>извлекать информацию, представленную в таблицах, на диаграммах, графиках, строить диаграммы.</w:t>
      </w:r>
    </w:p>
    <w:p w:rsidR="00AA41F3" w:rsidRPr="00AA41F3" w:rsidRDefault="00AA41F3" w:rsidP="005237DF">
      <w:pPr>
        <w:autoSpaceDE w:val="0"/>
        <w:autoSpaceDN w:val="0"/>
        <w:adjustRightInd w:val="0"/>
        <w:spacing w:before="120" w:line="240" w:lineRule="atLeast"/>
        <w:ind w:left="284"/>
        <w:jc w:val="both"/>
        <w:rPr>
          <w:rFonts w:ascii="Times New Roman" w:hAnsi="Times New Roman" w:cs="Times New Roman"/>
          <w:b/>
          <w:bCs/>
          <w:iCs/>
        </w:rPr>
      </w:pPr>
      <w:r w:rsidRPr="00AA41F3">
        <w:rPr>
          <w:rFonts w:ascii="Times New Roman" w:eastAsia="Calibri" w:hAnsi="Times New Roman" w:cs="Times New Roman"/>
          <w:b/>
          <w:iCs/>
          <w:color w:val="auto"/>
        </w:rPr>
        <w:t>Использовать приобретенные знания и умения в практической деятельности и повседневной жизни для:</w:t>
      </w:r>
    </w:p>
    <w:p w:rsidR="00AA41F3" w:rsidRPr="00861949" w:rsidRDefault="00AA41F3" w:rsidP="00861949">
      <w:pPr>
        <w:pStyle w:val="a5"/>
        <w:numPr>
          <w:ilvl w:val="0"/>
          <w:numId w:val="16"/>
        </w:numPr>
        <w:autoSpaceDE w:val="0"/>
        <w:autoSpaceDN w:val="0"/>
        <w:adjustRightInd w:val="0"/>
        <w:spacing w:before="120" w:line="240" w:lineRule="atLeast"/>
        <w:jc w:val="both"/>
        <w:rPr>
          <w:bCs/>
          <w:iCs/>
        </w:rPr>
      </w:pPr>
      <w:r w:rsidRPr="00861949">
        <w:rPr>
          <w:bCs/>
          <w:iCs/>
        </w:rPr>
        <w:t xml:space="preserve">решения несложных практических расчетных задач, в том числе </w:t>
      </w:r>
      <w:proofErr w:type="spellStart"/>
      <w:r w:rsidRPr="00861949">
        <w:rPr>
          <w:bCs/>
          <w:iCs/>
        </w:rPr>
        <w:t>c</w:t>
      </w:r>
      <w:proofErr w:type="spellEnd"/>
      <w:r w:rsidRPr="00861949">
        <w:rPr>
          <w:bCs/>
          <w:iCs/>
        </w:rPr>
        <w:t xml:space="preserve"> использованием при необходимости справочных материалов, калькул</w:t>
      </w:r>
      <w:r w:rsidRPr="00861949">
        <w:rPr>
          <w:bCs/>
          <w:iCs/>
        </w:rPr>
        <w:t>я</w:t>
      </w:r>
      <w:r w:rsidRPr="00861949">
        <w:rPr>
          <w:bCs/>
          <w:iCs/>
        </w:rPr>
        <w:t>тора, компьютера;</w:t>
      </w:r>
    </w:p>
    <w:p w:rsidR="00AA41F3" w:rsidRPr="00861949" w:rsidRDefault="00AA41F3" w:rsidP="00861949">
      <w:pPr>
        <w:pStyle w:val="a5"/>
        <w:numPr>
          <w:ilvl w:val="0"/>
          <w:numId w:val="16"/>
        </w:numPr>
        <w:autoSpaceDE w:val="0"/>
        <w:autoSpaceDN w:val="0"/>
        <w:adjustRightInd w:val="0"/>
        <w:spacing w:before="120" w:line="240" w:lineRule="atLeast"/>
        <w:jc w:val="both"/>
        <w:rPr>
          <w:bCs/>
          <w:iCs/>
        </w:rPr>
      </w:pPr>
      <w:r w:rsidRPr="00861949">
        <w:rPr>
          <w:bCs/>
          <w:iCs/>
        </w:rPr>
        <w:t>устной прикидки и оценки результата вычислений; проверки результата вычисления, с использованием различных приемов;</w:t>
      </w:r>
    </w:p>
    <w:p w:rsidR="00AA41F3" w:rsidRPr="00861949" w:rsidRDefault="00AA41F3" w:rsidP="00861949">
      <w:pPr>
        <w:pStyle w:val="a5"/>
        <w:numPr>
          <w:ilvl w:val="0"/>
          <w:numId w:val="16"/>
        </w:numPr>
        <w:autoSpaceDE w:val="0"/>
        <w:autoSpaceDN w:val="0"/>
        <w:adjustRightInd w:val="0"/>
        <w:spacing w:before="120" w:line="240" w:lineRule="atLeast"/>
        <w:jc w:val="both"/>
        <w:rPr>
          <w:bCs/>
          <w:iCs/>
        </w:rPr>
      </w:pPr>
      <w:r w:rsidRPr="00861949">
        <w:rPr>
          <w:bCs/>
          <w:iCs/>
        </w:rPr>
        <w:t>интерпретации результатов решения задач с учетом ограничений, связанных с реальными свойствами рассматриваемых процессов и явл</w:t>
      </w:r>
      <w:r w:rsidRPr="00861949">
        <w:rPr>
          <w:bCs/>
          <w:iCs/>
        </w:rPr>
        <w:t>е</w:t>
      </w:r>
      <w:r w:rsidRPr="00861949">
        <w:rPr>
          <w:bCs/>
          <w:iCs/>
        </w:rPr>
        <w:t xml:space="preserve">ний; </w:t>
      </w:r>
    </w:p>
    <w:p w:rsidR="00AA41F3" w:rsidRPr="00861949" w:rsidRDefault="00AA41F3" w:rsidP="00861949">
      <w:pPr>
        <w:pStyle w:val="a5"/>
        <w:numPr>
          <w:ilvl w:val="0"/>
          <w:numId w:val="16"/>
        </w:numPr>
        <w:autoSpaceDE w:val="0"/>
        <w:autoSpaceDN w:val="0"/>
        <w:adjustRightInd w:val="0"/>
        <w:spacing w:before="120" w:line="240" w:lineRule="atLeast"/>
        <w:jc w:val="both"/>
        <w:rPr>
          <w:bCs/>
          <w:iCs/>
        </w:rPr>
      </w:pPr>
      <w:r w:rsidRPr="00861949">
        <w:rPr>
          <w:bCs/>
          <w:iCs/>
        </w:rPr>
        <w:lastRenderedPageBreak/>
        <w:t>решения практических задач в повседневной деятельности с использованием действий с числами, процентов, длин, площадей, объемов, времени, скорости;</w:t>
      </w:r>
    </w:p>
    <w:p w:rsidR="00AA41F3" w:rsidRPr="00861949" w:rsidRDefault="00AA41F3" w:rsidP="00861949">
      <w:pPr>
        <w:pStyle w:val="a5"/>
        <w:numPr>
          <w:ilvl w:val="0"/>
          <w:numId w:val="16"/>
        </w:numPr>
        <w:autoSpaceDE w:val="0"/>
        <w:autoSpaceDN w:val="0"/>
        <w:adjustRightInd w:val="0"/>
        <w:spacing w:before="120" w:line="240" w:lineRule="atLeast"/>
        <w:jc w:val="both"/>
        <w:rPr>
          <w:bCs/>
          <w:iCs/>
        </w:rPr>
      </w:pPr>
      <w:r w:rsidRPr="00861949">
        <w:rPr>
          <w:bCs/>
          <w:iCs/>
        </w:rPr>
        <w:t>выполнения расчетов по формулам;</w:t>
      </w:r>
    </w:p>
    <w:p w:rsidR="00AA41F3" w:rsidRPr="00861949" w:rsidRDefault="00AA41F3" w:rsidP="00861949">
      <w:pPr>
        <w:pStyle w:val="a5"/>
        <w:numPr>
          <w:ilvl w:val="0"/>
          <w:numId w:val="16"/>
        </w:numPr>
        <w:autoSpaceDE w:val="0"/>
        <w:autoSpaceDN w:val="0"/>
        <w:adjustRightInd w:val="0"/>
        <w:spacing w:before="120" w:line="240" w:lineRule="atLeast"/>
        <w:jc w:val="both"/>
        <w:rPr>
          <w:bCs/>
          <w:iCs/>
        </w:rPr>
      </w:pPr>
      <w:r w:rsidRPr="00861949">
        <w:rPr>
          <w:bCs/>
          <w:iCs/>
        </w:rPr>
        <w:t>анализа реальных числовых данных, представленных в виде диаграмм, графиков, таблиц;</w:t>
      </w:r>
    </w:p>
    <w:p w:rsidR="00AA41F3" w:rsidRPr="00861949" w:rsidRDefault="00AA41F3" w:rsidP="00861949">
      <w:pPr>
        <w:pStyle w:val="a5"/>
        <w:numPr>
          <w:ilvl w:val="0"/>
          <w:numId w:val="16"/>
        </w:numPr>
        <w:autoSpaceDE w:val="0"/>
        <w:autoSpaceDN w:val="0"/>
        <w:adjustRightInd w:val="0"/>
        <w:spacing w:before="120" w:line="240" w:lineRule="atLeast"/>
        <w:jc w:val="both"/>
        <w:rPr>
          <w:rStyle w:val="aff2"/>
          <w:rFonts w:eastAsia="Tahoma"/>
          <w:b w:val="0"/>
          <w:iCs/>
          <w:sz w:val="24"/>
          <w:szCs w:val="24"/>
          <w:shd w:val="clear" w:color="auto" w:fill="auto"/>
        </w:rPr>
      </w:pPr>
      <w:r w:rsidRPr="00861949">
        <w:rPr>
          <w:bCs/>
          <w:iCs/>
        </w:rPr>
        <w:t>при построениях геометрическими инструментами (линейка, угольник, циркуль, транспортир).</w:t>
      </w:r>
    </w:p>
    <w:p w:rsidR="00747479" w:rsidRPr="00D06811" w:rsidRDefault="00002C41" w:rsidP="00D06811">
      <w:pPr>
        <w:pStyle w:val="1"/>
      </w:pPr>
      <w:r w:rsidRPr="00D06811">
        <w:rPr>
          <w:rStyle w:val="aff2"/>
          <w:rFonts w:eastAsia="Tahoma"/>
          <w:b/>
          <w:bCs/>
          <w:sz w:val="28"/>
          <w:szCs w:val="48"/>
          <w:shd w:val="clear" w:color="auto" w:fill="auto"/>
        </w:rPr>
        <w:t>Место учебного предмета в учебном плане</w:t>
      </w:r>
    </w:p>
    <w:p w:rsidR="00002C41" w:rsidRPr="00A77B9A" w:rsidRDefault="00002C41" w:rsidP="00A77B9A">
      <w:pPr>
        <w:ind w:firstLine="709"/>
        <w:jc w:val="both"/>
        <w:rPr>
          <w:rFonts w:ascii="Times New Roman" w:eastAsia="+mj-ea" w:hAnsi="Times New Roman" w:cs="Times New Roman"/>
          <w:bCs/>
          <w:kern w:val="24"/>
        </w:rPr>
      </w:pPr>
      <w:r w:rsidRPr="00A77B9A">
        <w:rPr>
          <w:rFonts w:ascii="Times New Roman" w:eastAsia="+mj-ea" w:hAnsi="Times New Roman" w:cs="Times New Roman"/>
          <w:bCs/>
          <w:kern w:val="24"/>
        </w:rPr>
        <w:t>По годовому календарному графику МБОУ «Обливская СОШ №2» на 201</w:t>
      </w:r>
      <w:r w:rsidR="00B075D2">
        <w:rPr>
          <w:rFonts w:ascii="Times New Roman" w:eastAsia="+mj-ea" w:hAnsi="Times New Roman" w:cs="Times New Roman"/>
          <w:bCs/>
          <w:kern w:val="24"/>
        </w:rPr>
        <w:t>8</w:t>
      </w:r>
      <w:r w:rsidRPr="00A77B9A">
        <w:rPr>
          <w:rFonts w:ascii="Times New Roman" w:eastAsia="+mj-ea" w:hAnsi="Times New Roman" w:cs="Times New Roman"/>
          <w:bCs/>
          <w:kern w:val="24"/>
        </w:rPr>
        <w:t>- 201</w:t>
      </w:r>
      <w:r w:rsidR="00B075D2">
        <w:rPr>
          <w:rFonts w:ascii="Times New Roman" w:eastAsia="+mj-ea" w:hAnsi="Times New Roman" w:cs="Times New Roman"/>
          <w:bCs/>
          <w:kern w:val="24"/>
        </w:rPr>
        <w:t>9</w:t>
      </w:r>
      <w:r w:rsidRPr="00A77B9A">
        <w:rPr>
          <w:rFonts w:ascii="Times New Roman" w:eastAsia="+mj-ea" w:hAnsi="Times New Roman" w:cs="Times New Roman"/>
          <w:bCs/>
          <w:kern w:val="24"/>
        </w:rPr>
        <w:t xml:space="preserve"> учебный год </w:t>
      </w:r>
      <w:r w:rsidR="00B55F74" w:rsidRPr="00A77B9A">
        <w:rPr>
          <w:rFonts w:ascii="Times New Roman" w:eastAsia="+mj-ea" w:hAnsi="Times New Roman" w:cs="Times New Roman"/>
          <w:bCs/>
          <w:kern w:val="24"/>
        </w:rPr>
        <w:t xml:space="preserve">для </w:t>
      </w:r>
      <w:r w:rsidR="00583F08">
        <w:rPr>
          <w:rFonts w:ascii="Times New Roman" w:eastAsia="+mj-ea" w:hAnsi="Times New Roman" w:cs="Times New Roman"/>
          <w:bCs/>
          <w:kern w:val="24"/>
        </w:rPr>
        <w:t>6</w:t>
      </w:r>
      <w:r w:rsidRPr="00A77B9A">
        <w:rPr>
          <w:rFonts w:ascii="Times New Roman" w:eastAsia="+mj-ea" w:hAnsi="Times New Roman" w:cs="Times New Roman"/>
          <w:bCs/>
          <w:kern w:val="24"/>
        </w:rPr>
        <w:t xml:space="preserve"> «</w:t>
      </w:r>
      <w:r w:rsidR="00B075D2">
        <w:rPr>
          <w:rFonts w:ascii="Times New Roman" w:eastAsia="+mj-ea" w:hAnsi="Times New Roman" w:cs="Times New Roman"/>
          <w:bCs/>
          <w:kern w:val="24"/>
        </w:rPr>
        <w:t>Б</w:t>
      </w:r>
      <w:r w:rsidRPr="00A77B9A">
        <w:rPr>
          <w:rFonts w:ascii="Times New Roman" w:eastAsia="+mj-ea" w:hAnsi="Times New Roman" w:cs="Times New Roman"/>
          <w:bCs/>
          <w:kern w:val="24"/>
        </w:rPr>
        <w:t xml:space="preserve">» </w:t>
      </w:r>
      <w:r w:rsidR="00B55F74" w:rsidRPr="00A77B9A">
        <w:rPr>
          <w:rFonts w:ascii="Times New Roman" w:eastAsia="+mj-ea" w:hAnsi="Times New Roman" w:cs="Times New Roman"/>
          <w:bCs/>
          <w:kern w:val="24"/>
        </w:rPr>
        <w:t>класс</w:t>
      </w:r>
      <w:r w:rsidR="00583F08">
        <w:rPr>
          <w:rFonts w:ascii="Times New Roman" w:eastAsia="+mj-ea" w:hAnsi="Times New Roman" w:cs="Times New Roman"/>
          <w:bCs/>
          <w:kern w:val="24"/>
        </w:rPr>
        <w:t>а</w:t>
      </w:r>
      <w:r w:rsidR="00B55F74" w:rsidRPr="00A77B9A">
        <w:rPr>
          <w:rFonts w:ascii="Times New Roman" w:eastAsia="+mj-ea" w:hAnsi="Times New Roman" w:cs="Times New Roman"/>
          <w:bCs/>
          <w:kern w:val="24"/>
        </w:rPr>
        <w:t xml:space="preserve"> предусмотрено</w:t>
      </w:r>
      <w:r w:rsidRPr="00A77B9A">
        <w:rPr>
          <w:rFonts w:ascii="Times New Roman" w:eastAsia="+mj-ea" w:hAnsi="Times New Roman" w:cs="Times New Roman"/>
          <w:bCs/>
          <w:kern w:val="24"/>
        </w:rPr>
        <w:t xml:space="preserve"> 35 учебных недель, по учебному плану на 201</w:t>
      </w:r>
      <w:r w:rsidR="00B075D2">
        <w:rPr>
          <w:rFonts w:ascii="Times New Roman" w:eastAsia="+mj-ea" w:hAnsi="Times New Roman" w:cs="Times New Roman"/>
          <w:bCs/>
          <w:kern w:val="24"/>
        </w:rPr>
        <w:t>8</w:t>
      </w:r>
      <w:r w:rsidR="00B55F74" w:rsidRPr="00A77B9A">
        <w:rPr>
          <w:rFonts w:ascii="Times New Roman" w:eastAsia="+mj-ea" w:hAnsi="Times New Roman" w:cs="Times New Roman"/>
          <w:bCs/>
          <w:kern w:val="24"/>
        </w:rPr>
        <w:t xml:space="preserve"> - 201</w:t>
      </w:r>
      <w:r w:rsidR="00B075D2">
        <w:rPr>
          <w:rFonts w:ascii="Times New Roman" w:eastAsia="+mj-ea" w:hAnsi="Times New Roman" w:cs="Times New Roman"/>
          <w:bCs/>
          <w:kern w:val="24"/>
        </w:rPr>
        <w:t>9</w:t>
      </w:r>
      <w:r w:rsidR="00B55F74" w:rsidRPr="00A77B9A">
        <w:rPr>
          <w:rFonts w:ascii="Times New Roman" w:eastAsia="+mj-ea" w:hAnsi="Times New Roman" w:cs="Times New Roman"/>
          <w:bCs/>
          <w:kern w:val="24"/>
        </w:rPr>
        <w:t xml:space="preserve"> учебный год на изучение</w:t>
      </w:r>
      <w:r w:rsidRPr="00A77B9A">
        <w:rPr>
          <w:rFonts w:ascii="Times New Roman" w:eastAsia="+mj-ea" w:hAnsi="Times New Roman" w:cs="Times New Roman"/>
          <w:bCs/>
          <w:kern w:val="24"/>
        </w:rPr>
        <w:t xml:space="preserve"> </w:t>
      </w:r>
      <w:r w:rsidR="00583F08" w:rsidRPr="0017561A">
        <w:rPr>
          <w:rFonts w:ascii="Times New Roman" w:eastAsia="Times New Roman" w:hAnsi="Times New Roman" w:cs="Times New Roman"/>
        </w:rPr>
        <w:t xml:space="preserve">учебного предмета «Математика» </w:t>
      </w:r>
      <w:r w:rsidRPr="00A77B9A">
        <w:rPr>
          <w:rFonts w:ascii="Times New Roman" w:eastAsia="+mj-ea" w:hAnsi="Times New Roman" w:cs="Times New Roman"/>
          <w:bCs/>
          <w:kern w:val="24"/>
        </w:rPr>
        <w:t>отводится</w:t>
      </w:r>
      <w:r w:rsidR="00B55F74" w:rsidRPr="00A77B9A">
        <w:rPr>
          <w:rFonts w:ascii="Times New Roman" w:eastAsia="+mj-ea" w:hAnsi="Times New Roman" w:cs="Times New Roman"/>
          <w:bCs/>
          <w:kern w:val="24"/>
        </w:rPr>
        <w:t xml:space="preserve"> </w:t>
      </w:r>
      <w:r w:rsidR="00583F08">
        <w:rPr>
          <w:rFonts w:ascii="Times New Roman" w:eastAsia="+mj-ea" w:hAnsi="Times New Roman" w:cs="Times New Roman"/>
          <w:bCs/>
          <w:kern w:val="24"/>
        </w:rPr>
        <w:t>5</w:t>
      </w:r>
      <w:r w:rsidR="00B55F74" w:rsidRPr="00A77B9A">
        <w:rPr>
          <w:rFonts w:ascii="Times New Roman" w:eastAsia="+mj-ea" w:hAnsi="Times New Roman" w:cs="Times New Roman"/>
          <w:bCs/>
          <w:kern w:val="24"/>
        </w:rPr>
        <w:t xml:space="preserve"> </w:t>
      </w:r>
      <w:r w:rsidRPr="00A77B9A">
        <w:rPr>
          <w:rFonts w:ascii="Times New Roman" w:eastAsia="+mj-ea" w:hAnsi="Times New Roman" w:cs="Times New Roman"/>
          <w:bCs/>
          <w:kern w:val="24"/>
        </w:rPr>
        <w:t>час</w:t>
      </w:r>
      <w:r w:rsidR="00BE128D">
        <w:rPr>
          <w:rFonts w:ascii="Times New Roman" w:eastAsia="+mj-ea" w:hAnsi="Times New Roman" w:cs="Times New Roman"/>
          <w:bCs/>
          <w:kern w:val="24"/>
        </w:rPr>
        <w:t>ов</w:t>
      </w:r>
      <w:r w:rsidRPr="00A77B9A">
        <w:rPr>
          <w:rFonts w:ascii="Times New Roman" w:eastAsia="+mj-ea" w:hAnsi="Times New Roman" w:cs="Times New Roman"/>
          <w:bCs/>
          <w:kern w:val="24"/>
        </w:rPr>
        <w:t xml:space="preserve"> в неделю, поэтому н</w:t>
      </w:r>
      <w:r w:rsidRPr="00A77B9A">
        <w:rPr>
          <w:rFonts w:ascii="Times New Roman" w:eastAsia="+mj-ea" w:hAnsi="Times New Roman" w:cs="Times New Roman"/>
          <w:bCs/>
          <w:kern w:val="24"/>
        </w:rPr>
        <w:t>а</w:t>
      </w:r>
      <w:r w:rsidRPr="00A77B9A">
        <w:rPr>
          <w:rFonts w:ascii="Times New Roman" w:eastAsia="+mj-ea" w:hAnsi="Times New Roman" w:cs="Times New Roman"/>
          <w:bCs/>
          <w:kern w:val="24"/>
        </w:rPr>
        <w:t xml:space="preserve">стоящая рабочая программа должна быть спланирована на </w:t>
      </w:r>
      <w:r w:rsidR="00583F08">
        <w:rPr>
          <w:rFonts w:ascii="Times New Roman" w:eastAsia="+mj-ea" w:hAnsi="Times New Roman" w:cs="Times New Roman"/>
          <w:bCs/>
          <w:kern w:val="24"/>
        </w:rPr>
        <w:t>175</w:t>
      </w:r>
      <w:r w:rsidR="00B55F74" w:rsidRPr="00A77B9A">
        <w:rPr>
          <w:rFonts w:ascii="Times New Roman" w:eastAsia="+mj-ea" w:hAnsi="Times New Roman" w:cs="Times New Roman"/>
          <w:bCs/>
          <w:kern w:val="24"/>
        </w:rPr>
        <w:t xml:space="preserve"> </w:t>
      </w:r>
      <w:r w:rsidRPr="00A77B9A">
        <w:rPr>
          <w:rFonts w:ascii="Times New Roman" w:eastAsia="+mj-ea" w:hAnsi="Times New Roman" w:cs="Times New Roman"/>
          <w:bCs/>
          <w:kern w:val="24"/>
        </w:rPr>
        <w:t xml:space="preserve">часов в год. </w:t>
      </w:r>
    </w:p>
    <w:p w:rsidR="00E57A39" w:rsidRPr="00A77B9A" w:rsidRDefault="00002C41" w:rsidP="00A77B9A">
      <w:pPr>
        <w:ind w:firstLine="709"/>
        <w:jc w:val="both"/>
        <w:rPr>
          <w:rFonts w:ascii="Times New Roman" w:hAnsi="Times New Roman" w:cs="Times New Roman"/>
        </w:rPr>
      </w:pPr>
      <w:r w:rsidRPr="00A77B9A">
        <w:rPr>
          <w:rFonts w:ascii="Times New Roman" w:eastAsia="+mj-ea" w:hAnsi="Times New Roman" w:cs="Times New Roman"/>
          <w:bCs/>
          <w:kern w:val="24"/>
        </w:rPr>
        <w:t>В связи с тем, что</w:t>
      </w:r>
      <w:r w:rsidRPr="00A77B9A">
        <w:rPr>
          <w:rFonts w:ascii="Times New Roman" w:hAnsi="Times New Roman" w:cs="Times New Roman"/>
        </w:rPr>
        <w:t xml:space="preserve"> в </w:t>
      </w:r>
      <w:r w:rsidR="00583F08">
        <w:rPr>
          <w:rFonts w:ascii="Times New Roman" w:hAnsi="Times New Roman" w:cs="Times New Roman"/>
        </w:rPr>
        <w:t>6</w:t>
      </w:r>
      <w:r w:rsidRPr="00A77B9A">
        <w:rPr>
          <w:rFonts w:ascii="Times New Roman" w:hAnsi="Times New Roman" w:cs="Times New Roman"/>
        </w:rPr>
        <w:t xml:space="preserve"> «</w:t>
      </w:r>
      <w:r w:rsidR="00B075D2">
        <w:rPr>
          <w:rFonts w:ascii="Times New Roman" w:hAnsi="Times New Roman" w:cs="Times New Roman"/>
        </w:rPr>
        <w:t>Б</w:t>
      </w:r>
      <w:r w:rsidRPr="00A77B9A">
        <w:rPr>
          <w:rFonts w:ascii="Times New Roman" w:hAnsi="Times New Roman" w:cs="Times New Roman"/>
        </w:rPr>
        <w:t>» классе</w:t>
      </w:r>
      <w:r w:rsidR="003C34C9" w:rsidRPr="00A77B9A">
        <w:rPr>
          <w:rFonts w:ascii="Times New Roman" w:eastAsia="+mj-ea" w:hAnsi="Times New Roman" w:cs="Times New Roman"/>
          <w:bCs/>
          <w:kern w:val="24"/>
        </w:rPr>
        <w:t xml:space="preserve"> </w:t>
      </w:r>
      <w:r w:rsidR="00B075D2">
        <w:rPr>
          <w:rFonts w:ascii="Times New Roman" w:eastAsia="+mj-ea" w:hAnsi="Times New Roman" w:cs="Times New Roman"/>
          <w:bCs/>
          <w:kern w:val="24"/>
        </w:rPr>
        <w:t>8</w:t>
      </w:r>
      <w:r w:rsidR="003C34C9" w:rsidRPr="00A77B9A">
        <w:rPr>
          <w:rFonts w:ascii="Times New Roman" w:eastAsia="+mj-ea" w:hAnsi="Times New Roman" w:cs="Times New Roman"/>
          <w:bCs/>
          <w:kern w:val="24"/>
        </w:rPr>
        <w:t xml:space="preserve"> </w:t>
      </w:r>
      <w:r w:rsidR="006B6971">
        <w:rPr>
          <w:rFonts w:ascii="Times New Roman" w:eastAsia="+mj-ea" w:hAnsi="Times New Roman" w:cs="Times New Roman"/>
          <w:bCs/>
          <w:kern w:val="24"/>
        </w:rPr>
        <w:t>уроков</w:t>
      </w:r>
      <w:r w:rsidR="00B55F74" w:rsidRPr="00A77B9A">
        <w:rPr>
          <w:rFonts w:ascii="Times New Roman" w:eastAsia="+mj-ea" w:hAnsi="Times New Roman" w:cs="Times New Roman"/>
          <w:bCs/>
          <w:kern w:val="24"/>
        </w:rPr>
        <w:t xml:space="preserve"> выпадают</w:t>
      </w:r>
      <w:r w:rsidR="003C34C9" w:rsidRPr="00A77B9A">
        <w:rPr>
          <w:rFonts w:ascii="Times New Roman" w:eastAsia="+mj-ea" w:hAnsi="Times New Roman" w:cs="Times New Roman"/>
          <w:bCs/>
          <w:kern w:val="24"/>
        </w:rPr>
        <w:t xml:space="preserve"> на нерабочие</w:t>
      </w:r>
      <w:r w:rsidRPr="00A77B9A">
        <w:rPr>
          <w:rFonts w:ascii="Times New Roman" w:eastAsia="+mj-ea" w:hAnsi="Times New Roman" w:cs="Times New Roman"/>
          <w:bCs/>
          <w:kern w:val="24"/>
        </w:rPr>
        <w:t xml:space="preserve"> </w:t>
      </w:r>
      <w:r w:rsidR="00B55F74" w:rsidRPr="00A77B9A">
        <w:rPr>
          <w:rFonts w:ascii="Times New Roman" w:eastAsia="+mj-ea" w:hAnsi="Times New Roman" w:cs="Times New Roman"/>
          <w:bCs/>
          <w:kern w:val="24"/>
        </w:rPr>
        <w:t>праздничные дни (</w:t>
      </w:r>
      <w:r w:rsidR="000E6CFF">
        <w:rPr>
          <w:rFonts w:ascii="Times New Roman" w:eastAsia="+mj-ea" w:hAnsi="Times New Roman" w:cs="Times New Roman"/>
          <w:bCs/>
          <w:kern w:val="24"/>
        </w:rPr>
        <w:t>8 марта, 1</w:t>
      </w:r>
      <w:r w:rsidR="00B075D2">
        <w:rPr>
          <w:rFonts w:ascii="Times New Roman" w:eastAsia="+mj-ea" w:hAnsi="Times New Roman" w:cs="Times New Roman"/>
          <w:bCs/>
          <w:kern w:val="24"/>
        </w:rPr>
        <w:t>,2,3,9,10 мая</w:t>
      </w:r>
      <w:r w:rsidR="00B55F74" w:rsidRPr="00A77B9A">
        <w:rPr>
          <w:rFonts w:ascii="Times New Roman" w:eastAsia="+mj-ea" w:hAnsi="Times New Roman" w:cs="Times New Roman"/>
          <w:bCs/>
          <w:kern w:val="24"/>
        </w:rPr>
        <w:t xml:space="preserve">), </w:t>
      </w:r>
      <w:r w:rsidRPr="00A77B9A">
        <w:rPr>
          <w:rFonts w:ascii="Times New Roman" w:eastAsia="+mj-ea" w:hAnsi="Times New Roman" w:cs="Times New Roman"/>
          <w:bCs/>
          <w:kern w:val="24"/>
        </w:rPr>
        <w:t>программа будет вы</w:t>
      </w:r>
      <w:r w:rsidR="00B55F74" w:rsidRPr="00A77B9A">
        <w:rPr>
          <w:rFonts w:ascii="Times New Roman" w:eastAsia="+mj-ea" w:hAnsi="Times New Roman" w:cs="Times New Roman"/>
          <w:bCs/>
          <w:kern w:val="24"/>
        </w:rPr>
        <w:t>полнена в полном объеме</w:t>
      </w:r>
      <w:r w:rsidR="003C34C9" w:rsidRPr="00A77B9A">
        <w:rPr>
          <w:rFonts w:ascii="Times New Roman" w:eastAsia="+mj-ea" w:hAnsi="Times New Roman" w:cs="Times New Roman"/>
          <w:bCs/>
          <w:kern w:val="24"/>
        </w:rPr>
        <w:t xml:space="preserve"> за </w:t>
      </w:r>
      <w:r w:rsidR="000E6CFF">
        <w:rPr>
          <w:rFonts w:ascii="Times New Roman" w:eastAsia="+mj-ea" w:hAnsi="Times New Roman" w:cs="Times New Roman"/>
          <w:bCs/>
          <w:kern w:val="24"/>
        </w:rPr>
        <w:t>16</w:t>
      </w:r>
      <w:r w:rsidR="00B075D2">
        <w:rPr>
          <w:rFonts w:ascii="Times New Roman" w:eastAsia="+mj-ea" w:hAnsi="Times New Roman" w:cs="Times New Roman"/>
          <w:bCs/>
          <w:kern w:val="24"/>
        </w:rPr>
        <w:t>7</w:t>
      </w:r>
      <w:r w:rsidRPr="00A77B9A">
        <w:rPr>
          <w:rFonts w:ascii="Times New Roman" w:eastAsia="+mj-ea" w:hAnsi="Times New Roman" w:cs="Times New Roman"/>
          <w:bCs/>
          <w:kern w:val="24"/>
        </w:rPr>
        <w:t xml:space="preserve"> часов</w:t>
      </w:r>
      <w:r w:rsidR="00B55F74" w:rsidRPr="00A77B9A">
        <w:rPr>
          <w:rFonts w:ascii="Times New Roman" w:eastAsia="+mj-ea" w:hAnsi="Times New Roman" w:cs="Times New Roman"/>
          <w:bCs/>
          <w:kern w:val="24"/>
        </w:rPr>
        <w:t xml:space="preserve"> </w:t>
      </w:r>
      <w:r w:rsidRPr="00A77B9A">
        <w:rPr>
          <w:rFonts w:ascii="Times New Roman" w:eastAsia="+mj-ea" w:hAnsi="Times New Roman" w:cs="Times New Roman"/>
          <w:bCs/>
          <w:kern w:val="24"/>
        </w:rPr>
        <w:t>в год за счет</w:t>
      </w:r>
      <w:r w:rsidR="008D1AA4" w:rsidRPr="00A77B9A">
        <w:rPr>
          <w:rFonts w:ascii="Times New Roman" w:hAnsi="Times New Roman" w:cs="Times New Roman"/>
        </w:rPr>
        <w:t xml:space="preserve"> </w:t>
      </w:r>
      <w:r w:rsidR="006B6971">
        <w:rPr>
          <w:rFonts w:ascii="Times New Roman" w:hAnsi="Times New Roman" w:cs="Times New Roman"/>
        </w:rPr>
        <w:t>уроков повторения</w:t>
      </w:r>
      <w:r w:rsidR="00746A73" w:rsidRPr="00A77B9A">
        <w:rPr>
          <w:rFonts w:ascii="Times New Roman" w:hAnsi="Times New Roman" w:cs="Times New Roman"/>
        </w:rPr>
        <w:t>.</w:t>
      </w:r>
    </w:p>
    <w:p w:rsidR="00BE1B47" w:rsidRPr="00D06811" w:rsidRDefault="004F698F" w:rsidP="00D06811">
      <w:pPr>
        <w:pStyle w:val="1"/>
        <w:rPr>
          <w:rStyle w:val="aff2"/>
          <w:rFonts w:eastAsia="Calibri"/>
          <w:b/>
          <w:bCs/>
          <w:sz w:val="28"/>
          <w:szCs w:val="48"/>
          <w:shd w:val="clear" w:color="auto" w:fill="auto"/>
        </w:rPr>
      </w:pPr>
      <w:r w:rsidRPr="00D06811">
        <w:rPr>
          <w:rStyle w:val="aff2"/>
          <w:rFonts w:eastAsia="Calibri"/>
          <w:b/>
          <w:bCs/>
          <w:sz w:val="28"/>
          <w:szCs w:val="48"/>
          <w:shd w:val="clear" w:color="auto" w:fill="auto"/>
        </w:rPr>
        <w:t>Тематическое планирование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4"/>
        <w:gridCol w:w="6461"/>
        <w:gridCol w:w="3897"/>
        <w:gridCol w:w="3851"/>
      </w:tblGrid>
      <w:tr w:rsidR="000E6CFF" w:rsidRPr="000E6CFF" w:rsidTr="00861949">
        <w:tc>
          <w:tcPr>
            <w:tcW w:w="373" w:type="pct"/>
            <w:shd w:val="clear" w:color="auto" w:fill="auto"/>
            <w:vAlign w:val="center"/>
          </w:tcPr>
          <w:p w:rsidR="000E6CFF" w:rsidRPr="000E6CFF" w:rsidRDefault="000E6CFF" w:rsidP="000E6CF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E6CFF">
              <w:rPr>
                <w:rFonts w:ascii="Times New Roman" w:eastAsia="Times New Roman" w:hAnsi="Times New Roman" w:cs="Times New Roman"/>
              </w:rPr>
              <w:t>№ главы</w:t>
            </w:r>
          </w:p>
        </w:tc>
        <w:tc>
          <w:tcPr>
            <w:tcW w:w="2104" w:type="pct"/>
            <w:shd w:val="clear" w:color="auto" w:fill="auto"/>
            <w:vAlign w:val="center"/>
          </w:tcPr>
          <w:p w:rsidR="000E6CFF" w:rsidRPr="000E6CFF" w:rsidRDefault="000E6CFF" w:rsidP="000E6CF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E6CFF">
              <w:rPr>
                <w:rFonts w:ascii="Times New Roman" w:eastAsia="Times New Roman" w:hAnsi="Times New Roman" w:cs="Times New Roman"/>
              </w:rPr>
              <w:t>Содержание</w:t>
            </w:r>
          </w:p>
        </w:tc>
        <w:tc>
          <w:tcPr>
            <w:tcW w:w="1269" w:type="pct"/>
            <w:shd w:val="clear" w:color="auto" w:fill="auto"/>
            <w:vAlign w:val="center"/>
          </w:tcPr>
          <w:p w:rsidR="000E6CFF" w:rsidRPr="000E6CFF" w:rsidRDefault="000E6CFF" w:rsidP="000E6CF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E6CFF">
              <w:rPr>
                <w:rFonts w:ascii="Times New Roman" w:eastAsia="Times New Roman" w:hAnsi="Times New Roman" w:cs="Times New Roman"/>
              </w:rPr>
              <w:t>Количество часов</w:t>
            </w:r>
          </w:p>
        </w:tc>
        <w:tc>
          <w:tcPr>
            <w:tcW w:w="1254" w:type="pct"/>
            <w:vAlign w:val="center"/>
          </w:tcPr>
          <w:p w:rsidR="000E6CFF" w:rsidRPr="000E6CFF" w:rsidRDefault="000E6CFF" w:rsidP="000E6CF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E6CFF">
              <w:rPr>
                <w:rFonts w:ascii="Times New Roman" w:eastAsia="Times New Roman" w:hAnsi="Times New Roman" w:cs="Times New Roman"/>
              </w:rPr>
              <w:t>Контрольные работы</w:t>
            </w:r>
          </w:p>
        </w:tc>
      </w:tr>
      <w:tr w:rsidR="000E6CFF" w:rsidRPr="000E6CFF" w:rsidTr="00861949">
        <w:tc>
          <w:tcPr>
            <w:tcW w:w="373" w:type="pct"/>
            <w:shd w:val="clear" w:color="auto" w:fill="auto"/>
            <w:vAlign w:val="center"/>
          </w:tcPr>
          <w:p w:rsidR="000E6CFF" w:rsidRPr="000E6CFF" w:rsidRDefault="000E6CFF" w:rsidP="000E6CF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04" w:type="pct"/>
            <w:shd w:val="clear" w:color="auto" w:fill="auto"/>
            <w:vAlign w:val="center"/>
          </w:tcPr>
          <w:p w:rsidR="000E6CFF" w:rsidRPr="000E6CFF" w:rsidRDefault="000E6CFF" w:rsidP="000E6CFF">
            <w:pPr>
              <w:rPr>
                <w:rFonts w:ascii="Times New Roman" w:eastAsia="Times New Roman" w:hAnsi="Times New Roman" w:cs="Times New Roman"/>
              </w:rPr>
            </w:pPr>
            <w:r w:rsidRPr="000E6CFF">
              <w:rPr>
                <w:rFonts w:ascii="Times New Roman" w:eastAsia="Times New Roman" w:hAnsi="Times New Roman" w:cs="Times New Roman"/>
                <w:bCs/>
              </w:rPr>
              <w:t xml:space="preserve">Повторение курса </w:t>
            </w:r>
            <w:r w:rsidRPr="000E6CFF">
              <w:rPr>
                <w:rFonts w:ascii="Times New Roman" w:eastAsia="Times New Roman" w:hAnsi="Times New Roman" w:cs="Times New Roman"/>
                <w:bCs/>
                <w:lang w:val="en-US"/>
              </w:rPr>
              <w:t>5</w:t>
            </w:r>
            <w:r w:rsidRPr="000E6CFF">
              <w:rPr>
                <w:rFonts w:ascii="Times New Roman" w:eastAsia="Times New Roman" w:hAnsi="Times New Roman" w:cs="Times New Roman"/>
                <w:bCs/>
              </w:rPr>
              <w:t>класса</w:t>
            </w:r>
          </w:p>
        </w:tc>
        <w:tc>
          <w:tcPr>
            <w:tcW w:w="1269" w:type="pct"/>
            <w:shd w:val="clear" w:color="auto" w:fill="auto"/>
            <w:vAlign w:val="center"/>
          </w:tcPr>
          <w:p w:rsidR="000E6CFF" w:rsidRPr="000E6CFF" w:rsidRDefault="00B075D2" w:rsidP="000E6CF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54" w:type="pct"/>
            <w:vAlign w:val="center"/>
          </w:tcPr>
          <w:p w:rsidR="000E6CFF" w:rsidRPr="000E6CFF" w:rsidRDefault="000E6CFF" w:rsidP="000E6CFF">
            <w:pPr>
              <w:rPr>
                <w:rFonts w:ascii="Times New Roman" w:eastAsia="Times New Roman" w:hAnsi="Times New Roman" w:cs="Times New Roman"/>
              </w:rPr>
            </w:pPr>
            <w:r w:rsidRPr="000E6CFF">
              <w:rPr>
                <w:rFonts w:ascii="Times New Roman" w:eastAsia="Times New Roman" w:hAnsi="Times New Roman" w:cs="Times New Roman"/>
              </w:rPr>
              <w:t>ДКР</w:t>
            </w:r>
          </w:p>
        </w:tc>
      </w:tr>
      <w:tr w:rsidR="000E6CFF" w:rsidRPr="000E6CFF" w:rsidTr="00861949">
        <w:tc>
          <w:tcPr>
            <w:tcW w:w="373" w:type="pct"/>
            <w:shd w:val="clear" w:color="auto" w:fill="auto"/>
            <w:vAlign w:val="center"/>
          </w:tcPr>
          <w:p w:rsidR="000E6CFF" w:rsidRPr="000E6CFF" w:rsidRDefault="000E6CFF" w:rsidP="000E6CFF">
            <w:pPr>
              <w:rPr>
                <w:rFonts w:ascii="Times New Roman" w:eastAsia="Times New Roman" w:hAnsi="Times New Roman" w:cs="Times New Roman"/>
              </w:rPr>
            </w:pPr>
            <w:r w:rsidRPr="000E6CF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04" w:type="pct"/>
            <w:shd w:val="clear" w:color="auto" w:fill="auto"/>
            <w:vAlign w:val="center"/>
          </w:tcPr>
          <w:p w:rsidR="000E6CFF" w:rsidRPr="000E6CFF" w:rsidRDefault="000E6CFF" w:rsidP="000E6CFF">
            <w:pPr>
              <w:rPr>
                <w:rFonts w:ascii="Times New Roman" w:eastAsia="Times New Roman" w:hAnsi="Times New Roman" w:cs="Times New Roman"/>
              </w:rPr>
            </w:pPr>
            <w:r w:rsidRPr="000E6CFF">
              <w:rPr>
                <w:rFonts w:ascii="Times New Roman" w:eastAsia="Times New Roman" w:hAnsi="Times New Roman" w:cs="Times New Roman"/>
                <w:bCs/>
              </w:rPr>
              <w:t>Положительные и отрицательные числа</w:t>
            </w:r>
          </w:p>
        </w:tc>
        <w:tc>
          <w:tcPr>
            <w:tcW w:w="1269" w:type="pct"/>
            <w:shd w:val="clear" w:color="auto" w:fill="auto"/>
            <w:vAlign w:val="center"/>
          </w:tcPr>
          <w:p w:rsidR="000E6CFF" w:rsidRPr="000E6CFF" w:rsidRDefault="00101991" w:rsidP="000E6CF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254" w:type="pct"/>
            <w:vAlign w:val="center"/>
          </w:tcPr>
          <w:p w:rsidR="000E6CFF" w:rsidRPr="000E6CFF" w:rsidRDefault="000E6CFF" w:rsidP="000E6CFF">
            <w:pPr>
              <w:rPr>
                <w:rFonts w:ascii="Times New Roman" w:eastAsia="Times New Roman" w:hAnsi="Times New Roman" w:cs="Times New Roman"/>
              </w:rPr>
            </w:pPr>
            <w:r w:rsidRPr="000E6CFF">
              <w:rPr>
                <w:rFonts w:ascii="Times New Roman" w:eastAsia="Times New Roman" w:hAnsi="Times New Roman" w:cs="Times New Roman"/>
              </w:rPr>
              <w:t>№1; №2; №3</w:t>
            </w:r>
          </w:p>
        </w:tc>
      </w:tr>
      <w:tr w:rsidR="000E6CFF" w:rsidRPr="000E6CFF" w:rsidTr="00861949">
        <w:tc>
          <w:tcPr>
            <w:tcW w:w="373" w:type="pct"/>
            <w:shd w:val="clear" w:color="auto" w:fill="auto"/>
            <w:vAlign w:val="center"/>
          </w:tcPr>
          <w:p w:rsidR="000E6CFF" w:rsidRPr="000E6CFF" w:rsidRDefault="000E6CFF" w:rsidP="000E6CFF">
            <w:pPr>
              <w:rPr>
                <w:rFonts w:ascii="Times New Roman" w:eastAsia="Times New Roman" w:hAnsi="Times New Roman" w:cs="Times New Roman"/>
              </w:rPr>
            </w:pPr>
            <w:r w:rsidRPr="000E6CF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104" w:type="pct"/>
            <w:shd w:val="clear" w:color="auto" w:fill="auto"/>
            <w:vAlign w:val="center"/>
          </w:tcPr>
          <w:p w:rsidR="000E6CFF" w:rsidRPr="000E6CFF" w:rsidRDefault="000E6CFF" w:rsidP="000E6CFF">
            <w:pPr>
              <w:rPr>
                <w:rFonts w:ascii="Times New Roman" w:eastAsia="Times New Roman" w:hAnsi="Times New Roman" w:cs="Times New Roman"/>
              </w:rPr>
            </w:pPr>
            <w:r w:rsidRPr="000E6CFF">
              <w:rPr>
                <w:rFonts w:ascii="Times New Roman" w:eastAsia="Times New Roman" w:hAnsi="Times New Roman" w:cs="Times New Roman"/>
                <w:bCs/>
              </w:rPr>
              <w:t>Преобразование буквенных выражений</w:t>
            </w:r>
          </w:p>
        </w:tc>
        <w:tc>
          <w:tcPr>
            <w:tcW w:w="1269" w:type="pct"/>
            <w:shd w:val="clear" w:color="auto" w:fill="auto"/>
            <w:vAlign w:val="center"/>
          </w:tcPr>
          <w:p w:rsidR="000E6CFF" w:rsidRPr="000E6CFF" w:rsidRDefault="00101991" w:rsidP="000E6CF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254" w:type="pct"/>
            <w:vAlign w:val="center"/>
          </w:tcPr>
          <w:p w:rsidR="000E6CFF" w:rsidRPr="000E6CFF" w:rsidRDefault="000E6CFF" w:rsidP="000E6CFF">
            <w:pPr>
              <w:rPr>
                <w:rFonts w:ascii="Times New Roman" w:eastAsia="Times New Roman" w:hAnsi="Times New Roman" w:cs="Times New Roman"/>
              </w:rPr>
            </w:pPr>
            <w:r w:rsidRPr="000E6CFF">
              <w:rPr>
                <w:rFonts w:ascii="Times New Roman" w:eastAsia="Times New Roman" w:hAnsi="Times New Roman" w:cs="Times New Roman"/>
              </w:rPr>
              <w:t>№4; №5</w:t>
            </w:r>
          </w:p>
        </w:tc>
      </w:tr>
      <w:tr w:rsidR="000E6CFF" w:rsidRPr="000E6CFF" w:rsidTr="00861949">
        <w:tc>
          <w:tcPr>
            <w:tcW w:w="373" w:type="pct"/>
            <w:shd w:val="clear" w:color="auto" w:fill="auto"/>
            <w:vAlign w:val="center"/>
          </w:tcPr>
          <w:p w:rsidR="000E6CFF" w:rsidRPr="000E6CFF" w:rsidRDefault="000E6CFF" w:rsidP="000E6CFF">
            <w:pPr>
              <w:rPr>
                <w:rFonts w:ascii="Times New Roman" w:eastAsia="Times New Roman" w:hAnsi="Times New Roman" w:cs="Times New Roman"/>
              </w:rPr>
            </w:pPr>
            <w:r w:rsidRPr="000E6CF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104" w:type="pct"/>
            <w:shd w:val="clear" w:color="auto" w:fill="auto"/>
            <w:vAlign w:val="center"/>
          </w:tcPr>
          <w:p w:rsidR="000E6CFF" w:rsidRPr="000E6CFF" w:rsidRDefault="000E6CFF" w:rsidP="000E6CFF">
            <w:pPr>
              <w:rPr>
                <w:rFonts w:ascii="Times New Roman" w:eastAsia="Times New Roman" w:hAnsi="Times New Roman" w:cs="Times New Roman"/>
              </w:rPr>
            </w:pPr>
            <w:r w:rsidRPr="000E6CFF">
              <w:rPr>
                <w:rFonts w:ascii="Times New Roman" w:eastAsia="Times New Roman" w:hAnsi="Times New Roman" w:cs="Times New Roman"/>
                <w:bCs/>
              </w:rPr>
              <w:t xml:space="preserve">Делимость натуральных чисел </w:t>
            </w:r>
          </w:p>
        </w:tc>
        <w:tc>
          <w:tcPr>
            <w:tcW w:w="1269" w:type="pct"/>
            <w:shd w:val="clear" w:color="auto" w:fill="auto"/>
            <w:vAlign w:val="center"/>
          </w:tcPr>
          <w:p w:rsidR="000E6CFF" w:rsidRPr="000E6CFF" w:rsidRDefault="00101991" w:rsidP="000E6CF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254" w:type="pct"/>
            <w:vAlign w:val="center"/>
          </w:tcPr>
          <w:p w:rsidR="000E6CFF" w:rsidRPr="000E6CFF" w:rsidRDefault="000E6CFF" w:rsidP="000E6CFF">
            <w:pPr>
              <w:rPr>
                <w:rFonts w:ascii="Times New Roman" w:eastAsia="Times New Roman" w:hAnsi="Times New Roman" w:cs="Times New Roman"/>
              </w:rPr>
            </w:pPr>
            <w:r w:rsidRPr="000E6CFF">
              <w:rPr>
                <w:rFonts w:ascii="Times New Roman" w:eastAsia="Times New Roman" w:hAnsi="Times New Roman" w:cs="Times New Roman"/>
              </w:rPr>
              <w:t>№6; №7</w:t>
            </w:r>
          </w:p>
        </w:tc>
      </w:tr>
      <w:tr w:rsidR="000E6CFF" w:rsidRPr="000E6CFF" w:rsidTr="00861949">
        <w:tc>
          <w:tcPr>
            <w:tcW w:w="373" w:type="pct"/>
            <w:shd w:val="clear" w:color="auto" w:fill="auto"/>
            <w:vAlign w:val="center"/>
          </w:tcPr>
          <w:p w:rsidR="000E6CFF" w:rsidRPr="000E6CFF" w:rsidRDefault="000E6CFF" w:rsidP="000E6CFF">
            <w:pPr>
              <w:rPr>
                <w:rFonts w:ascii="Times New Roman" w:eastAsia="Times New Roman" w:hAnsi="Times New Roman" w:cs="Times New Roman"/>
              </w:rPr>
            </w:pPr>
            <w:r w:rsidRPr="000E6CF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104" w:type="pct"/>
            <w:shd w:val="clear" w:color="auto" w:fill="auto"/>
            <w:vAlign w:val="center"/>
          </w:tcPr>
          <w:p w:rsidR="000E6CFF" w:rsidRPr="000E6CFF" w:rsidRDefault="000E6CFF" w:rsidP="000E6CFF">
            <w:pPr>
              <w:rPr>
                <w:rFonts w:ascii="Times New Roman" w:eastAsia="Times New Roman" w:hAnsi="Times New Roman" w:cs="Times New Roman"/>
              </w:rPr>
            </w:pPr>
            <w:r w:rsidRPr="000E6CFF">
              <w:rPr>
                <w:rFonts w:ascii="Times New Roman" w:eastAsia="Times New Roman" w:hAnsi="Times New Roman" w:cs="Times New Roman"/>
                <w:bCs/>
              </w:rPr>
              <w:t>Математика вокруг нас</w:t>
            </w:r>
          </w:p>
        </w:tc>
        <w:tc>
          <w:tcPr>
            <w:tcW w:w="1269" w:type="pct"/>
            <w:shd w:val="clear" w:color="auto" w:fill="auto"/>
            <w:vAlign w:val="center"/>
          </w:tcPr>
          <w:p w:rsidR="000E6CFF" w:rsidRPr="000E6CFF" w:rsidRDefault="000E6CFF" w:rsidP="000E6CF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E6CFF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254" w:type="pct"/>
            <w:vAlign w:val="center"/>
          </w:tcPr>
          <w:p w:rsidR="000E6CFF" w:rsidRPr="000E6CFF" w:rsidRDefault="000E6CFF" w:rsidP="000E6CFF">
            <w:pPr>
              <w:rPr>
                <w:rFonts w:ascii="Times New Roman" w:eastAsia="Times New Roman" w:hAnsi="Times New Roman" w:cs="Times New Roman"/>
              </w:rPr>
            </w:pPr>
            <w:r w:rsidRPr="000E6CFF">
              <w:rPr>
                <w:rFonts w:ascii="Times New Roman" w:eastAsia="Times New Roman" w:hAnsi="Times New Roman" w:cs="Times New Roman"/>
              </w:rPr>
              <w:t>№8</w:t>
            </w:r>
          </w:p>
        </w:tc>
      </w:tr>
      <w:tr w:rsidR="000E6CFF" w:rsidRPr="000E6CFF" w:rsidTr="00861949">
        <w:tc>
          <w:tcPr>
            <w:tcW w:w="373" w:type="pct"/>
            <w:shd w:val="clear" w:color="auto" w:fill="auto"/>
            <w:vAlign w:val="center"/>
          </w:tcPr>
          <w:p w:rsidR="000E6CFF" w:rsidRPr="000E6CFF" w:rsidRDefault="006B6971" w:rsidP="000E6CF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104" w:type="pct"/>
            <w:shd w:val="clear" w:color="auto" w:fill="auto"/>
            <w:vAlign w:val="center"/>
          </w:tcPr>
          <w:p w:rsidR="000E6CFF" w:rsidRPr="000E6CFF" w:rsidRDefault="000E6CFF" w:rsidP="000E6CFF">
            <w:pPr>
              <w:rPr>
                <w:rFonts w:ascii="Times New Roman" w:eastAsia="Times New Roman" w:hAnsi="Times New Roman" w:cs="Times New Roman"/>
              </w:rPr>
            </w:pPr>
            <w:r w:rsidRPr="000E6CFF">
              <w:rPr>
                <w:rFonts w:ascii="Times New Roman" w:eastAsia="Times New Roman" w:hAnsi="Times New Roman" w:cs="Times New Roman"/>
                <w:bCs/>
              </w:rPr>
              <w:t>Обобщающее повторение курса математики за 6 класс</w:t>
            </w:r>
          </w:p>
        </w:tc>
        <w:tc>
          <w:tcPr>
            <w:tcW w:w="1269" w:type="pct"/>
            <w:shd w:val="clear" w:color="auto" w:fill="auto"/>
            <w:vAlign w:val="center"/>
          </w:tcPr>
          <w:p w:rsidR="000E6CFF" w:rsidRPr="000E6CFF" w:rsidRDefault="00B075D2" w:rsidP="000E6CFF">
            <w:pPr>
              <w:tabs>
                <w:tab w:val="center" w:pos="702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54" w:type="pct"/>
            <w:vAlign w:val="center"/>
          </w:tcPr>
          <w:p w:rsidR="000E6CFF" w:rsidRPr="000E6CFF" w:rsidRDefault="000E6CFF" w:rsidP="000E6CFF">
            <w:pPr>
              <w:tabs>
                <w:tab w:val="center" w:pos="702"/>
              </w:tabs>
              <w:rPr>
                <w:rFonts w:ascii="Times New Roman" w:eastAsia="Times New Roman" w:hAnsi="Times New Roman" w:cs="Times New Roman"/>
              </w:rPr>
            </w:pPr>
            <w:r w:rsidRPr="000E6CFF">
              <w:rPr>
                <w:rFonts w:ascii="Times New Roman" w:eastAsia="Times New Roman" w:hAnsi="Times New Roman" w:cs="Times New Roman"/>
              </w:rPr>
              <w:t>ИКР</w:t>
            </w:r>
          </w:p>
        </w:tc>
      </w:tr>
      <w:tr w:rsidR="000E6CFF" w:rsidRPr="000E6CFF" w:rsidTr="00861949">
        <w:tc>
          <w:tcPr>
            <w:tcW w:w="2477" w:type="pct"/>
            <w:gridSpan w:val="2"/>
            <w:shd w:val="clear" w:color="auto" w:fill="auto"/>
            <w:vAlign w:val="center"/>
          </w:tcPr>
          <w:p w:rsidR="000E6CFF" w:rsidRPr="000E6CFF" w:rsidRDefault="000E6CFF" w:rsidP="000E6CFF">
            <w:pPr>
              <w:rPr>
                <w:rFonts w:ascii="Times New Roman" w:eastAsia="Times New Roman" w:hAnsi="Times New Roman" w:cs="Times New Roman"/>
                <w:bCs/>
              </w:rPr>
            </w:pPr>
            <w:r w:rsidRPr="000E6CFF">
              <w:rPr>
                <w:rFonts w:ascii="Times New Roman" w:eastAsia="Times New Roman" w:hAnsi="Times New Roman" w:cs="Times New Roman"/>
                <w:bCs/>
              </w:rPr>
              <w:t>ИТОГО</w:t>
            </w:r>
          </w:p>
        </w:tc>
        <w:tc>
          <w:tcPr>
            <w:tcW w:w="2523" w:type="pct"/>
            <w:gridSpan w:val="2"/>
            <w:shd w:val="clear" w:color="auto" w:fill="auto"/>
            <w:vAlign w:val="center"/>
          </w:tcPr>
          <w:p w:rsidR="000E6CFF" w:rsidRPr="000E6CFF" w:rsidRDefault="008C16AB" w:rsidP="00B075D2">
            <w:pPr>
              <w:tabs>
                <w:tab w:val="center" w:pos="702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  <w:r w:rsidR="00B075D2">
              <w:rPr>
                <w:rFonts w:ascii="Times New Roman" w:eastAsia="Times New Roman" w:hAnsi="Times New Roman" w:cs="Times New Roman"/>
              </w:rPr>
              <w:t>7</w:t>
            </w:r>
            <w:r w:rsidR="000E6CFF" w:rsidRPr="000E6CFF">
              <w:rPr>
                <w:rFonts w:ascii="Times New Roman" w:eastAsia="Times New Roman" w:hAnsi="Times New Roman" w:cs="Times New Roman"/>
              </w:rPr>
              <w:t xml:space="preserve"> часов</w:t>
            </w:r>
          </w:p>
        </w:tc>
      </w:tr>
    </w:tbl>
    <w:p w:rsidR="00514214" w:rsidRPr="00D06811" w:rsidRDefault="003F7CE7" w:rsidP="00D06811">
      <w:pPr>
        <w:pStyle w:val="1"/>
      </w:pPr>
      <w:r w:rsidRPr="00D06811">
        <w:t>Содержание учебного предмета</w:t>
      </w:r>
    </w:p>
    <w:p w:rsidR="007916FE" w:rsidRPr="007916FE" w:rsidRDefault="007916FE" w:rsidP="007916FE">
      <w:pPr>
        <w:jc w:val="both"/>
        <w:rPr>
          <w:rFonts w:ascii="Times New Roman" w:eastAsia="Calibri" w:hAnsi="Times New Roman" w:cs="Times New Roman"/>
          <w:b/>
          <w:bCs/>
          <w:lang w:eastAsia="en-US"/>
        </w:rPr>
      </w:pPr>
      <w:r w:rsidRPr="007916FE">
        <w:rPr>
          <w:rFonts w:ascii="Times New Roman" w:eastAsia="Calibri" w:hAnsi="Times New Roman" w:cs="Times New Roman"/>
          <w:b/>
          <w:bCs/>
          <w:lang w:eastAsia="en-US"/>
        </w:rPr>
        <w:t>Формы организации учебных занятий:</w:t>
      </w:r>
    </w:p>
    <w:p w:rsidR="007916FE" w:rsidRPr="007916FE" w:rsidRDefault="007916FE" w:rsidP="007916FE">
      <w:pPr>
        <w:jc w:val="both"/>
        <w:rPr>
          <w:rFonts w:ascii="Times New Roman" w:eastAsia="Calibri" w:hAnsi="Times New Roman" w:cs="Times New Roman"/>
          <w:bCs/>
          <w:lang w:eastAsia="en-US"/>
        </w:rPr>
      </w:pPr>
      <w:r w:rsidRPr="007916FE">
        <w:rPr>
          <w:rFonts w:ascii="Times New Roman" w:eastAsia="Calibri" w:hAnsi="Times New Roman" w:cs="Times New Roman"/>
          <w:bCs/>
          <w:lang w:eastAsia="en-US"/>
        </w:rPr>
        <w:t>Урок-беседа, круглый стол, урок-лекция, урок-викторина, урок-турнир, урок — КВН, урок-экскурсия, видео-урок, урок-игра  и т.д.</w:t>
      </w:r>
    </w:p>
    <w:p w:rsidR="007916FE" w:rsidRDefault="007916FE" w:rsidP="008C16AB">
      <w:pPr>
        <w:jc w:val="both"/>
        <w:rPr>
          <w:rFonts w:ascii="Times New Roman" w:eastAsia="Calibri" w:hAnsi="Times New Roman" w:cs="Times New Roman"/>
          <w:b/>
          <w:bCs/>
          <w:lang w:eastAsia="en-US"/>
        </w:rPr>
      </w:pPr>
    </w:p>
    <w:p w:rsidR="008C16AB" w:rsidRPr="0017561A" w:rsidRDefault="008C16AB" w:rsidP="008C16AB">
      <w:pPr>
        <w:jc w:val="both"/>
        <w:rPr>
          <w:rFonts w:ascii="Times New Roman" w:eastAsia="Calibri" w:hAnsi="Times New Roman" w:cs="Times New Roman"/>
          <w:b/>
          <w:bCs/>
          <w:lang w:eastAsia="en-US"/>
        </w:rPr>
      </w:pPr>
      <w:bookmarkStart w:id="1" w:name="_GoBack"/>
      <w:bookmarkEnd w:id="1"/>
      <w:r w:rsidRPr="0017561A">
        <w:rPr>
          <w:rFonts w:ascii="Times New Roman" w:eastAsia="Calibri" w:hAnsi="Times New Roman" w:cs="Times New Roman"/>
          <w:b/>
          <w:bCs/>
          <w:lang w:eastAsia="en-US"/>
        </w:rPr>
        <w:t>Повторение курса 5класса (</w:t>
      </w:r>
      <w:r w:rsidR="00B075D2">
        <w:rPr>
          <w:rFonts w:ascii="Times New Roman" w:eastAsia="Calibri" w:hAnsi="Times New Roman" w:cs="Times New Roman"/>
          <w:b/>
          <w:bCs/>
          <w:lang w:eastAsia="en-US"/>
        </w:rPr>
        <w:t>6</w:t>
      </w:r>
      <w:r w:rsidRPr="0017561A">
        <w:rPr>
          <w:rFonts w:ascii="Times New Roman" w:eastAsia="Calibri" w:hAnsi="Times New Roman" w:cs="Times New Roman"/>
          <w:b/>
          <w:bCs/>
          <w:lang w:eastAsia="en-US"/>
        </w:rPr>
        <w:t xml:space="preserve"> ч)</w:t>
      </w:r>
    </w:p>
    <w:p w:rsidR="008C16AB" w:rsidRPr="0017561A" w:rsidRDefault="008C16AB" w:rsidP="008C16AB">
      <w:pPr>
        <w:jc w:val="both"/>
        <w:rPr>
          <w:rFonts w:ascii="Times New Roman" w:eastAsia="Calibri" w:hAnsi="Times New Roman" w:cs="Times New Roman"/>
          <w:lang w:eastAsia="en-US"/>
        </w:rPr>
      </w:pPr>
      <w:r w:rsidRPr="0017561A">
        <w:rPr>
          <w:rFonts w:ascii="Times New Roman" w:eastAsia="Calibri" w:hAnsi="Times New Roman" w:cs="Times New Roman"/>
          <w:lang w:eastAsia="en-US"/>
        </w:rPr>
        <w:lastRenderedPageBreak/>
        <w:t xml:space="preserve">Действия с десятичными дробями. Числовые и буквенные выражения. Задачи на проценты. Решение задач. Решение уравнений. </w:t>
      </w:r>
    </w:p>
    <w:p w:rsidR="008C16AB" w:rsidRPr="0017561A" w:rsidRDefault="008C16AB" w:rsidP="008C16AB">
      <w:pPr>
        <w:jc w:val="both"/>
        <w:rPr>
          <w:rFonts w:ascii="Times New Roman" w:eastAsia="Calibri" w:hAnsi="Times New Roman" w:cs="Times New Roman"/>
          <w:b/>
          <w:bCs/>
          <w:lang w:eastAsia="en-US"/>
        </w:rPr>
      </w:pPr>
      <w:r w:rsidRPr="0017561A">
        <w:rPr>
          <w:rFonts w:ascii="Times New Roman" w:eastAsia="Calibri" w:hAnsi="Times New Roman" w:cs="Times New Roman"/>
          <w:b/>
          <w:bCs/>
          <w:lang w:eastAsia="en-US"/>
        </w:rPr>
        <w:t xml:space="preserve">Положительные и отрицательные </w:t>
      </w:r>
      <w:r w:rsidR="006B6971">
        <w:rPr>
          <w:rFonts w:ascii="Times New Roman" w:eastAsia="Calibri" w:hAnsi="Times New Roman" w:cs="Times New Roman"/>
          <w:b/>
          <w:bCs/>
          <w:lang w:eastAsia="en-US"/>
        </w:rPr>
        <w:t>числа (60</w:t>
      </w:r>
      <w:r w:rsidRPr="0017561A">
        <w:rPr>
          <w:rFonts w:ascii="Times New Roman" w:eastAsia="Calibri" w:hAnsi="Times New Roman" w:cs="Times New Roman"/>
          <w:b/>
          <w:bCs/>
          <w:lang w:eastAsia="en-US"/>
        </w:rPr>
        <w:t xml:space="preserve"> ч)</w:t>
      </w:r>
    </w:p>
    <w:p w:rsidR="008C16AB" w:rsidRPr="0017561A" w:rsidRDefault="008C16AB" w:rsidP="008C16AB">
      <w:pPr>
        <w:jc w:val="both"/>
        <w:rPr>
          <w:rFonts w:ascii="Times New Roman" w:eastAsia="Calibri" w:hAnsi="Times New Roman" w:cs="Times New Roman"/>
          <w:b/>
          <w:lang w:eastAsia="en-US"/>
        </w:rPr>
      </w:pPr>
      <w:r w:rsidRPr="0017561A">
        <w:rPr>
          <w:rFonts w:ascii="Times New Roman" w:eastAsia="Calibri" w:hAnsi="Times New Roman" w:cs="Times New Roman"/>
          <w:bCs/>
          <w:lang w:eastAsia="en-US"/>
        </w:rPr>
        <w:t>Поворот и центральная симметрия. Положительные и отрицательные числа. Координатная прямая. Противоположные числа. Модуль числа. Сравнение чисел. Параллельность прямых Числовые выражения, содержащие знаки +, -. Алгебраическая сумма и ее свойства. Правило вычисл</w:t>
      </w:r>
      <w:r w:rsidRPr="0017561A">
        <w:rPr>
          <w:rFonts w:ascii="Times New Roman" w:eastAsia="Calibri" w:hAnsi="Times New Roman" w:cs="Times New Roman"/>
          <w:bCs/>
          <w:lang w:eastAsia="en-US"/>
        </w:rPr>
        <w:t>е</w:t>
      </w:r>
      <w:r w:rsidRPr="0017561A">
        <w:rPr>
          <w:rFonts w:ascii="Times New Roman" w:eastAsia="Calibri" w:hAnsi="Times New Roman" w:cs="Times New Roman"/>
          <w:bCs/>
          <w:lang w:eastAsia="en-US"/>
        </w:rPr>
        <w:t>ния значения алгебраической суммы. Расстояние между точками координатной прямой. Осевая симметрия. Числовые промежутки. Умножение и деление положительных и отрицательных чисел. Координаты. Координатная плоскость. Умножение и деление обыкновенных дробей. Правило умножения для комбинаторных задач.</w:t>
      </w:r>
    </w:p>
    <w:p w:rsidR="008C16AB" w:rsidRPr="0017561A" w:rsidRDefault="008C16AB" w:rsidP="008C16AB">
      <w:pPr>
        <w:jc w:val="both"/>
        <w:rPr>
          <w:rFonts w:ascii="Times New Roman" w:eastAsia="Calibri" w:hAnsi="Times New Roman" w:cs="Times New Roman"/>
          <w:b/>
          <w:bCs/>
          <w:lang w:eastAsia="en-US"/>
        </w:rPr>
      </w:pPr>
      <w:r w:rsidRPr="0017561A">
        <w:rPr>
          <w:rFonts w:ascii="Times New Roman" w:eastAsia="Calibri" w:hAnsi="Times New Roman" w:cs="Times New Roman"/>
          <w:b/>
          <w:bCs/>
          <w:lang w:eastAsia="en-US"/>
        </w:rPr>
        <w:t>Преобр</w:t>
      </w:r>
      <w:r w:rsidR="006B6971">
        <w:rPr>
          <w:rFonts w:ascii="Times New Roman" w:eastAsia="Calibri" w:hAnsi="Times New Roman" w:cs="Times New Roman"/>
          <w:b/>
          <w:bCs/>
          <w:lang w:eastAsia="en-US"/>
        </w:rPr>
        <w:t>азование буквенных выражений (36</w:t>
      </w:r>
      <w:r w:rsidRPr="0017561A">
        <w:rPr>
          <w:rFonts w:ascii="Times New Roman" w:eastAsia="Calibri" w:hAnsi="Times New Roman" w:cs="Times New Roman"/>
          <w:b/>
          <w:bCs/>
          <w:lang w:eastAsia="en-US"/>
        </w:rPr>
        <w:t xml:space="preserve"> ч)</w:t>
      </w:r>
    </w:p>
    <w:p w:rsidR="008C16AB" w:rsidRPr="0017561A" w:rsidRDefault="008C16AB" w:rsidP="008C16AB">
      <w:pPr>
        <w:jc w:val="both"/>
        <w:rPr>
          <w:rFonts w:ascii="Times New Roman" w:eastAsia="Calibri" w:hAnsi="Times New Roman" w:cs="Times New Roman"/>
          <w:bCs/>
          <w:u w:val="single"/>
          <w:lang w:eastAsia="en-US"/>
        </w:rPr>
      </w:pPr>
      <w:r w:rsidRPr="0017561A">
        <w:rPr>
          <w:rFonts w:ascii="Times New Roman" w:eastAsia="Calibri" w:hAnsi="Times New Roman" w:cs="Times New Roman"/>
          <w:bCs/>
          <w:lang w:eastAsia="en-US"/>
        </w:rPr>
        <w:t>Раскрытие скобок. Упрощение выражений. Решение уравнений. Решение задач на составление уравнений. Нахождение части от целого и целого по его части. Окружность. Длина окружности. Площадь круга. Сфера.</w:t>
      </w:r>
    </w:p>
    <w:p w:rsidR="008C16AB" w:rsidRPr="0017561A" w:rsidRDefault="006B6971" w:rsidP="008C16AB">
      <w:pPr>
        <w:jc w:val="both"/>
        <w:rPr>
          <w:rFonts w:ascii="Times New Roman" w:eastAsia="Calibri" w:hAnsi="Times New Roman" w:cs="Times New Roman"/>
          <w:b/>
          <w:bCs/>
          <w:lang w:eastAsia="en-US"/>
        </w:rPr>
      </w:pPr>
      <w:r>
        <w:rPr>
          <w:rFonts w:ascii="Times New Roman" w:eastAsia="Calibri" w:hAnsi="Times New Roman" w:cs="Times New Roman"/>
          <w:b/>
          <w:bCs/>
          <w:lang w:eastAsia="en-US"/>
        </w:rPr>
        <w:t>Делимость натуральных чисел (31</w:t>
      </w:r>
      <w:r w:rsidR="008C16AB" w:rsidRPr="0017561A">
        <w:rPr>
          <w:rFonts w:ascii="Times New Roman" w:eastAsia="Calibri" w:hAnsi="Times New Roman" w:cs="Times New Roman"/>
          <w:b/>
          <w:bCs/>
          <w:lang w:eastAsia="en-US"/>
        </w:rPr>
        <w:t xml:space="preserve"> ч)</w:t>
      </w:r>
    </w:p>
    <w:p w:rsidR="008C16AB" w:rsidRPr="0017561A" w:rsidRDefault="008C16AB" w:rsidP="008C16AB">
      <w:pPr>
        <w:jc w:val="both"/>
        <w:rPr>
          <w:rFonts w:ascii="Times New Roman" w:eastAsia="Calibri" w:hAnsi="Times New Roman" w:cs="Times New Roman"/>
          <w:bCs/>
          <w:u w:val="single"/>
          <w:lang w:eastAsia="en-US"/>
        </w:rPr>
      </w:pPr>
      <w:r w:rsidRPr="0017561A">
        <w:rPr>
          <w:rFonts w:ascii="Times New Roman" w:eastAsia="Calibri" w:hAnsi="Times New Roman" w:cs="Times New Roman"/>
          <w:bCs/>
          <w:lang w:eastAsia="en-US"/>
        </w:rPr>
        <w:t>Делители и кратные. Делимость произведения. Делимость суммы и разности чисел. Признаки делимости на 2, 5, 10, 4 и 25. Признаки делимости на 3 и 9. Простые числа. Разложение числа на простые множители. Наибольший общий делитель. Взаимно простые числа. Признак делимости на произведение. Наименьшее общее кратное.</w:t>
      </w:r>
    </w:p>
    <w:p w:rsidR="008C16AB" w:rsidRPr="0017561A" w:rsidRDefault="008C16AB" w:rsidP="008C16AB">
      <w:pPr>
        <w:jc w:val="both"/>
        <w:rPr>
          <w:rFonts w:ascii="Times New Roman" w:eastAsia="Calibri" w:hAnsi="Times New Roman" w:cs="Times New Roman"/>
          <w:b/>
          <w:bCs/>
          <w:lang w:eastAsia="en-US"/>
        </w:rPr>
      </w:pPr>
      <w:r w:rsidRPr="0017561A">
        <w:rPr>
          <w:rFonts w:ascii="Times New Roman" w:eastAsia="Calibri" w:hAnsi="Times New Roman" w:cs="Times New Roman"/>
          <w:b/>
          <w:bCs/>
          <w:lang w:eastAsia="en-US"/>
        </w:rPr>
        <w:t>Математика вокруг нас (28 ч)</w:t>
      </w:r>
    </w:p>
    <w:p w:rsidR="008C16AB" w:rsidRPr="0017561A" w:rsidRDefault="008C16AB" w:rsidP="008C16AB">
      <w:pPr>
        <w:jc w:val="both"/>
        <w:rPr>
          <w:rFonts w:ascii="Times New Roman" w:eastAsia="Calibri" w:hAnsi="Times New Roman" w:cs="Times New Roman"/>
          <w:bCs/>
          <w:u w:val="single"/>
          <w:lang w:eastAsia="en-US"/>
        </w:rPr>
      </w:pPr>
      <w:r w:rsidRPr="0017561A">
        <w:rPr>
          <w:rFonts w:ascii="Times New Roman" w:eastAsia="Calibri" w:hAnsi="Times New Roman" w:cs="Times New Roman"/>
          <w:bCs/>
          <w:lang w:eastAsia="en-US"/>
        </w:rPr>
        <w:t>Отношение двух чисел. Диаграммы. Пропорциональность величин. Решение задач с помощью пропорций. Разные задачи. Первое знакомство с понятием вероятности. Первое знакомство с подсчетом вероятности.</w:t>
      </w:r>
    </w:p>
    <w:p w:rsidR="008C16AB" w:rsidRPr="0017561A" w:rsidRDefault="008C16AB" w:rsidP="008C16AB">
      <w:pPr>
        <w:jc w:val="both"/>
        <w:rPr>
          <w:rFonts w:ascii="Times New Roman" w:eastAsia="Calibri" w:hAnsi="Times New Roman" w:cs="Times New Roman"/>
          <w:b/>
          <w:bCs/>
          <w:lang w:eastAsia="en-US"/>
        </w:rPr>
      </w:pPr>
      <w:r w:rsidRPr="0017561A">
        <w:rPr>
          <w:rFonts w:ascii="Times New Roman" w:eastAsia="Calibri" w:hAnsi="Times New Roman" w:cs="Times New Roman"/>
          <w:b/>
          <w:bCs/>
          <w:lang w:eastAsia="en-US"/>
        </w:rPr>
        <w:t>Обобщающее повторение курса математики за 6 класс  (</w:t>
      </w:r>
      <w:r w:rsidR="00B075D2">
        <w:rPr>
          <w:rFonts w:ascii="Times New Roman" w:eastAsia="Calibri" w:hAnsi="Times New Roman" w:cs="Times New Roman"/>
          <w:b/>
          <w:bCs/>
          <w:lang w:eastAsia="en-US"/>
        </w:rPr>
        <w:t>6</w:t>
      </w:r>
      <w:r w:rsidRPr="0017561A">
        <w:rPr>
          <w:rFonts w:ascii="Times New Roman" w:eastAsia="Calibri" w:hAnsi="Times New Roman" w:cs="Times New Roman"/>
          <w:b/>
          <w:bCs/>
          <w:lang w:eastAsia="en-US"/>
        </w:rPr>
        <w:t xml:space="preserve"> ч)</w:t>
      </w:r>
    </w:p>
    <w:p w:rsidR="008C16AB" w:rsidRDefault="008C16AB" w:rsidP="006B6971">
      <w:pPr>
        <w:widowControl w:val="0"/>
        <w:autoSpaceDE w:val="0"/>
        <w:autoSpaceDN w:val="0"/>
        <w:adjustRightInd w:val="0"/>
        <w:ind w:right="-314"/>
        <w:rPr>
          <w:rFonts w:ascii="Times New Roman" w:eastAsia="Calibri" w:hAnsi="Times New Roman" w:cs="Times New Roman"/>
          <w:bCs/>
          <w:lang w:eastAsia="en-US"/>
        </w:rPr>
      </w:pPr>
      <w:r w:rsidRPr="0017561A">
        <w:rPr>
          <w:rFonts w:ascii="Times New Roman" w:eastAsia="Calibri" w:hAnsi="Times New Roman" w:cs="Times New Roman"/>
          <w:bCs/>
          <w:lang w:eastAsia="en-US"/>
        </w:rPr>
        <w:t>Положительные и отрицательные числа. Преобразование буквенных выражений. Делимость натуральных чисел. Решение задач разными способами.</w:t>
      </w:r>
    </w:p>
    <w:p w:rsidR="00DD7BC9" w:rsidRDefault="00DD7BC9" w:rsidP="006B6971">
      <w:pPr>
        <w:widowControl w:val="0"/>
        <w:autoSpaceDE w:val="0"/>
        <w:autoSpaceDN w:val="0"/>
        <w:adjustRightInd w:val="0"/>
        <w:ind w:right="-314"/>
        <w:rPr>
          <w:rFonts w:ascii="Times New Roman" w:eastAsia="Calibri" w:hAnsi="Times New Roman" w:cs="Times New Roman"/>
          <w:b/>
          <w:bCs/>
          <w:shd w:val="clear" w:color="auto" w:fill="FFFFFF"/>
        </w:rPr>
        <w:sectPr w:rsidR="00DD7BC9" w:rsidSect="00DD7BC9">
          <w:pgSz w:w="16838" w:h="11906" w:orient="landscape"/>
          <w:pgMar w:top="1134" w:right="567" w:bottom="1134" w:left="1134" w:header="720" w:footer="720" w:gutter="0"/>
          <w:cols w:space="708"/>
          <w:docGrid w:linePitch="360"/>
        </w:sectPr>
      </w:pPr>
    </w:p>
    <w:p w:rsidR="00FE3BF6" w:rsidRPr="00DD7BC9" w:rsidRDefault="00EE776E" w:rsidP="00DD7BC9">
      <w:pPr>
        <w:pStyle w:val="1"/>
        <w:rPr>
          <w:rStyle w:val="aff2"/>
          <w:rFonts w:eastAsia="Calibri"/>
          <w:b/>
          <w:bCs/>
          <w:sz w:val="28"/>
          <w:szCs w:val="48"/>
          <w:shd w:val="clear" w:color="auto" w:fill="auto"/>
        </w:rPr>
      </w:pPr>
      <w:r w:rsidRPr="00DD7BC9">
        <w:rPr>
          <w:rStyle w:val="aff2"/>
          <w:rFonts w:eastAsia="Calibri"/>
          <w:b/>
          <w:bCs/>
          <w:sz w:val="28"/>
          <w:szCs w:val="48"/>
          <w:shd w:val="clear" w:color="auto" w:fill="auto"/>
        </w:rPr>
        <w:lastRenderedPageBreak/>
        <w:t>Календарно-тематическое планирование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3"/>
        <w:gridCol w:w="2409"/>
        <w:gridCol w:w="828"/>
        <w:gridCol w:w="8386"/>
        <w:gridCol w:w="1250"/>
        <w:gridCol w:w="808"/>
        <w:gridCol w:w="819"/>
      </w:tblGrid>
      <w:tr w:rsidR="00B02DC6" w:rsidRPr="00190937" w:rsidTr="000B74B4">
        <w:trPr>
          <w:trHeight w:val="20"/>
          <w:tblHeader/>
        </w:trPr>
        <w:tc>
          <w:tcPr>
            <w:tcW w:w="278" w:type="pct"/>
            <w:vAlign w:val="center"/>
          </w:tcPr>
          <w:p w:rsidR="00B02DC6" w:rsidRPr="00190937" w:rsidRDefault="00B02DC6" w:rsidP="00854DF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0937">
              <w:rPr>
                <w:rFonts w:ascii="Times New Roman" w:hAnsi="Times New Roman" w:cs="Times New Roman"/>
                <w:b/>
                <w:bCs/>
              </w:rPr>
              <w:t>№ урока</w:t>
            </w:r>
          </w:p>
        </w:tc>
        <w:tc>
          <w:tcPr>
            <w:tcW w:w="785" w:type="pct"/>
            <w:vAlign w:val="center"/>
          </w:tcPr>
          <w:p w:rsidR="00B02DC6" w:rsidRPr="00190937" w:rsidRDefault="00B02DC6" w:rsidP="00854DF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0937">
              <w:rPr>
                <w:rFonts w:ascii="Times New Roman" w:hAnsi="Times New Roman" w:cs="Times New Roman"/>
                <w:b/>
                <w:bCs/>
              </w:rPr>
              <w:t>Тема урока</w:t>
            </w:r>
          </w:p>
        </w:tc>
        <w:tc>
          <w:tcPr>
            <w:tcW w:w="270" w:type="pct"/>
            <w:vAlign w:val="center"/>
          </w:tcPr>
          <w:p w:rsidR="00B02DC6" w:rsidRPr="00190937" w:rsidRDefault="00B02DC6" w:rsidP="00854DF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0937">
              <w:rPr>
                <w:rFonts w:ascii="Times New Roman" w:hAnsi="Times New Roman" w:cs="Times New Roman"/>
                <w:b/>
                <w:bCs/>
              </w:rPr>
              <w:t>Кол-во часов</w:t>
            </w:r>
          </w:p>
        </w:tc>
        <w:tc>
          <w:tcPr>
            <w:tcW w:w="2731" w:type="pct"/>
            <w:vAlign w:val="center"/>
          </w:tcPr>
          <w:p w:rsidR="00B02DC6" w:rsidRPr="00190937" w:rsidRDefault="00B02DC6" w:rsidP="00854DF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0937">
              <w:rPr>
                <w:rFonts w:ascii="Times New Roman" w:hAnsi="Times New Roman" w:cs="Times New Roman"/>
                <w:b/>
                <w:bCs/>
              </w:rPr>
              <w:t>Основные виды деятельности обучающихся</w:t>
            </w:r>
          </w:p>
        </w:tc>
        <w:tc>
          <w:tcPr>
            <w:tcW w:w="407" w:type="pct"/>
            <w:vAlign w:val="center"/>
          </w:tcPr>
          <w:p w:rsidR="00B02DC6" w:rsidRPr="00190937" w:rsidRDefault="00B02DC6" w:rsidP="00854DF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0937">
              <w:rPr>
                <w:rFonts w:ascii="Times New Roman" w:hAnsi="Times New Roman" w:cs="Times New Roman"/>
                <w:b/>
                <w:bCs/>
              </w:rPr>
              <w:t>Вид ко</w:t>
            </w:r>
            <w:r w:rsidRPr="00190937">
              <w:rPr>
                <w:rFonts w:ascii="Times New Roman" w:hAnsi="Times New Roman" w:cs="Times New Roman"/>
                <w:b/>
                <w:bCs/>
              </w:rPr>
              <w:t>н</w:t>
            </w:r>
            <w:r w:rsidRPr="00190937">
              <w:rPr>
                <w:rFonts w:ascii="Times New Roman" w:hAnsi="Times New Roman" w:cs="Times New Roman"/>
                <w:b/>
                <w:bCs/>
              </w:rPr>
              <w:t>троля</w:t>
            </w:r>
          </w:p>
        </w:tc>
        <w:tc>
          <w:tcPr>
            <w:tcW w:w="263" w:type="pct"/>
            <w:vAlign w:val="center"/>
          </w:tcPr>
          <w:p w:rsidR="00B02DC6" w:rsidRPr="00190937" w:rsidRDefault="00B02DC6" w:rsidP="00854DF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0937">
              <w:rPr>
                <w:rFonts w:ascii="Times New Roman" w:hAnsi="Times New Roman" w:cs="Times New Roman"/>
                <w:b/>
                <w:bCs/>
              </w:rPr>
              <w:t>Дата</w:t>
            </w:r>
          </w:p>
          <w:p w:rsidR="00B02DC6" w:rsidRPr="00190937" w:rsidRDefault="00B02DC6" w:rsidP="00854DF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0937">
              <w:rPr>
                <w:rFonts w:ascii="Times New Roman" w:hAnsi="Times New Roman" w:cs="Times New Roman"/>
                <w:b/>
                <w:bCs/>
              </w:rPr>
              <w:t>план.</w:t>
            </w:r>
          </w:p>
        </w:tc>
        <w:tc>
          <w:tcPr>
            <w:tcW w:w="267" w:type="pct"/>
            <w:vAlign w:val="center"/>
          </w:tcPr>
          <w:p w:rsidR="00B02DC6" w:rsidRPr="00190937" w:rsidRDefault="00B02DC6" w:rsidP="00854DF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0937">
              <w:rPr>
                <w:rFonts w:ascii="Times New Roman" w:hAnsi="Times New Roman" w:cs="Times New Roman"/>
                <w:b/>
                <w:bCs/>
              </w:rPr>
              <w:t>Дата факт.</w:t>
            </w:r>
          </w:p>
        </w:tc>
      </w:tr>
      <w:tr w:rsidR="00B432C2" w:rsidRPr="008A35B1" w:rsidTr="002E7072">
        <w:trPr>
          <w:trHeight w:val="20"/>
        </w:trPr>
        <w:tc>
          <w:tcPr>
            <w:tcW w:w="278" w:type="pct"/>
          </w:tcPr>
          <w:p w:rsidR="00B432C2" w:rsidRPr="008A35B1" w:rsidRDefault="00B432C2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85" w:type="pct"/>
            <w:gridSpan w:val="3"/>
          </w:tcPr>
          <w:p w:rsidR="00B432C2" w:rsidRPr="008A35B1" w:rsidRDefault="00B432C2" w:rsidP="00B075D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432C2">
              <w:rPr>
                <w:rFonts w:ascii="Times New Roman" w:hAnsi="Times New Roman" w:cs="Times New Roman"/>
                <w:b/>
                <w:bCs/>
              </w:rPr>
              <w:t>Повторение курса 5класса (</w:t>
            </w:r>
            <w:r w:rsidR="00B075D2">
              <w:rPr>
                <w:rFonts w:ascii="Times New Roman" w:hAnsi="Times New Roman" w:cs="Times New Roman"/>
                <w:b/>
                <w:bCs/>
              </w:rPr>
              <w:t>6</w:t>
            </w:r>
            <w:r w:rsidRPr="00B432C2">
              <w:rPr>
                <w:rFonts w:ascii="Times New Roman" w:hAnsi="Times New Roman" w:cs="Times New Roman"/>
                <w:b/>
                <w:bCs/>
              </w:rPr>
              <w:t xml:space="preserve"> ч)</w:t>
            </w:r>
          </w:p>
        </w:tc>
        <w:tc>
          <w:tcPr>
            <w:tcW w:w="407" w:type="pct"/>
          </w:tcPr>
          <w:p w:rsidR="00B432C2" w:rsidRPr="008A35B1" w:rsidRDefault="00B432C2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3" w:type="pct"/>
          </w:tcPr>
          <w:p w:rsidR="00B432C2" w:rsidRPr="008A35B1" w:rsidRDefault="00B432C2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7" w:type="pct"/>
          </w:tcPr>
          <w:p w:rsidR="00B432C2" w:rsidRPr="008A35B1" w:rsidRDefault="00B432C2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02DC6" w:rsidRPr="008A35B1" w:rsidTr="000B74B4">
        <w:trPr>
          <w:trHeight w:val="20"/>
        </w:trPr>
        <w:tc>
          <w:tcPr>
            <w:tcW w:w="278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85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Действия с десяти</w:t>
            </w:r>
            <w:r w:rsidRPr="008A35B1">
              <w:rPr>
                <w:rFonts w:ascii="Times New Roman" w:hAnsi="Times New Roman" w:cs="Times New Roman"/>
                <w:bCs/>
              </w:rPr>
              <w:t>ч</w:t>
            </w:r>
            <w:r w:rsidRPr="008A35B1">
              <w:rPr>
                <w:rFonts w:ascii="Times New Roman" w:hAnsi="Times New Roman" w:cs="Times New Roman"/>
                <w:bCs/>
              </w:rPr>
              <w:t xml:space="preserve">ными дробями </w:t>
            </w:r>
            <w:r w:rsidRPr="008A35B1">
              <w:rPr>
                <w:rFonts w:ascii="Times New Roman" w:hAnsi="Times New Roman" w:cs="Times New Roman"/>
                <w:bCs/>
              </w:rPr>
              <w:br/>
            </w:r>
          </w:p>
        </w:tc>
        <w:tc>
          <w:tcPr>
            <w:tcW w:w="270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731" w:type="pct"/>
            <w:vAlign w:val="center"/>
          </w:tcPr>
          <w:p w:rsidR="00B02DC6" w:rsidRPr="008A35B1" w:rsidRDefault="00B02DC6" w:rsidP="005778A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 xml:space="preserve">Иметь представление о сложение и вычитание десятичных дробей, о сложение и вычитание </w:t>
            </w:r>
            <w:r w:rsidR="005778A6" w:rsidRPr="008A35B1">
              <w:rPr>
                <w:rFonts w:ascii="Times New Roman" w:hAnsi="Times New Roman" w:cs="Times New Roman"/>
                <w:bCs/>
              </w:rPr>
              <w:t>поразрядно, участвовать</w:t>
            </w:r>
            <w:r w:rsidRPr="008A35B1">
              <w:rPr>
                <w:rFonts w:ascii="Times New Roman" w:hAnsi="Times New Roman" w:cs="Times New Roman"/>
                <w:bCs/>
              </w:rPr>
              <w:t xml:space="preserve"> в диалоге, понимать точку зрения соб</w:t>
            </w:r>
            <w:r w:rsidRPr="008A35B1">
              <w:rPr>
                <w:rFonts w:ascii="Times New Roman" w:hAnsi="Times New Roman" w:cs="Times New Roman"/>
                <w:bCs/>
              </w:rPr>
              <w:t>е</w:t>
            </w:r>
            <w:r w:rsidRPr="008A35B1">
              <w:rPr>
                <w:rFonts w:ascii="Times New Roman" w:hAnsi="Times New Roman" w:cs="Times New Roman"/>
                <w:bCs/>
              </w:rPr>
              <w:t>седника, признавать право на иное мнение, сопоставлять, классифицировать, аргументировано отвечать на вопросы.</w:t>
            </w:r>
          </w:p>
        </w:tc>
        <w:tc>
          <w:tcPr>
            <w:tcW w:w="407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ИРД</w:t>
            </w:r>
          </w:p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МД</w:t>
            </w:r>
          </w:p>
        </w:tc>
        <w:tc>
          <w:tcPr>
            <w:tcW w:w="263" w:type="pct"/>
          </w:tcPr>
          <w:p w:rsidR="00B02DC6" w:rsidRPr="008A35B1" w:rsidRDefault="00221F67" w:rsidP="000B74B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  <w:r w:rsidR="000B74B4">
              <w:rPr>
                <w:rFonts w:ascii="Times New Roman" w:hAnsi="Times New Roman" w:cs="Times New Roman"/>
                <w:bCs/>
              </w:rPr>
              <w:t>4</w:t>
            </w:r>
            <w:r>
              <w:rPr>
                <w:rFonts w:ascii="Times New Roman" w:hAnsi="Times New Roman" w:cs="Times New Roman"/>
                <w:bCs/>
              </w:rPr>
              <w:t>.09</w:t>
            </w:r>
          </w:p>
        </w:tc>
        <w:tc>
          <w:tcPr>
            <w:tcW w:w="267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02DC6" w:rsidRPr="008A35B1" w:rsidTr="000B74B4">
        <w:trPr>
          <w:trHeight w:val="20"/>
        </w:trPr>
        <w:tc>
          <w:tcPr>
            <w:tcW w:w="278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785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Числовые и букве</w:t>
            </w:r>
            <w:r w:rsidRPr="008A35B1">
              <w:rPr>
                <w:rFonts w:ascii="Times New Roman" w:hAnsi="Times New Roman" w:cs="Times New Roman"/>
                <w:bCs/>
              </w:rPr>
              <w:t>н</w:t>
            </w:r>
            <w:r w:rsidRPr="008A35B1">
              <w:rPr>
                <w:rFonts w:ascii="Times New Roman" w:hAnsi="Times New Roman" w:cs="Times New Roman"/>
                <w:bCs/>
              </w:rPr>
              <w:t>ные выражения</w:t>
            </w:r>
          </w:p>
        </w:tc>
        <w:tc>
          <w:tcPr>
            <w:tcW w:w="270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731" w:type="pct"/>
          </w:tcPr>
          <w:p w:rsidR="00B02DC6" w:rsidRPr="008A35B1" w:rsidRDefault="00B02DC6" w:rsidP="00854DF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Различать числовые и буквенные выражения. Правильно писать, читать и с</w:t>
            </w:r>
            <w:r w:rsidRPr="008A35B1">
              <w:rPr>
                <w:rFonts w:ascii="Times New Roman" w:hAnsi="Times New Roman" w:cs="Times New Roman"/>
                <w:bCs/>
              </w:rPr>
              <w:t>о</w:t>
            </w:r>
            <w:r w:rsidRPr="008A35B1">
              <w:rPr>
                <w:rFonts w:ascii="Times New Roman" w:hAnsi="Times New Roman" w:cs="Times New Roman"/>
                <w:bCs/>
              </w:rPr>
              <w:t>ставлять числовые или буквенные выражения по условию задачи, находить значения числового выражения и буквенного выражения при заданных знач</w:t>
            </w:r>
            <w:r w:rsidRPr="008A35B1">
              <w:rPr>
                <w:rFonts w:ascii="Times New Roman" w:hAnsi="Times New Roman" w:cs="Times New Roman"/>
                <w:bCs/>
              </w:rPr>
              <w:t>е</w:t>
            </w:r>
            <w:r w:rsidRPr="008A35B1">
              <w:rPr>
                <w:rFonts w:ascii="Times New Roman" w:hAnsi="Times New Roman" w:cs="Times New Roman"/>
                <w:bCs/>
              </w:rPr>
              <w:t>ниях букв.</w:t>
            </w:r>
          </w:p>
        </w:tc>
        <w:tc>
          <w:tcPr>
            <w:tcW w:w="407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ФО</w:t>
            </w:r>
          </w:p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СР</w:t>
            </w:r>
          </w:p>
        </w:tc>
        <w:tc>
          <w:tcPr>
            <w:tcW w:w="263" w:type="pct"/>
          </w:tcPr>
          <w:p w:rsidR="00B02DC6" w:rsidRPr="008A35B1" w:rsidRDefault="00221F67" w:rsidP="000B74B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  <w:r w:rsidR="000B74B4">
              <w:rPr>
                <w:rFonts w:ascii="Times New Roman" w:hAnsi="Times New Roman" w:cs="Times New Roman"/>
                <w:bCs/>
              </w:rPr>
              <w:t>5</w:t>
            </w:r>
            <w:r>
              <w:rPr>
                <w:rFonts w:ascii="Times New Roman" w:hAnsi="Times New Roman" w:cs="Times New Roman"/>
                <w:bCs/>
              </w:rPr>
              <w:t>.09</w:t>
            </w:r>
          </w:p>
        </w:tc>
        <w:tc>
          <w:tcPr>
            <w:tcW w:w="267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02DC6" w:rsidRPr="008A35B1" w:rsidTr="000B74B4">
        <w:trPr>
          <w:trHeight w:val="20"/>
        </w:trPr>
        <w:tc>
          <w:tcPr>
            <w:tcW w:w="278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785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Задачи на проценты</w:t>
            </w:r>
          </w:p>
        </w:tc>
        <w:tc>
          <w:tcPr>
            <w:tcW w:w="270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731" w:type="pct"/>
          </w:tcPr>
          <w:p w:rsidR="00B02DC6" w:rsidRPr="008A35B1" w:rsidRDefault="003023BE" w:rsidP="005778A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</w:rPr>
              <w:t>Находить процент</w:t>
            </w:r>
            <w:r w:rsidR="00B02DC6" w:rsidRPr="008A35B1">
              <w:rPr>
                <w:rFonts w:ascii="Times New Roman" w:hAnsi="Times New Roman" w:cs="Times New Roman"/>
                <w:bCs/>
              </w:rPr>
              <w:t xml:space="preserve"> от числа и чи</w:t>
            </w:r>
            <w:r w:rsidR="005778A6">
              <w:rPr>
                <w:rFonts w:ascii="Times New Roman" w:hAnsi="Times New Roman" w:cs="Times New Roman"/>
                <w:bCs/>
              </w:rPr>
              <w:t>сла по его проценту.  Воспринимать устную речь</w:t>
            </w:r>
            <w:r w:rsidR="00B02DC6" w:rsidRPr="008A35B1">
              <w:rPr>
                <w:rFonts w:ascii="Times New Roman" w:hAnsi="Times New Roman" w:cs="Times New Roman"/>
                <w:bCs/>
              </w:rPr>
              <w:t xml:space="preserve">, </w:t>
            </w:r>
            <w:r w:rsidR="005778A6" w:rsidRPr="008A35B1">
              <w:rPr>
                <w:rFonts w:ascii="Times New Roman" w:hAnsi="Times New Roman" w:cs="Times New Roman"/>
                <w:bCs/>
              </w:rPr>
              <w:t xml:space="preserve">участвовать в диалоге, понимать точку зрения собеседника, </w:t>
            </w:r>
            <w:r w:rsidR="005778A6">
              <w:rPr>
                <w:rFonts w:ascii="Times New Roman" w:hAnsi="Times New Roman" w:cs="Times New Roman"/>
                <w:bCs/>
              </w:rPr>
              <w:t>подбирать аргументы</w:t>
            </w:r>
            <w:r w:rsidR="00B02DC6" w:rsidRPr="008A35B1">
              <w:rPr>
                <w:rFonts w:ascii="Times New Roman" w:hAnsi="Times New Roman" w:cs="Times New Roman"/>
                <w:bCs/>
              </w:rPr>
              <w:t xml:space="preserve"> для ответа на</w:t>
            </w:r>
            <w:r w:rsidR="005778A6">
              <w:rPr>
                <w:rFonts w:ascii="Times New Roman" w:hAnsi="Times New Roman" w:cs="Times New Roman"/>
                <w:bCs/>
              </w:rPr>
              <w:t xml:space="preserve"> поставленный вопрос, приводить примеры</w:t>
            </w:r>
            <w:r w:rsidR="00B02DC6" w:rsidRPr="008A35B1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07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ИРК</w:t>
            </w:r>
          </w:p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ИРД</w:t>
            </w:r>
          </w:p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МД</w:t>
            </w:r>
          </w:p>
        </w:tc>
        <w:tc>
          <w:tcPr>
            <w:tcW w:w="263" w:type="pct"/>
          </w:tcPr>
          <w:p w:rsidR="00B02DC6" w:rsidRPr="008A35B1" w:rsidRDefault="00221F67" w:rsidP="000B74B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  <w:r w:rsidR="000B74B4">
              <w:rPr>
                <w:rFonts w:ascii="Times New Roman" w:hAnsi="Times New Roman" w:cs="Times New Roman"/>
                <w:bCs/>
              </w:rPr>
              <w:t>6</w:t>
            </w:r>
            <w:r>
              <w:rPr>
                <w:rFonts w:ascii="Times New Roman" w:hAnsi="Times New Roman" w:cs="Times New Roman"/>
                <w:bCs/>
              </w:rPr>
              <w:t>.09</w:t>
            </w:r>
          </w:p>
        </w:tc>
        <w:tc>
          <w:tcPr>
            <w:tcW w:w="267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02DC6" w:rsidRPr="008A35B1" w:rsidTr="000B74B4">
        <w:trPr>
          <w:trHeight w:val="20"/>
        </w:trPr>
        <w:tc>
          <w:tcPr>
            <w:tcW w:w="278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785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Решение задач</w:t>
            </w:r>
          </w:p>
        </w:tc>
        <w:tc>
          <w:tcPr>
            <w:tcW w:w="270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731" w:type="pct"/>
          </w:tcPr>
          <w:p w:rsidR="00B02DC6" w:rsidRPr="008A35B1" w:rsidRDefault="00B02DC6" w:rsidP="00854DF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  <w:iCs/>
              </w:rPr>
              <w:t xml:space="preserve">Находить и использовать </w:t>
            </w:r>
            <w:r w:rsidRPr="008A35B1">
              <w:rPr>
                <w:rFonts w:ascii="Times New Roman" w:hAnsi="Times New Roman" w:cs="Times New Roman"/>
                <w:bCs/>
              </w:rPr>
              <w:t>способы решения текстовых задач.</w:t>
            </w:r>
          </w:p>
          <w:p w:rsidR="00B02DC6" w:rsidRPr="008A35B1" w:rsidRDefault="005778A6" w:rsidP="00854DF4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Решать</w:t>
            </w:r>
            <w:r w:rsidR="00B02DC6" w:rsidRPr="008A35B1">
              <w:rPr>
                <w:rFonts w:ascii="Times New Roman" w:hAnsi="Times New Roman" w:cs="Times New Roman"/>
                <w:bCs/>
              </w:rPr>
              <w:t xml:space="preserve"> типичные текстовые задачи, простейшие задачи с помощью уравнений, оформлять решения, решать задачи разными способами, выбирать наиболее рациональный способ решения</w:t>
            </w:r>
          </w:p>
        </w:tc>
        <w:tc>
          <w:tcPr>
            <w:tcW w:w="407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ИРД</w:t>
            </w:r>
          </w:p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ФО</w:t>
            </w:r>
          </w:p>
        </w:tc>
        <w:tc>
          <w:tcPr>
            <w:tcW w:w="263" w:type="pct"/>
          </w:tcPr>
          <w:p w:rsidR="00B02DC6" w:rsidRPr="008A35B1" w:rsidRDefault="00221F67" w:rsidP="000B74B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  <w:r w:rsidR="000B74B4">
              <w:rPr>
                <w:rFonts w:ascii="Times New Roman" w:hAnsi="Times New Roman" w:cs="Times New Roman"/>
                <w:bCs/>
              </w:rPr>
              <w:t>6</w:t>
            </w:r>
            <w:r>
              <w:rPr>
                <w:rFonts w:ascii="Times New Roman" w:hAnsi="Times New Roman" w:cs="Times New Roman"/>
                <w:bCs/>
              </w:rPr>
              <w:t>.09</w:t>
            </w:r>
          </w:p>
        </w:tc>
        <w:tc>
          <w:tcPr>
            <w:tcW w:w="267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02DC6" w:rsidRPr="008A35B1" w:rsidTr="000B74B4">
        <w:trPr>
          <w:trHeight w:val="567"/>
        </w:trPr>
        <w:tc>
          <w:tcPr>
            <w:tcW w:w="278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785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Решение уравнений</w:t>
            </w:r>
          </w:p>
        </w:tc>
        <w:tc>
          <w:tcPr>
            <w:tcW w:w="270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731" w:type="pct"/>
          </w:tcPr>
          <w:p w:rsidR="00B02DC6" w:rsidRPr="008A35B1" w:rsidRDefault="00B02DC6" w:rsidP="00854DF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Находить корни уравнения, составлять уравнения для заданного корня, делать выводы.</w:t>
            </w:r>
          </w:p>
        </w:tc>
        <w:tc>
          <w:tcPr>
            <w:tcW w:w="407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ИРК ИРД</w:t>
            </w:r>
          </w:p>
        </w:tc>
        <w:tc>
          <w:tcPr>
            <w:tcW w:w="263" w:type="pct"/>
          </w:tcPr>
          <w:p w:rsidR="00B02DC6" w:rsidRPr="008A35B1" w:rsidRDefault="00221F67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07.09</w:t>
            </w:r>
          </w:p>
        </w:tc>
        <w:tc>
          <w:tcPr>
            <w:tcW w:w="267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02DC6" w:rsidRPr="008A35B1" w:rsidTr="000B74B4">
        <w:trPr>
          <w:trHeight w:val="20"/>
        </w:trPr>
        <w:tc>
          <w:tcPr>
            <w:tcW w:w="278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785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Вводная контрол</w:t>
            </w:r>
            <w:r w:rsidRPr="008A35B1">
              <w:rPr>
                <w:rFonts w:ascii="Times New Roman" w:hAnsi="Times New Roman" w:cs="Times New Roman"/>
                <w:bCs/>
              </w:rPr>
              <w:t>ь</w:t>
            </w:r>
            <w:r w:rsidRPr="008A35B1">
              <w:rPr>
                <w:rFonts w:ascii="Times New Roman" w:hAnsi="Times New Roman" w:cs="Times New Roman"/>
                <w:bCs/>
              </w:rPr>
              <w:t>ная работа</w:t>
            </w:r>
          </w:p>
        </w:tc>
        <w:tc>
          <w:tcPr>
            <w:tcW w:w="270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731" w:type="pct"/>
          </w:tcPr>
          <w:p w:rsidR="00B02DC6" w:rsidRPr="008A35B1" w:rsidRDefault="00B02DC6" w:rsidP="00854DF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 xml:space="preserve">Обобщать и систематизировать знания по основным темам курса математики начальной школы; по задачам повышенной сложности </w:t>
            </w:r>
          </w:p>
        </w:tc>
        <w:tc>
          <w:tcPr>
            <w:tcW w:w="407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КР</w:t>
            </w:r>
          </w:p>
        </w:tc>
        <w:tc>
          <w:tcPr>
            <w:tcW w:w="263" w:type="pct"/>
          </w:tcPr>
          <w:p w:rsidR="00B02DC6" w:rsidRPr="008A35B1" w:rsidRDefault="000B74B4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</w:t>
            </w:r>
            <w:r w:rsidR="00221F67">
              <w:rPr>
                <w:rFonts w:ascii="Times New Roman" w:hAnsi="Times New Roman" w:cs="Times New Roman"/>
                <w:bCs/>
              </w:rPr>
              <w:t>.09</w:t>
            </w:r>
          </w:p>
        </w:tc>
        <w:tc>
          <w:tcPr>
            <w:tcW w:w="267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432C2" w:rsidRPr="008A35B1" w:rsidTr="002E7072">
        <w:trPr>
          <w:trHeight w:val="20"/>
        </w:trPr>
        <w:tc>
          <w:tcPr>
            <w:tcW w:w="278" w:type="pct"/>
          </w:tcPr>
          <w:p w:rsidR="00B432C2" w:rsidRPr="008A35B1" w:rsidRDefault="00B432C2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85" w:type="pct"/>
            <w:gridSpan w:val="3"/>
          </w:tcPr>
          <w:p w:rsidR="00B432C2" w:rsidRPr="00B432C2" w:rsidRDefault="00B432C2" w:rsidP="00854DF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432C2">
              <w:rPr>
                <w:rFonts w:ascii="Times New Roman" w:hAnsi="Times New Roman" w:cs="Times New Roman"/>
                <w:b/>
                <w:bCs/>
              </w:rPr>
              <w:t>Положит</w:t>
            </w:r>
            <w:r>
              <w:rPr>
                <w:rFonts w:ascii="Times New Roman" w:hAnsi="Times New Roman" w:cs="Times New Roman"/>
                <w:b/>
                <w:bCs/>
              </w:rPr>
              <w:t>ельные и отрицательные числа (60</w:t>
            </w:r>
            <w:r w:rsidRPr="00B432C2">
              <w:rPr>
                <w:rFonts w:ascii="Times New Roman" w:hAnsi="Times New Roman" w:cs="Times New Roman"/>
                <w:b/>
                <w:bCs/>
              </w:rPr>
              <w:t xml:space="preserve"> ч)</w:t>
            </w:r>
          </w:p>
        </w:tc>
        <w:tc>
          <w:tcPr>
            <w:tcW w:w="407" w:type="pct"/>
          </w:tcPr>
          <w:p w:rsidR="00B432C2" w:rsidRPr="008A35B1" w:rsidRDefault="00B432C2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3" w:type="pct"/>
          </w:tcPr>
          <w:p w:rsidR="00B432C2" w:rsidRPr="008A35B1" w:rsidRDefault="00B432C2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7" w:type="pct"/>
          </w:tcPr>
          <w:p w:rsidR="00B432C2" w:rsidRPr="008A35B1" w:rsidRDefault="00B432C2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02DC6" w:rsidRPr="008A35B1" w:rsidTr="000B74B4">
        <w:trPr>
          <w:trHeight w:val="20"/>
        </w:trPr>
        <w:tc>
          <w:tcPr>
            <w:tcW w:w="278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785" w:type="pct"/>
            <w:vMerge w:val="restart"/>
          </w:tcPr>
          <w:p w:rsidR="00B02DC6" w:rsidRPr="008A35B1" w:rsidRDefault="00B02DC6" w:rsidP="0019093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Поворот и централ</w:t>
            </w:r>
            <w:r w:rsidRPr="008A35B1">
              <w:rPr>
                <w:rFonts w:ascii="Times New Roman" w:hAnsi="Times New Roman" w:cs="Times New Roman"/>
                <w:bCs/>
              </w:rPr>
              <w:t>ь</w:t>
            </w:r>
            <w:r w:rsidRPr="008A35B1">
              <w:rPr>
                <w:rFonts w:ascii="Times New Roman" w:hAnsi="Times New Roman" w:cs="Times New Roman"/>
                <w:bCs/>
              </w:rPr>
              <w:t>ная симметрия</w:t>
            </w:r>
          </w:p>
        </w:tc>
        <w:tc>
          <w:tcPr>
            <w:tcW w:w="270" w:type="pct"/>
            <w:vMerge w:val="restart"/>
          </w:tcPr>
          <w:p w:rsidR="00B02DC6" w:rsidRPr="008A35B1" w:rsidRDefault="00B02DC6" w:rsidP="0019093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2731" w:type="pct"/>
          </w:tcPr>
          <w:p w:rsidR="00B02DC6" w:rsidRPr="008A35B1" w:rsidRDefault="001A7BD6" w:rsidP="00854DF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  <w:iCs/>
              </w:rPr>
              <w:t>Находить</w:t>
            </w:r>
            <w:r w:rsidRPr="008A35B1">
              <w:rPr>
                <w:rFonts w:ascii="Times New Roman" w:hAnsi="Times New Roman" w:cs="Times New Roman"/>
                <w:bCs/>
              </w:rPr>
              <w:t xml:space="preserve"> </w:t>
            </w:r>
            <w:r w:rsidR="00B02DC6" w:rsidRPr="008A35B1">
              <w:rPr>
                <w:rFonts w:ascii="Times New Roman" w:hAnsi="Times New Roman" w:cs="Times New Roman"/>
                <w:bCs/>
              </w:rPr>
              <w:t>точку, симметричную относительно данной точки на координатном луче. </w:t>
            </w:r>
            <w:r w:rsidR="005778A6">
              <w:rPr>
                <w:rFonts w:ascii="Times New Roman" w:hAnsi="Times New Roman" w:cs="Times New Roman"/>
                <w:bCs/>
              </w:rPr>
              <w:t>Воспринимать устную речь, проводить</w:t>
            </w:r>
            <w:r w:rsidR="00B02DC6" w:rsidRPr="008A35B1">
              <w:rPr>
                <w:rFonts w:ascii="Times New Roman" w:hAnsi="Times New Roman" w:cs="Times New Roman"/>
                <w:bCs/>
              </w:rPr>
              <w:t xml:space="preserve"> </w:t>
            </w:r>
            <w:r w:rsidR="005778A6">
              <w:rPr>
                <w:rFonts w:ascii="Times New Roman" w:hAnsi="Times New Roman" w:cs="Times New Roman"/>
                <w:bCs/>
              </w:rPr>
              <w:t>информационно-смысловой ан</w:t>
            </w:r>
            <w:r w:rsidR="005778A6">
              <w:rPr>
                <w:rFonts w:ascii="Times New Roman" w:hAnsi="Times New Roman" w:cs="Times New Roman"/>
                <w:bCs/>
              </w:rPr>
              <w:t>а</w:t>
            </w:r>
            <w:r w:rsidR="005778A6">
              <w:rPr>
                <w:rFonts w:ascii="Times New Roman" w:hAnsi="Times New Roman" w:cs="Times New Roman"/>
                <w:bCs/>
              </w:rPr>
              <w:t>лиз</w:t>
            </w:r>
            <w:r w:rsidR="00B02DC6" w:rsidRPr="008A35B1">
              <w:rPr>
                <w:rFonts w:ascii="Times New Roman" w:hAnsi="Times New Roman" w:cs="Times New Roman"/>
                <w:bCs/>
              </w:rPr>
              <w:t xml:space="preserve"> текста, </w:t>
            </w:r>
            <w:r w:rsidR="005778A6">
              <w:rPr>
                <w:rFonts w:ascii="Times New Roman" w:hAnsi="Times New Roman" w:cs="Times New Roman"/>
                <w:bCs/>
              </w:rPr>
              <w:t>приводить примеры</w:t>
            </w:r>
            <w:r w:rsidR="00B02DC6" w:rsidRPr="008A35B1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07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3" w:type="pct"/>
          </w:tcPr>
          <w:p w:rsidR="00B02DC6" w:rsidRPr="008A35B1" w:rsidRDefault="00221F67" w:rsidP="000B74B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0B74B4">
              <w:rPr>
                <w:rFonts w:ascii="Times New Roman" w:hAnsi="Times New Roman" w:cs="Times New Roman"/>
                <w:bCs/>
              </w:rPr>
              <w:t>2</w:t>
            </w:r>
            <w:r>
              <w:rPr>
                <w:rFonts w:ascii="Times New Roman" w:hAnsi="Times New Roman" w:cs="Times New Roman"/>
                <w:bCs/>
              </w:rPr>
              <w:t>.09</w:t>
            </w:r>
          </w:p>
        </w:tc>
        <w:tc>
          <w:tcPr>
            <w:tcW w:w="267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02DC6" w:rsidRPr="008A35B1" w:rsidTr="000B74B4">
        <w:trPr>
          <w:trHeight w:val="20"/>
        </w:trPr>
        <w:tc>
          <w:tcPr>
            <w:tcW w:w="278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785" w:type="pct"/>
            <w:vMerge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0" w:type="pct"/>
            <w:vMerge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31" w:type="pct"/>
          </w:tcPr>
          <w:p w:rsidR="00B02DC6" w:rsidRPr="008A35B1" w:rsidRDefault="001A7BD6" w:rsidP="00854DF4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</w:t>
            </w:r>
            <w:r w:rsidR="00B02DC6" w:rsidRPr="008A35B1">
              <w:rPr>
                <w:rFonts w:ascii="Times New Roman" w:hAnsi="Times New Roman" w:cs="Times New Roman"/>
                <w:bCs/>
              </w:rPr>
              <w:t xml:space="preserve">амостоятельно искать, и отбирать необходимую для решения учебных задач информацию. </w:t>
            </w:r>
            <w:r w:rsidR="0057382F">
              <w:rPr>
                <w:rFonts w:ascii="Times New Roman" w:hAnsi="Times New Roman" w:cs="Times New Roman"/>
                <w:bCs/>
              </w:rPr>
              <w:t>Р</w:t>
            </w:r>
            <w:r w:rsidR="00B02DC6" w:rsidRPr="008A35B1">
              <w:rPr>
                <w:rFonts w:ascii="Times New Roman" w:hAnsi="Times New Roman" w:cs="Times New Roman"/>
                <w:bCs/>
              </w:rPr>
              <w:t>ешать пробле</w:t>
            </w:r>
            <w:r w:rsidR="005778A6">
              <w:rPr>
                <w:rFonts w:ascii="Times New Roman" w:hAnsi="Times New Roman" w:cs="Times New Roman"/>
                <w:bCs/>
              </w:rPr>
              <w:t>мные задачи и ситуации.  Участвовать</w:t>
            </w:r>
            <w:r w:rsidR="00B02DC6" w:rsidRPr="008A35B1">
              <w:rPr>
                <w:rFonts w:ascii="Times New Roman" w:hAnsi="Times New Roman" w:cs="Times New Roman"/>
                <w:bCs/>
              </w:rPr>
              <w:t xml:space="preserve"> в </w:t>
            </w:r>
            <w:r w:rsidR="005778A6">
              <w:rPr>
                <w:rFonts w:ascii="Times New Roman" w:hAnsi="Times New Roman" w:cs="Times New Roman"/>
                <w:bCs/>
              </w:rPr>
              <w:t>диалоге, воспроизводить</w:t>
            </w:r>
            <w:r w:rsidR="00B02DC6" w:rsidRPr="008A35B1">
              <w:rPr>
                <w:rFonts w:ascii="Times New Roman" w:hAnsi="Times New Roman" w:cs="Times New Roman"/>
                <w:bCs/>
              </w:rPr>
              <w:t xml:space="preserve"> информации с заданной степенью свернутости, </w:t>
            </w:r>
            <w:r w:rsidR="005778A6">
              <w:rPr>
                <w:rFonts w:ascii="Times New Roman" w:hAnsi="Times New Roman" w:cs="Times New Roman"/>
                <w:bCs/>
              </w:rPr>
              <w:t xml:space="preserve">приводить </w:t>
            </w:r>
            <w:r w:rsidR="005778A6">
              <w:rPr>
                <w:rFonts w:ascii="Times New Roman" w:hAnsi="Times New Roman" w:cs="Times New Roman"/>
                <w:bCs/>
              </w:rPr>
              <w:lastRenderedPageBreak/>
              <w:t>примеры</w:t>
            </w:r>
          </w:p>
        </w:tc>
        <w:tc>
          <w:tcPr>
            <w:tcW w:w="407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lastRenderedPageBreak/>
              <w:t>ФО</w:t>
            </w:r>
          </w:p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МД</w:t>
            </w:r>
          </w:p>
        </w:tc>
        <w:tc>
          <w:tcPr>
            <w:tcW w:w="263" w:type="pct"/>
          </w:tcPr>
          <w:p w:rsidR="00B02DC6" w:rsidRPr="008A35B1" w:rsidRDefault="00221F67" w:rsidP="000B74B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0B74B4">
              <w:rPr>
                <w:rFonts w:ascii="Times New Roman" w:hAnsi="Times New Roman" w:cs="Times New Roman"/>
                <w:bCs/>
              </w:rPr>
              <w:t>3</w:t>
            </w:r>
            <w:r>
              <w:rPr>
                <w:rFonts w:ascii="Times New Roman" w:hAnsi="Times New Roman" w:cs="Times New Roman"/>
                <w:bCs/>
              </w:rPr>
              <w:t>.09</w:t>
            </w:r>
          </w:p>
        </w:tc>
        <w:tc>
          <w:tcPr>
            <w:tcW w:w="267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02DC6" w:rsidRPr="008A35B1" w:rsidTr="000B74B4">
        <w:trPr>
          <w:trHeight w:val="20"/>
        </w:trPr>
        <w:tc>
          <w:tcPr>
            <w:tcW w:w="278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lastRenderedPageBreak/>
              <w:t>9</w:t>
            </w:r>
          </w:p>
        </w:tc>
        <w:tc>
          <w:tcPr>
            <w:tcW w:w="785" w:type="pct"/>
            <w:vMerge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0" w:type="pct"/>
            <w:vMerge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31" w:type="pct"/>
          </w:tcPr>
          <w:p w:rsidR="00B02DC6" w:rsidRPr="008A35B1" w:rsidRDefault="001A7BD6" w:rsidP="00854DF4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</w:t>
            </w:r>
            <w:r w:rsidR="00B02DC6" w:rsidRPr="008A35B1">
              <w:rPr>
                <w:rFonts w:ascii="Times New Roman" w:hAnsi="Times New Roman" w:cs="Times New Roman"/>
                <w:bCs/>
              </w:rPr>
              <w:t>зобразить поворот любой геометрической фигуры на 90 градусов около л</w:t>
            </w:r>
            <w:r w:rsidR="00B02DC6" w:rsidRPr="008A35B1">
              <w:rPr>
                <w:rFonts w:ascii="Times New Roman" w:hAnsi="Times New Roman" w:cs="Times New Roman"/>
                <w:bCs/>
              </w:rPr>
              <w:t>ю</w:t>
            </w:r>
            <w:r w:rsidR="00B02DC6" w:rsidRPr="008A35B1">
              <w:rPr>
                <w:rFonts w:ascii="Times New Roman" w:hAnsi="Times New Roman" w:cs="Times New Roman"/>
                <w:bCs/>
              </w:rPr>
              <w:t>бой точки фигуры. Формировать умение работать по заданному алгоритму, доказывать правильность решения с помощью аргументов</w:t>
            </w:r>
          </w:p>
        </w:tc>
        <w:tc>
          <w:tcPr>
            <w:tcW w:w="407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СР</w:t>
            </w:r>
          </w:p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ИРД</w:t>
            </w:r>
          </w:p>
        </w:tc>
        <w:tc>
          <w:tcPr>
            <w:tcW w:w="263" w:type="pct"/>
          </w:tcPr>
          <w:p w:rsidR="00B02DC6" w:rsidRPr="008A35B1" w:rsidRDefault="00221F67" w:rsidP="000B74B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0B74B4">
              <w:rPr>
                <w:rFonts w:ascii="Times New Roman" w:hAnsi="Times New Roman" w:cs="Times New Roman"/>
                <w:bCs/>
              </w:rPr>
              <w:t>3</w:t>
            </w:r>
            <w:r>
              <w:rPr>
                <w:rFonts w:ascii="Times New Roman" w:hAnsi="Times New Roman" w:cs="Times New Roman"/>
                <w:bCs/>
              </w:rPr>
              <w:t>.09</w:t>
            </w:r>
          </w:p>
        </w:tc>
        <w:tc>
          <w:tcPr>
            <w:tcW w:w="267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02DC6" w:rsidRPr="008A35B1" w:rsidTr="000B74B4">
        <w:trPr>
          <w:trHeight w:val="20"/>
        </w:trPr>
        <w:tc>
          <w:tcPr>
            <w:tcW w:w="278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785" w:type="pct"/>
            <w:vMerge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0" w:type="pct"/>
            <w:vMerge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31" w:type="pct"/>
          </w:tcPr>
          <w:p w:rsidR="00B02DC6" w:rsidRPr="008A35B1" w:rsidRDefault="001A7BD6" w:rsidP="005778A6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Участвовать</w:t>
            </w:r>
            <w:r w:rsidR="005778A6">
              <w:rPr>
                <w:rFonts w:ascii="Times New Roman" w:hAnsi="Times New Roman" w:cs="Times New Roman"/>
                <w:bCs/>
              </w:rPr>
              <w:t xml:space="preserve"> в диалоге, отражать в письменной форме свои</w:t>
            </w:r>
            <w:r w:rsidR="003825A4">
              <w:rPr>
                <w:rFonts w:ascii="Times New Roman" w:hAnsi="Times New Roman" w:cs="Times New Roman"/>
                <w:bCs/>
              </w:rPr>
              <w:t xml:space="preserve"> решения</w:t>
            </w:r>
            <w:r w:rsidR="00B02DC6" w:rsidRPr="008A35B1">
              <w:rPr>
                <w:rFonts w:ascii="Times New Roman" w:hAnsi="Times New Roman" w:cs="Times New Roman"/>
                <w:bCs/>
              </w:rPr>
              <w:t>, работа</w:t>
            </w:r>
            <w:r w:rsidR="005778A6">
              <w:rPr>
                <w:rFonts w:ascii="Times New Roman" w:hAnsi="Times New Roman" w:cs="Times New Roman"/>
                <w:bCs/>
              </w:rPr>
              <w:t>ть</w:t>
            </w:r>
            <w:r w:rsidR="00B02DC6" w:rsidRPr="008A35B1">
              <w:rPr>
                <w:rFonts w:ascii="Times New Roman" w:hAnsi="Times New Roman" w:cs="Times New Roman"/>
                <w:bCs/>
              </w:rPr>
              <w:t xml:space="preserve"> с математическим справочником, формирова</w:t>
            </w:r>
            <w:r w:rsidR="005778A6">
              <w:rPr>
                <w:rFonts w:ascii="Times New Roman" w:hAnsi="Times New Roman" w:cs="Times New Roman"/>
                <w:bCs/>
              </w:rPr>
              <w:t>ть</w:t>
            </w:r>
            <w:r w:rsidR="00B02DC6" w:rsidRPr="008A35B1">
              <w:rPr>
                <w:rFonts w:ascii="Times New Roman" w:hAnsi="Times New Roman" w:cs="Times New Roman"/>
                <w:bCs/>
              </w:rPr>
              <w:t xml:space="preserve"> умения выполнения и офор</w:t>
            </w:r>
            <w:r w:rsidR="00B02DC6" w:rsidRPr="008A35B1">
              <w:rPr>
                <w:rFonts w:ascii="Times New Roman" w:hAnsi="Times New Roman" w:cs="Times New Roman"/>
                <w:bCs/>
              </w:rPr>
              <w:t>м</w:t>
            </w:r>
            <w:r w:rsidR="005778A6">
              <w:rPr>
                <w:rFonts w:ascii="Times New Roman" w:hAnsi="Times New Roman" w:cs="Times New Roman"/>
                <w:bCs/>
              </w:rPr>
              <w:t>ления тестовых заданий.  Участвовать в диалоге, формулировать выводы</w:t>
            </w:r>
          </w:p>
        </w:tc>
        <w:tc>
          <w:tcPr>
            <w:tcW w:w="407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ИРД</w:t>
            </w:r>
          </w:p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ИРК</w:t>
            </w:r>
          </w:p>
        </w:tc>
        <w:tc>
          <w:tcPr>
            <w:tcW w:w="263" w:type="pct"/>
          </w:tcPr>
          <w:p w:rsidR="00B02DC6" w:rsidRPr="008A35B1" w:rsidRDefault="00221F67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14.09</w:t>
            </w:r>
          </w:p>
        </w:tc>
        <w:tc>
          <w:tcPr>
            <w:tcW w:w="267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02DC6" w:rsidRPr="008A35B1" w:rsidTr="000B74B4">
        <w:trPr>
          <w:trHeight w:val="20"/>
        </w:trPr>
        <w:tc>
          <w:tcPr>
            <w:tcW w:w="278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785" w:type="pct"/>
            <w:vMerge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0" w:type="pct"/>
            <w:vMerge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31" w:type="pct"/>
          </w:tcPr>
          <w:p w:rsidR="00B02DC6" w:rsidRPr="008A35B1" w:rsidRDefault="001A7BD6" w:rsidP="00854DF4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</w:t>
            </w:r>
            <w:r w:rsidR="00B02DC6" w:rsidRPr="008A35B1">
              <w:rPr>
                <w:rFonts w:ascii="Times New Roman" w:hAnsi="Times New Roman" w:cs="Times New Roman"/>
                <w:bCs/>
              </w:rPr>
              <w:t>зобразить поворот любой геометрической фигуры на 90 градусов </w:t>
            </w:r>
            <w:r w:rsidR="005778A6">
              <w:rPr>
                <w:rFonts w:ascii="Times New Roman" w:hAnsi="Times New Roman" w:cs="Times New Roman"/>
                <w:bCs/>
              </w:rPr>
              <w:t>около л</w:t>
            </w:r>
            <w:r w:rsidR="005778A6">
              <w:rPr>
                <w:rFonts w:ascii="Times New Roman" w:hAnsi="Times New Roman" w:cs="Times New Roman"/>
                <w:bCs/>
              </w:rPr>
              <w:t>ю</w:t>
            </w:r>
            <w:r w:rsidR="005778A6">
              <w:rPr>
                <w:rFonts w:ascii="Times New Roman" w:hAnsi="Times New Roman" w:cs="Times New Roman"/>
                <w:bCs/>
              </w:rPr>
              <w:t>бой точки фигуры. Подбирать аргументы</w:t>
            </w:r>
            <w:r w:rsidR="00B02DC6" w:rsidRPr="008A35B1">
              <w:rPr>
                <w:rFonts w:ascii="Times New Roman" w:hAnsi="Times New Roman" w:cs="Times New Roman"/>
                <w:bCs/>
              </w:rPr>
              <w:t xml:space="preserve"> для доказательст</w:t>
            </w:r>
            <w:r w:rsidR="005778A6">
              <w:rPr>
                <w:rFonts w:ascii="Times New Roman" w:hAnsi="Times New Roman" w:cs="Times New Roman"/>
                <w:bCs/>
              </w:rPr>
              <w:t>ва своей позиции, формулировать выводы</w:t>
            </w:r>
          </w:p>
        </w:tc>
        <w:tc>
          <w:tcPr>
            <w:tcW w:w="407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МД</w:t>
            </w:r>
          </w:p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ИРД</w:t>
            </w:r>
          </w:p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ИРК</w:t>
            </w:r>
          </w:p>
        </w:tc>
        <w:tc>
          <w:tcPr>
            <w:tcW w:w="263" w:type="pct"/>
          </w:tcPr>
          <w:p w:rsidR="00B02DC6" w:rsidRPr="008A35B1" w:rsidRDefault="00221F67" w:rsidP="000B74B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0B74B4">
              <w:rPr>
                <w:rFonts w:ascii="Times New Roman" w:hAnsi="Times New Roman" w:cs="Times New Roman"/>
                <w:bCs/>
              </w:rPr>
              <w:t>8</w:t>
            </w:r>
            <w:r>
              <w:rPr>
                <w:rFonts w:ascii="Times New Roman" w:hAnsi="Times New Roman" w:cs="Times New Roman"/>
                <w:bCs/>
              </w:rPr>
              <w:t>.09</w:t>
            </w:r>
          </w:p>
        </w:tc>
        <w:tc>
          <w:tcPr>
            <w:tcW w:w="267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02DC6" w:rsidRPr="008A35B1" w:rsidTr="000B74B4">
        <w:trPr>
          <w:trHeight w:val="20"/>
        </w:trPr>
        <w:tc>
          <w:tcPr>
            <w:tcW w:w="278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785" w:type="pct"/>
            <w:vMerge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0" w:type="pct"/>
            <w:vMerge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31" w:type="pct"/>
          </w:tcPr>
          <w:p w:rsidR="00B02DC6" w:rsidRPr="008A35B1" w:rsidRDefault="003825A4" w:rsidP="003825A4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Участвовать</w:t>
            </w:r>
            <w:r w:rsidR="00B02DC6" w:rsidRPr="008A35B1">
              <w:rPr>
                <w:rFonts w:ascii="Times New Roman" w:hAnsi="Times New Roman" w:cs="Times New Roman"/>
                <w:bCs/>
              </w:rPr>
              <w:t xml:space="preserve"> в диалоге, отраж</w:t>
            </w:r>
            <w:r>
              <w:rPr>
                <w:rFonts w:ascii="Times New Roman" w:hAnsi="Times New Roman" w:cs="Times New Roman"/>
                <w:bCs/>
              </w:rPr>
              <w:t>ать в письменной форме свои решения</w:t>
            </w:r>
            <w:r w:rsidRPr="008A35B1">
              <w:rPr>
                <w:rFonts w:ascii="Times New Roman" w:hAnsi="Times New Roman" w:cs="Times New Roman"/>
                <w:bCs/>
              </w:rPr>
              <w:t xml:space="preserve"> работа</w:t>
            </w:r>
            <w:r>
              <w:rPr>
                <w:rFonts w:ascii="Times New Roman" w:hAnsi="Times New Roman" w:cs="Times New Roman"/>
                <w:bCs/>
              </w:rPr>
              <w:t>ть</w:t>
            </w:r>
            <w:r w:rsidRPr="008A35B1">
              <w:rPr>
                <w:rFonts w:ascii="Times New Roman" w:hAnsi="Times New Roman" w:cs="Times New Roman"/>
                <w:bCs/>
              </w:rPr>
              <w:t xml:space="preserve"> с математическим справочником, формирова</w:t>
            </w:r>
            <w:r>
              <w:rPr>
                <w:rFonts w:ascii="Times New Roman" w:hAnsi="Times New Roman" w:cs="Times New Roman"/>
                <w:bCs/>
              </w:rPr>
              <w:t>ть</w:t>
            </w:r>
            <w:r w:rsidRPr="008A35B1">
              <w:rPr>
                <w:rFonts w:ascii="Times New Roman" w:hAnsi="Times New Roman" w:cs="Times New Roman"/>
                <w:bCs/>
              </w:rPr>
              <w:t xml:space="preserve"> умения выполнения и оформ</w:t>
            </w:r>
            <w:r>
              <w:rPr>
                <w:rFonts w:ascii="Times New Roman" w:hAnsi="Times New Roman" w:cs="Times New Roman"/>
                <w:bCs/>
              </w:rPr>
              <w:t>л</w:t>
            </w:r>
            <w:r>
              <w:rPr>
                <w:rFonts w:ascii="Times New Roman" w:hAnsi="Times New Roman" w:cs="Times New Roman"/>
                <w:bCs/>
              </w:rPr>
              <w:t>е</w:t>
            </w:r>
            <w:r>
              <w:rPr>
                <w:rFonts w:ascii="Times New Roman" w:hAnsi="Times New Roman" w:cs="Times New Roman"/>
                <w:bCs/>
              </w:rPr>
              <w:t>ния тестовых заданий.</w:t>
            </w:r>
            <w:r w:rsidR="00B02DC6" w:rsidRPr="008A35B1">
              <w:rPr>
                <w:rFonts w:ascii="Times New Roman" w:hAnsi="Times New Roman" w:cs="Times New Roman"/>
                <w:bCs/>
              </w:rPr>
              <w:t xml:space="preserve"> Анализ</w:t>
            </w:r>
            <w:r>
              <w:rPr>
                <w:rFonts w:ascii="Times New Roman" w:hAnsi="Times New Roman" w:cs="Times New Roman"/>
                <w:bCs/>
              </w:rPr>
              <w:t>ировать текст</w:t>
            </w:r>
            <w:r w:rsidR="00B02DC6" w:rsidRPr="008A35B1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07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СР</w:t>
            </w:r>
          </w:p>
        </w:tc>
        <w:tc>
          <w:tcPr>
            <w:tcW w:w="263" w:type="pct"/>
          </w:tcPr>
          <w:p w:rsidR="00B02DC6" w:rsidRPr="008A35B1" w:rsidRDefault="00221F67" w:rsidP="000B74B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0B74B4">
              <w:rPr>
                <w:rFonts w:ascii="Times New Roman" w:hAnsi="Times New Roman" w:cs="Times New Roman"/>
                <w:bCs/>
              </w:rPr>
              <w:t>9</w:t>
            </w:r>
            <w:r>
              <w:rPr>
                <w:rFonts w:ascii="Times New Roman" w:hAnsi="Times New Roman" w:cs="Times New Roman"/>
                <w:bCs/>
              </w:rPr>
              <w:t>.09</w:t>
            </w:r>
          </w:p>
        </w:tc>
        <w:tc>
          <w:tcPr>
            <w:tcW w:w="267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02DC6" w:rsidRPr="008A35B1" w:rsidTr="000B74B4">
        <w:trPr>
          <w:trHeight w:val="20"/>
        </w:trPr>
        <w:tc>
          <w:tcPr>
            <w:tcW w:w="278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785" w:type="pct"/>
            <w:vMerge w:val="restar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Положительные и отрицательные чи</w:t>
            </w:r>
            <w:r w:rsidRPr="008A35B1">
              <w:rPr>
                <w:rFonts w:ascii="Times New Roman" w:hAnsi="Times New Roman" w:cs="Times New Roman"/>
                <w:bCs/>
              </w:rPr>
              <w:t>с</w:t>
            </w:r>
            <w:r w:rsidRPr="008A35B1">
              <w:rPr>
                <w:rFonts w:ascii="Times New Roman" w:hAnsi="Times New Roman" w:cs="Times New Roman"/>
                <w:bCs/>
              </w:rPr>
              <w:t>ла.</w:t>
            </w:r>
          </w:p>
        </w:tc>
        <w:tc>
          <w:tcPr>
            <w:tcW w:w="270" w:type="pct"/>
            <w:vMerge w:val="restart"/>
          </w:tcPr>
          <w:p w:rsidR="00B02DC6" w:rsidRPr="008A35B1" w:rsidRDefault="00B02DC6" w:rsidP="0019093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731" w:type="pct"/>
            <w:vAlign w:val="center"/>
          </w:tcPr>
          <w:p w:rsidR="00B02DC6" w:rsidRPr="008A35B1" w:rsidRDefault="003825A4" w:rsidP="00854DF4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Уме</w:t>
            </w:r>
            <w:r w:rsidR="00B02DC6" w:rsidRPr="008A35B1">
              <w:rPr>
                <w:rFonts w:ascii="Times New Roman" w:hAnsi="Times New Roman" w:cs="Times New Roman"/>
                <w:bCs/>
              </w:rPr>
              <w:t>т</w:t>
            </w:r>
            <w:r>
              <w:rPr>
                <w:rFonts w:ascii="Times New Roman" w:hAnsi="Times New Roman" w:cs="Times New Roman"/>
                <w:bCs/>
              </w:rPr>
              <w:t>ь</w:t>
            </w:r>
            <w:r w:rsidR="00B02DC6" w:rsidRPr="008A35B1">
              <w:rPr>
                <w:rFonts w:ascii="Times New Roman" w:hAnsi="Times New Roman" w:cs="Times New Roman"/>
                <w:bCs/>
              </w:rPr>
              <w:t xml:space="preserve"> приводить разнообразные примеры применения человеком полож</w:t>
            </w:r>
            <w:r w:rsidR="00B02DC6" w:rsidRPr="008A35B1">
              <w:rPr>
                <w:rFonts w:ascii="Times New Roman" w:hAnsi="Times New Roman" w:cs="Times New Roman"/>
                <w:bCs/>
              </w:rPr>
              <w:t>и</w:t>
            </w:r>
            <w:r w:rsidR="00B02DC6" w:rsidRPr="008A35B1">
              <w:rPr>
                <w:rFonts w:ascii="Times New Roman" w:hAnsi="Times New Roman" w:cs="Times New Roman"/>
                <w:bCs/>
              </w:rPr>
              <w:t xml:space="preserve">тельных и отрицательных чисел </w:t>
            </w:r>
          </w:p>
        </w:tc>
        <w:tc>
          <w:tcPr>
            <w:tcW w:w="407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3" w:type="pct"/>
          </w:tcPr>
          <w:p w:rsidR="00B02DC6" w:rsidRPr="008A35B1" w:rsidRDefault="000B74B4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  <w:r w:rsidR="00221F67">
              <w:rPr>
                <w:rFonts w:ascii="Times New Roman" w:hAnsi="Times New Roman" w:cs="Times New Roman"/>
                <w:bCs/>
              </w:rPr>
              <w:t>.09</w:t>
            </w:r>
          </w:p>
        </w:tc>
        <w:tc>
          <w:tcPr>
            <w:tcW w:w="267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02DC6" w:rsidRPr="008A35B1" w:rsidTr="000B74B4">
        <w:trPr>
          <w:trHeight w:val="20"/>
        </w:trPr>
        <w:tc>
          <w:tcPr>
            <w:tcW w:w="278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785" w:type="pct"/>
            <w:vMerge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0" w:type="pct"/>
            <w:vMerge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31" w:type="pct"/>
            <w:vAlign w:val="center"/>
          </w:tcPr>
          <w:p w:rsidR="00B02DC6" w:rsidRPr="008A35B1" w:rsidRDefault="003825A4" w:rsidP="003825A4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Знать</w:t>
            </w:r>
            <w:r w:rsidR="00B02DC6" w:rsidRPr="008A35B1">
              <w:rPr>
                <w:rFonts w:ascii="Times New Roman" w:hAnsi="Times New Roman" w:cs="Times New Roman"/>
                <w:bCs/>
              </w:rPr>
              <w:t xml:space="preserve"> понятия положительны</w:t>
            </w:r>
            <w:r w:rsidR="001A7BD6">
              <w:rPr>
                <w:rFonts w:ascii="Times New Roman" w:hAnsi="Times New Roman" w:cs="Times New Roman"/>
                <w:bCs/>
              </w:rPr>
              <w:t>х и отрицательных чисел. З</w:t>
            </w:r>
            <w:r w:rsidR="00B02DC6" w:rsidRPr="008A35B1">
              <w:rPr>
                <w:rFonts w:ascii="Times New Roman" w:hAnsi="Times New Roman" w:cs="Times New Roman"/>
                <w:bCs/>
              </w:rPr>
              <w:t>аписать координаты точек на координатной прямой.  Пров</w:t>
            </w:r>
            <w:r>
              <w:rPr>
                <w:rFonts w:ascii="Times New Roman" w:hAnsi="Times New Roman" w:cs="Times New Roman"/>
                <w:bCs/>
              </w:rPr>
              <w:t>одить</w:t>
            </w:r>
            <w:r w:rsidR="00B02DC6" w:rsidRPr="008A35B1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информационно-смысловой анализ прочитанного текста, участвовать в диалоге, приводить примеры</w:t>
            </w:r>
            <w:r w:rsidR="00B02DC6" w:rsidRPr="008A35B1">
              <w:rPr>
                <w:rFonts w:ascii="Times New Roman" w:hAnsi="Times New Roman" w:cs="Times New Roman"/>
                <w:bCs/>
              </w:rPr>
              <w:t xml:space="preserve">. </w:t>
            </w:r>
          </w:p>
        </w:tc>
        <w:tc>
          <w:tcPr>
            <w:tcW w:w="407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3" w:type="pct"/>
          </w:tcPr>
          <w:p w:rsidR="00B02DC6" w:rsidRPr="008A35B1" w:rsidRDefault="000B74B4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  <w:r w:rsidR="00221F67">
              <w:rPr>
                <w:rFonts w:ascii="Times New Roman" w:hAnsi="Times New Roman" w:cs="Times New Roman"/>
                <w:bCs/>
              </w:rPr>
              <w:t>.09</w:t>
            </w:r>
          </w:p>
        </w:tc>
        <w:tc>
          <w:tcPr>
            <w:tcW w:w="267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02DC6" w:rsidRPr="008A35B1" w:rsidTr="000B74B4">
        <w:trPr>
          <w:trHeight w:val="20"/>
        </w:trPr>
        <w:tc>
          <w:tcPr>
            <w:tcW w:w="278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785" w:type="pct"/>
            <w:vMerge w:val="restar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Координатная пр</w:t>
            </w:r>
            <w:r w:rsidRPr="008A35B1">
              <w:rPr>
                <w:rFonts w:ascii="Times New Roman" w:hAnsi="Times New Roman" w:cs="Times New Roman"/>
                <w:bCs/>
              </w:rPr>
              <w:t>я</w:t>
            </w:r>
            <w:r w:rsidRPr="008A35B1">
              <w:rPr>
                <w:rFonts w:ascii="Times New Roman" w:hAnsi="Times New Roman" w:cs="Times New Roman"/>
                <w:bCs/>
              </w:rPr>
              <w:t>мая</w:t>
            </w:r>
          </w:p>
        </w:tc>
        <w:tc>
          <w:tcPr>
            <w:tcW w:w="270" w:type="pct"/>
            <w:vMerge w:val="restar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731" w:type="pct"/>
          </w:tcPr>
          <w:p w:rsidR="00B02DC6" w:rsidRPr="008A35B1" w:rsidRDefault="00B02DC6" w:rsidP="00854DF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Уме</w:t>
            </w:r>
            <w:r w:rsidR="003825A4">
              <w:rPr>
                <w:rFonts w:ascii="Times New Roman" w:hAnsi="Times New Roman" w:cs="Times New Roman"/>
                <w:bCs/>
              </w:rPr>
              <w:t>ть</w:t>
            </w:r>
            <w:r w:rsidRPr="008A35B1">
              <w:rPr>
                <w:rFonts w:ascii="Times New Roman" w:hAnsi="Times New Roman" w:cs="Times New Roman"/>
                <w:bCs/>
              </w:rPr>
              <w:t xml:space="preserve"> сравнивать отрицательные числа между собой с помощью числовой прямой. Уме</w:t>
            </w:r>
            <w:r w:rsidR="003825A4">
              <w:rPr>
                <w:rFonts w:ascii="Times New Roman" w:hAnsi="Times New Roman" w:cs="Times New Roman"/>
                <w:bCs/>
              </w:rPr>
              <w:t>ть</w:t>
            </w:r>
            <w:r w:rsidRPr="008A35B1">
              <w:rPr>
                <w:rFonts w:ascii="Times New Roman" w:hAnsi="Times New Roman" w:cs="Times New Roman"/>
                <w:bCs/>
              </w:rPr>
              <w:t xml:space="preserve"> вступать в речевое общение, участвовать в диалоге. Уме</w:t>
            </w:r>
            <w:r w:rsidR="003825A4">
              <w:rPr>
                <w:rFonts w:ascii="Times New Roman" w:hAnsi="Times New Roman" w:cs="Times New Roman"/>
                <w:bCs/>
              </w:rPr>
              <w:t>ть</w:t>
            </w:r>
            <w:r w:rsidRPr="008A35B1">
              <w:rPr>
                <w:rFonts w:ascii="Times New Roman" w:hAnsi="Times New Roman" w:cs="Times New Roman"/>
                <w:bCs/>
              </w:rPr>
              <w:t>, ра</w:t>
            </w:r>
            <w:r w:rsidRPr="008A35B1">
              <w:rPr>
                <w:rFonts w:ascii="Times New Roman" w:hAnsi="Times New Roman" w:cs="Times New Roman"/>
                <w:bCs/>
              </w:rPr>
              <w:t>з</w:t>
            </w:r>
            <w:r w:rsidRPr="008A35B1">
              <w:rPr>
                <w:rFonts w:ascii="Times New Roman" w:hAnsi="Times New Roman" w:cs="Times New Roman"/>
                <w:bCs/>
              </w:rPr>
              <w:t>вернуто обосновывать суждения.</w:t>
            </w:r>
          </w:p>
          <w:p w:rsidR="00B02DC6" w:rsidRPr="008A35B1" w:rsidRDefault="00B02DC6" w:rsidP="00854DF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Анализировать задания, аргументировать и презентовать решения.</w:t>
            </w:r>
          </w:p>
        </w:tc>
        <w:tc>
          <w:tcPr>
            <w:tcW w:w="407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МД</w:t>
            </w:r>
          </w:p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ИРД</w:t>
            </w:r>
          </w:p>
        </w:tc>
        <w:tc>
          <w:tcPr>
            <w:tcW w:w="263" w:type="pct"/>
          </w:tcPr>
          <w:p w:rsidR="00B02DC6" w:rsidRPr="008A35B1" w:rsidRDefault="00221F67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21.09</w:t>
            </w:r>
          </w:p>
        </w:tc>
        <w:tc>
          <w:tcPr>
            <w:tcW w:w="267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02DC6" w:rsidRPr="008A35B1" w:rsidTr="000B74B4">
        <w:trPr>
          <w:trHeight w:val="20"/>
        </w:trPr>
        <w:tc>
          <w:tcPr>
            <w:tcW w:w="278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785" w:type="pct"/>
            <w:vMerge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0" w:type="pct"/>
            <w:vMerge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31" w:type="pct"/>
          </w:tcPr>
          <w:p w:rsidR="00B02DC6" w:rsidRPr="008A35B1" w:rsidRDefault="001A7BD6" w:rsidP="003825A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 xml:space="preserve">Находить </w:t>
            </w:r>
            <w:r w:rsidR="00B02DC6" w:rsidRPr="008A35B1">
              <w:rPr>
                <w:rFonts w:ascii="Times New Roman" w:hAnsi="Times New Roman" w:cs="Times New Roman"/>
                <w:bCs/>
              </w:rPr>
              <w:t>на координатной прямой координаты точки, симметричной относ</w:t>
            </w:r>
            <w:r w:rsidR="00B02DC6" w:rsidRPr="008A35B1">
              <w:rPr>
                <w:rFonts w:ascii="Times New Roman" w:hAnsi="Times New Roman" w:cs="Times New Roman"/>
                <w:bCs/>
              </w:rPr>
              <w:t>и</w:t>
            </w:r>
            <w:r w:rsidR="00B02DC6" w:rsidRPr="008A35B1">
              <w:rPr>
                <w:rFonts w:ascii="Times New Roman" w:hAnsi="Times New Roman" w:cs="Times New Roman"/>
                <w:bCs/>
              </w:rPr>
              <w:t>тельно данной и находить центр симметрии для каждой п</w:t>
            </w:r>
            <w:r>
              <w:rPr>
                <w:rFonts w:ascii="Times New Roman" w:hAnsi="Times New Roman" w:cs="Times New Roman"/>
                <w:bCs/>
              </w:rPr>
              <w:t>ары симметричных точек. А</w:t>
            </w:r>
            <w:r w:rsidR="00B02DC6" w:rsidRPr="008A35B1">
              <w:rPr>
                <w:rFonts w:ascii="Times New Roman" w:hAnsi="Times New Roman" w:cs="Times New Roman"/>
                <w:bCs/>
              </w:rPr>
              <w:t>ргументировано отвечать на поставленные вопросы, осмысли</w:t>
            </w:r>
            <w:r w:rsidR="003825A4">
              <w:rPr>
                <w:rFonts w:ascii="Times New Roman" w:hAnsi="Times New Roman" w:cs="Times New Roman"/>
                <w:bCs/>
              </w:rPr>
              <w:t>ва</w:t>
            </w:r>
            <w:r w:rsidR="00B02DC6" w:rsidRPr="008A35B1">
              <w:rPr>
                <w:rFonts w:ascii="Times New Roman" w:hAnsi="Times New Roman" w:cs="Times New Roman"/>
                <w:bCs/>
              </w:rPr>
              <w:t>ть ошибки и их устран</w:t>
            </w:r>
            <w:r w:rsidR="003825A4">
              <w:rPr>
                <w:rFonts w:ascii="Times New Roman" w:hAnsi="Times New Roman" w:cs="Times New Roman"/>
                <w:bCs/>
              </w:rPr>
              <w:t>я</w:t>
            </w:r>
            <w:r w:rsidR="00B02DC6" w:rsidRPr="008A35B1">
              <w:rPr>
                <w:rFonts w:ascii="Times New Roman" w:hAnsi="Times New Roman" w:cs="Times New Roman"/>
                <w:bCs/>
              </w:rPr>
              <w:t>ть.</w:t>
            </w:r>
          </w:p>
        </w:tc>
        <w:tc>
          <w:tcPr>
            <w:tcW w:w="407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СР</w:t>
            </w:r>
          </w:p>
        </w:tc>
        <w:tc>
          <w:tcPr>
            <w:tcW w:w="263" w:type="pct"/>
          </w:tcPr>
          <w:p w:rsidR="00B02DC6" w:rsidRPr="008A35B1" w:rsidRDefault="00221F67" w:rsidP="000B74B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="000B74B4">
              <w:rPr>
                <w:rFonts w:ascii="Times New Roman" w:hAnsi="Times New Roman" w:cs="Times New Roman"/>
                <w:bCs/>
              </w:rPr>
              <w:t>5</w:t>
            </w:r>
            <w:r>
              <w:rPr>
                <w:rFonts w:ascii="Times New Roman" w:hAnsi="Times New Roman" w:cs="Times New Roman"/>
                <w:bCs/>
              </w:rPr>
              <w:t>.09</w:t>
            </w:r>
          </w:p>
        </w:tc>
        <w:tc>
          <w:tcPr>
            <w:tcW w:w="267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02DC6" w:rsidRPr="008A35B1" w:rsidTr="000B74B4">
        <w:trPr>
          <w:trHeight w:val="20"/>
        </w:trPr>
        <w:tc>
          <w:tcPr>
            <w:tcW w:w="278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785" w:type="pct"/>
            <w:vMerge w:val="restar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Противоположные числа</w:t>
            </w:r>
          </w:p>
        </w:tc>
        <w:tc>
          <w:tcPr>
            <w:tcW w:w="270" w:type="pct"/>
            <w:vMerge w:val="restar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731" w:type="pct"/>
            <w:vAlign w:val="center"/>
          </w:tcPr>
          <w:p w:rsidR="00B02DC6" w:rsidRPr="008A35B1" w:rsidRDefault="00B02DC6" w:rsidP="003825A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Зна</w:t>
            </w:r>
            <w:r w:rsidR="003825A4">
              <w:rPr>
                <w:rFonts w:ascii="Times New Roman" w:hAnsi="Times New Roman" w:cs="Times New Roman"/>
                <w:bCs/>
              </w:rPr>
              <w:t>ть</w:t>
            </w:r>
            <w:r w:rsidRPr="008A35B1">
              <w:rPr>
                <w:rFonts w:ascii="Times New Roman" w:hAnsi="Times New Roman" w:cs="Times New Roman"/>
                <w:bCs/>
              </w:rPr>
              <w:t xml:space="preserve"> о противоположных числах, о целых и рациональных числах, о модуле числа, изобра</w:t>
            </w:r>
            <w:r w:rsidR="003825A4">
              <w:rPr>
                <w:rFonts w:ascii="Times New Roman" w:hAnsi="Times New Roman" w:cs="Times New Roman"/>
                <w:bCs/>
              </w:rPr>
              <w:t>жа</w:t>
            </w:r>
            <w:r w:rsidRPr="008A35B1">
              <w:rPr>
                <w:rFonts w:ascii="Times New Roman" w:hAnsi="Times New Roman" w:cs="Times New Roman"/>
                <w:bCs/>
              </w:rPr>
              <w:t>ть эти точки на координатной прямой. Формировать умение выб</w:t>
            </w:r>
            <w:r w:rsidR="003825A4">
              <w:rPr>
                <w:rFonts w:ascii="Times New Roman" w:hAnsi="Times New Roman" w:cs="Times New Roman"/>
                <w:bCs/>
              </w:rPr>
              <w:t>ирать и выполня</w:t>
            </w:r>
            <w:r w:rsidRPr="008A35B1">
              <w:rPr>
                <w:rFonts w:ascii="Times New Roman" w:hAnsi="Times New Roman" w:cs="Times New Roman"/>
                <w:bCs/>
              </w:rPr>
              <w:t>ть задание п</w:t>
            </w:r>
            <w:r w:rsidR="003825A4">
              <w:rPr>
                <w:rFonts w:ascii="Times New Roman" w:hAnsi="Times New Roman" w:cs="Times New Roman"/>
                <w:bCs/>
              </w:rPr>
              <w:t>о своим силам и знаниям, применя</w:t>
            </w:r>
            <w:r w:rsidRPr="008A35B1">
              <w:rPr>
                <w:rFonts w:ascii="Times New Roman" w:hAnsi="Times New Roman" w:cs="Times New Roman"/>
                <w:bCs/>
              </w:rPr>
              <w:t xml:space="preserve">ть знания для решения практических задач. </w:t>
            </w:r>
          </w:p>
        </w:tc>
        <w:tc>
          <w:tcPr>
            <w:tcW w:w="407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ИРД</w:t>
            </w:r>
          </w:p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ТР</w:t>
            </w:r>
          </w:p>
        </w:tc>
        <w:tc>
          <w:tcPr>
            <w:tcW w:w="263" w:type="pct"/>
          </w:tcPr>
          <w:p w:rsidR="00B02DC6" w:rsidRPr="008A35B1" w:rsidRDefault="00221F67" w:rsidP="000B74B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="000B74B4">
              <w:rPr>
                <w:rFonts w:ascii="Times New Roman" w:hAnsi="Times New Roman" w:cs="Times New Roman"/>
                <w:bCs/>
              </w:rPr>
              <w:t>6</w:t>
            </w:r>
            <w:r>
              <w:rPr>
                <w:rFonts w:ascii="Times New Roman" w:hAnsi="Times New Roman" w:cs="Times New Roman"/>
                <w:bCs/>
              </w:rPr>
              <w:t>.09</w:t>
            </w:r>
          </w:p>
        </w:tc>
        <w:tc>
          <w:tcPr>
            <w:tcW w:w="267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02DC6" w:rsidRPr="008A35B1" w:rsidTr="000B74B4">
        <w:trPr>
          <w:trHeight w:val="20"/>
        </w:trPr>
        <w:tc>
          <w:tcPr>
            <w:tcW w:w="278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lastRenderedPageBreak/>
              <w:t>18</w:t>
            </w:r>
          </w:p>
        </w:tc>
        <w:tc>
          <w:tcPr>
            <w:tcW w:w="785" w:type="pct"/>
            <w:vMerge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0" w:type="pct"/>
            <w:vMerge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31" w:type="pct"/>
          </w:tcPr>
          <w:p w:rsidR="00B02DC6" w:rsidRPr="008A35B1" w:rsidRDefault="00B02DC6" w:rsidP="003825A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Разви</w:t>
            </w:r>
            <w:r w:rsidR="003825A4">
              <w:rPr>
                <w:rFonts w:ascii="Times New Roman" w:hAnsi="Times New Roman" w:cs="Times New Roman"/>
                <w:bCs/>
              </w:rPr>
              <w:t>вать</w:t>
            </w:r>
            <w:r w:rsidRPr="008A35B1">
              <w:rPr>
                <w:rFonts w:ascii="Times New Roman" w:hAnsi="Times New Roman" w:cs="Times New Roman"/>
                <w:bCs/>
              </w:rPr>
              <w:t xml:space="preserve"> умения объяснять изученные положения на самостоятельно подо</w:t>
            </w:r>
            <w:r w:rsidRPr="008A35B1">
              <w:rPr>
                <w:rFonts w:ascii="Times New Roman" w:hAnsi="Times New Roman" w:cs="Times New Roman"/>
                <w:bCs/>
              </w:rPr>
              <w:t>б</w:t>
            </w:r>
            <w:r w:rsidRPr="008A35B1">
              <w:rPr>
                <w:rFonts w:ascii="Times New Roman" w:hAnsi="Times New Roman" w:cs="Times New Roman"/>
                <w:bCs/>
              </w:rPr>
              <w:t>ранных примерах</w:t>
            </w:r>
          </w:p>
        </w:tc>
        <w:tc>
          <w:tcPr>
            <w:tcW w:w="407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ФО</w:t>
            </w:r>
          </w:p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ИРД</w:t>
            </w:r>
          </w:p>
        </w:tc>
        <w:tc>
          <w:tcPr>
            <w:tcW w:w="263" w:type="pct"/>
          </w:tcPr>
          <w:p w:rsidR="00B02DC6" w:rsidRPr="008A35B1" w:rsidRDefault="00221F67" w:rsidP="000B74B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="000B74B4">
              <w:rPr>
                <w:rFonts w:ascii="Times New Roman" w:hAnsi="Times New Roman" w:cs="Times New Roman"/>
                <w:bCs/>
              </w:rPr>
              <w:t>7</w:t>
            </w:r>
            <w:r>
              <w:rPr>
                <w:rFonts w:ascii="Times New Roman" w:hAnsi="Times New Roman" w:cs="Times New Roman"/>
                <w:bCs/>
              </w:rPr>
              <w:t>.09</w:t>
            </w:r>
          </w:p>
        </w:tc>
        <w:tc>
          <w:tcPr>
            <w:tcW w:w="267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02DC6" w:rsidRPr="008A35B1" w:rsidTr="000B74B4">
        <w:trPr>
          <w:trHeight w:val="20"/>
        </w:trPr>
        <w:tc>
          <w:tcPr>
            <w:tcW w:w="278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19</w:t>
            </w:r>
          </w:p>
        </w:tc>
        <w:tc>
          <w:tcPr>
            <w:tcW w:w="785" w:type="pct"/>
            <w:vMerge w:val="restar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Модуль числа</w:t>
            </w:r>
          </w:p>
        </w:tc>
        <w:tc>
          <w:tcPr>
            <w:tcW w:w="270" w:type="pct"/>
            <w:vMerge w:val="restar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731" w:type="pct"/>
          </w:tcPr>
          <w:p w:rsidR="00B02DC6" w:rsidRPr="008A35B1" w:rsidRDefault="00910714" w:rsidP="00910714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</w:t>
            </w:r>
            <w:r w:rsidR="00B02DC6" w:rsidRPr="008A35B1">
              <w:rPr>
                <w:rFonts w:ascii="Times New Roman" w:hAnsi="Times New Roman" w:cs="Times New Roman"/>
                <w:bCs/>
              </w:rPr>
              <w:t xml:space="preserve">аходить модуль данного числа, противоположное число к данному числу, решать примеры с модульными величинами. </w:t>
            </w:r>
            <w:r>
              <w:rPr>
                <w:rFonts w:ascii="Times New Roman" w:hAnsi="Times New Roman" w:cs="Times New Roman"/>
                <w:bCs/>
              </w:rPr>
              <w:t>Ф</w:t>
            </w:r>
            <w:r w:rsidR="00B02DC6" w:rsidRPr="008A35B1">
              <w:rPr>
                <w:rFonts w:ascii="Times New Roman" w:hAnsi="Times New Roman" w:cs="Times New Roman"/>
                <w:bCs/>
              </w:rPr>
              <w:t>ормировать вопросы, задачи, создавать проблемную ситуацию. Разви</w:t>
            </w:r>
            <w:r w:rsidR="003825A4">
              <w:rPr>
                <w:rFonts w:ascii="Times New Roman" w:hAnsi="Times New Roman" w:cs="Times New Roman"/>
                <w:bCs/>
              </w:rPr>
              <w:t>вать</w:t>
            </w:r>
            <w:r w:rsidR="00B02DC6" w:rsidRPr="008A35B1">
              <w:rPr>
                <w:rFonts w:ascii="Times New Roman" w:hAnsi="Times New Roman" w:cs="Times New Roman"/>
                <w:bCs/>
              </w:rPr>
              <w:t xml:space="preserve"> умения находить материал для сообщения по заданной теме</w:t>
            </w:r>
          </w:p>
        </w:tc>
        <w:tc>
          <w:tcPr>
            <w:tcW w:w="407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3" w:type="pct"/>
          </w:tcPr>
          <w:p w:rsidR="00B02DC6" w:rsidRPr="008A35B1" w:rsidRDefault="00221F67" w:rsidP="000B74B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="000B74B4">
              <w:rPr>
                <w:rFonts w:ascii="Times New Roman" w:hAnsi="Times New Roman" w:cs="Times New Roman"/>
                <w:bCs/>
              </w:rPr>
              <w:t>7</w:t>
            </w:r>
            <w:r>
              <w:rPr>
                <w:rFonts w:ascii="Times New Roman" w:hAnsi="Times New Roman" w:cs="Times New Roman"/>
                <w:bCs/>
              </w:rPr>
              <w:t>.09</w:t>
            </w:r>
          </w:p>
        </w:tc>
        <w:tc>
          <w:tcPr>
            <w:tcW w:w="267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02DC6" w:rsidRPr="008A35B1" w:rsidTr="000B74B4">
        <w:trPr>
          <w:trHeight w:val="20"/>
        </w:trPr>
        <w:tc>
          <w:tcPr>
            <w:tcW w:w="278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785" w:type="pct"/>
            <w:vMerge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0" w:type="pct"/>
            <w:vMerge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31" w:type="pct"/>
          </w:tcPr>
          <w:p w:rsidR="00B02DC6" w:rsidRPr="008A35B1" w:rsidRDefault="00910714" w:rsidP="00910714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</w:t>
            </w:r>
            <w:r w:rsidR="00B02DC6" w:rsidRPr="008A35B1">
              <w:rPr>
                <w:rFonts w:ascii="Times New Roman" w:hAnsi="Times New Roman" w:cs="Times New Roman"/>
                <w:bCs/>
              </w:rPr>
              <w:t xml:space="preserve">ешать уравнения с модульными величинами, сравнивать положительные и отрицательные числа, независимо от знака, расставлять отрицательные числа в порядке возрастания и убывания. </w:t>
            </w:r>
            <w:r>
              <w:rPr>
                <w:rFonts w:ascii="Times New Roman" w:hAnsi="Times New Roman" w:cs="Times New Roman"/>
                <w:bCs/>
              </w:rPr>
              <w:t>Р</w:t>
            </w:r>
            <w:r w:rsidR="00B02DC6" w:rsidRPr="008A35B1">
              <w:rPr>
                <w:rFonts w:ascii="Times New Roman" w:hAnsi="Times New Roman" w:cs="Times New Roman"/>
                <w:bCs/>
              </w:rPr>
              <w:t>ешать проблемные задачи и ситуации. Ра</w:t>
            </w:r>
            <w:r w:rsidR="00B02DC6" w:rsidRPr="008A35B1">
              <w:rPr>
                <w:rFonts w:ascii="Times New Roman" w:hAnsi="Times New Roman" w:cs="Times New Roman"/>
                <w:bCs/>
              </w:rPr>
              <w:t>з</w:t>
            </w:r>
            <w:r w:rsidR="00B02DC6" w:rsidRPr="008A35B1">
              <w:rPr>
                <w:rFonts w:ascii="Times New Roman" w:hAnsi="Times New Roman" w:cs="Times New Roman"/>
                <w:bCs/>
              </w:rPr>
              <w:t>ви</w:t>
            </w:r>
            <w:r w:rsidR="003825A4">
              <w:rPr>
                <w:rFonts w:ascii="Times New Roman" w:hAnsi="Times New Roman" w:cs="Times New Roman"/>
                <w:bCs/>
              </w:rPr>
              <w:t>вать</w:t>
            </w:r>
            <w:r w:rsidR="00B02DC6" w:rsidRPr="008A35B1">
              <w:rPr>
                <w:rFonts w:ascii="Times New Roman" w:hAnsi="Times New Roman" w:cs="Times New Roman"/>
                <w:bCs/>
              </w:rPr>
              <w:t xml:space="preserve"> навык</w:t>
            </w:r>
            <w:r w:rsidR="003825A4">
              <w:rPr>
                <w:rFonts w:ascii="Times New Roman" w:hAnsi="Times New Roman" w:cs="Times New Roman"/>
                <w:bCs/>
              </w:rPr>
              <w:t>и</w:t>
            </w:r>
            <w:r w:rsidR="00B02DC6" w:rsidRPr="008A35B1">
              <w:rPr>
                <w:rFonts w:ascii="Times New Roman" w:hAnsi="Times New Roman" w:cs="Times New Roman"/>
                <w:bCs/>
              </w:rPr>
              <w:t xml:space="preserve"> самоанализа и самоконтроля</w:t>
            </w:r>
          </w:p>
        </w:tc>
        <w:tc>
          <w:tcPr>
            <w:tcW w:w="407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ИРД</w:t>
            </w:r>
          </w:p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СР</w:t>
            </w:r>
          </w:p>
        </w:tc>
        <w:tc>
          <w:tcPr>
            <w:tcW w:w="263" w:type="pct"/>
          </w:tcPr>
          <w:p w:rsidR="00B02DC6" w:rsidRPr="008A35B1" w:rsidRDefault="00221F67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28.09</w:t>
            </w:r>
          </w:p>
        </w:tc>
        <w:tc>
          <w:tcPr>
            <w:tcW w:w="267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02DC6" w:rsidRPr="008A35B1" w:rsidTr="000B74B4">
        <w:trPr>
          <w:trHeight w:val="20"/>
        </w:trPr>
        <w:tc>
          <w:tcPr>
            <w:tcW w:w="278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21</w:t>
            </w:r>
          </w:p>
        </w:tc>
        <w:tc>
          <w:tcPr>
            <w:tcW w:w="785" w:type="pct"/>
            <w:vMerge w:val="restar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Сравнение чисел</w:t>
            </w:r>
          </w:p>
        </w:tc>
        <w:tc>
          <w:tcPr>
            <w:tcW w:w="270" w:type="pct"/>
            <w:vMerge w:val="restar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731" w:type="pct"/>
          </w:tcPr>
          <w:p w:rsidR="00B02DC6" w:rsidRPr="008A35B1" w:rsidRDefault="003825A4" w:rsidP="00854DF4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</w:t>
            </w:r>
            <w:r w:rsidR="00B02DC6" w:rsidRPr="008A35B1">
              <w:rPr>
                <w:rFonts w:ascii="Times New Roman" w:hAnsi="Times New Roman" w:cs="Times New Roman"/>
                <w:bCs/>
              </w:rPr>
              <w:t>равнивать числа одного знак</w:t>
            </w:r>
            <w:r>
              <w:rPr>
                <w:rFonts w:ascii="Times New Roman" w:hAnsi="Times New Roman" w:cs="Times New Roman"/>
                <w:bCs/>
              </w:rPr>
              <w:t xml:space="preserve">а на координатной прямой, </w:t>
            </w:r>
            <w:r w:rsidR="00B02DC6" w:rsidRPr="008A35B1">
              <w:rPr>
                <w:rFonts w:ascii="Times New Roman" w:hAnsi="Times New Roman" w:cs="Times New Roman"/>
                <w:bCs/>
              </w:rPr>
              <w:t>записать числа в п</w:t>
            </w:r>
            <w:r w:rsidR="00B02DC6" w:rsidRPr="008A35B1">
              <w:rPr>
                <w:rFonts w:ascii="Times New Roman" w:hAnsi="Times New Roman" w:cs="Times New Roman"/>
                <w:bCs/>
              </w:rPr>
              <w:t>о</w:t>
            </w:r>
            <w:r w:rsidR="00B02DC6" w:rsidRPr="008A35B1">
              <w:rPr>
                <w:rFonts w:ascii="Times New Roman" w:hAnsi="Times New Roman" w:cs="Times New Roman"/>
                <w:bCs/>
              </w:rPr>
              <w:t>рядке</w:t>
            </w:r>
            <w:r>
              <w:rPr>
                <w:rFonts w:ascii="Times New Roman" w:hAnsi="Times New Roman" w:cs="Times New Roman"/>
                <w:bCs/>
              </w:rPr>
              <w:t xml:space="preserve"> возрастание и убывания. Д</w:t>
            </w:r>
            <w:r w:rsidR="00B02DC6" w:rsidRPr="008A35B1">
              <w:rPr>
                <w:rFonts w:ascii="Times New Roman" w:hAnsi="Times New Roman" w:cs="Times New Roman"/>
                <w:bCs/>
              </w:rPr>
              <w:t>обывать информацию по заданной теме в и</w:t>
            </w:r>
            <w:r w:rsidR="00B02DC6" w:rsidRPr="008A35B1">
              <w:rPr>
                <w:rFonts w:ascii="Times New Roman" w:hAnsi="Times New Roman" w:cs="Times New Roman"/>
                <w:bCs/>
              </w:rPr>
              <w:t>с</w:t>
            </w:r>
            <w:r w:rsidR="00B02DC6" w:rsidRPr="008A35B1">
              <w:rPr>
                <w:rFonts w:ascii="Times New Roman" w:hAnsi="Times New Roman" w:cs="Times New Roman"/>
                <w:bCs/>
              </w:rPr>
              <w:t>точниках различного типа.</w:t>
            </w:r>
          </w:p>
        </w:tc>
        <w:tc>
          <w:tcPr>
            <w:tcW w:w="407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ФО</w:t>
            </w:r>
          </w:p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ИРК</w:t>
            </w:r>
          </w:p>
        </w:tc>
        <w:tc>
          <w:tcPr>
            <w:tcW w:w="263" w:type="pct"/>
          </w:tcPr>
          <w:p w:rsidR="00B02DC6" w:rsidRPr="008A35B1" w:rsidRDefault="00F9353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02.10</w:t>
            </w:r>
          </w:p>
        </w:tc>
        <w:tc>
          <w:tcPr>
            <w:tcW w:w="267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02DC6" w:rsidRPr="008A35B1" w:rsidTr="000B74B4">
        <w:trPr>
          <w:trHeight w:val="20"/>
        </w:trPr>
        <w:tc>
          <w:tcPr>
            <w:tcW w:w="278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22</w:t>
            </w:r>
          </w:p>
        </w:tc>
        <w:tc>
          <w:tcPr>
            <w:tcW w:w="785" w:type="pct"/>
            <w:vMerge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0" w:type="pct"/>
            <w:vMerge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31" w:type="pct"/>
          </w:tcPr>
          <w:p w:rsidR="00B02DC6" w:rsidRPr="008A35B1" w:rsidRDefault="00910714" w:rsidP="00910714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</w:t>
            </w:r>
            <w:r w:rsidR="00B02DC6" w:rsidRPr="008A35B1">
              <w:rPr>
                <w:rFonts w:ascii="Times New Roman" w:hAnsi="Times New Roman" w:cs="Times New Roman"/>
                <w:bCs/>
              </w:rPr>
              <w:t>аходить натуральные и целые решения модульных неравенств. Владе</w:t>
            </w:r>
            <w:r>
              <w:rPr>
                <w:rFonts w:ascii="Times New Roman" w:hAnsi="Times New Roman" w:cs="Times New Roman"/>
                <w:bCs/>
              </w:rPr>
              <w:t>ть</w:t>
            </w:r>
            <w:r w:rsidR="00B02DC6" w:rsidRPr="008A35B1">
              <w:rPr>
                <w:rFonts w:ascii="Times New Roman" w:hAnsi="Times New Roman" w:cs="Times New Roman"/>
                <w:bCs/>
              </w:rPr>
              <w:t xml:space="preserve"> ди</w:t>
            </w:r>
            <w:r w:rsidR="00B02DC6" w:rsidRPr="008A35B1">
              <w:rPr>
                <w:rFonts w:ascii="Times New Roman" w:hAnsi="Times New Roman" w:cs="Times New Roman"/>
                <w:bCs/>
              </w:rPr>
              <w:t>а</w:t>
            </w:r>
            <w:r w:rsidR="00B02DC6" w:rsidRPr="008A35B1">
              <w:rPr>
                <w:rFonts w:ascii="Times New Roman" w:hAnsi="Times New Roman" w:cs="Times New Roman"/>
                <w:bCs/>
              </w:rPr>
              <w:t>логической речью, подб</w:t>
            </w:r>
            <w:r>
              <w:rPr>
                <w:rFonts w:ascii="Times New Roman" w:hAnsi="Times New Roman" w:cs="Times New Roman"/>
                <w:bCs/>
              </w:rPr>
              <w:t>ирать аргументы, формулировать выводы</w:t>
            </w:r>
            <w:r w:rsidR="00B02DC6" w:rsidRPr="008A35B1">
              <w:rPr>
                <w:rFonts w:ascii="Times New Roman" w:hAnsi="Times New Roman" w:cs="Times New Roman"/>
                <w:bCs/>
              </w:rPr>
              <w:t>, от</w:t>
            </w:r>
            <w:r>
              <w:rPr>
                <w:rFonts w:ascii="Times New Roman" w:hAnsi="Times New Roman" w:cs="Times New Roman"/>
                <w:bCs/>
              </w:rPr>
              <w:t>ражать в письменной форме результаты своей деятельности. С</w:t>
            </w:r>
            <w:r w:rsidR="00B02DC6" w:rsidRPr="008A35B1">
              <w:rPr>
                <w:rFonts w:ascii="Times New Roman" w:hAnsi="Times New Roman" w:cs="Times New Roman"/>
                <w:bCs/>
              </w:rPr>
              <w:t>амостоятельно искать, и отбирать необходимую для решения учебных задач информацию</w:t>
            </w:r>
          </w:p>
        </w:tc>
        <w:tc>
          <w:tcPr>
            <w:tcW w:w="407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ИРК</w:t>
            </w:r>
          </w:p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ИРД</w:t>
            </w:r>
          </w:p>
        </w:tc>
        <w:tc>
          <w:tcPr>
            <w:tcW w:w="263" w:type="pct"/>
          </w:tcPr>
          <w:p w:rsidR="00B02DC6" w:rsidRPr="008A35B1" w:rsidRDefault="00221F67" w:rsidP="00F9353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  <w:r w:rsidR="00F93536">
              <w:rPr>
                <w:rFonts w:ascii="Times New Roman" w:hAnsi="Times New Roman" w:cs="Times New Roman"/>
                <w:bCs/>
              </w:rPr>
              <w:t>3</w:t>
            </w:r>
            <w:r>
              <w:rPr>
                <w:rFonts w:ascii="Times New Roman" w:hAnsi="Times New Roman" w:cs="Times New Roman"/>
                <w:bCs/>
              </w:rPr>
              <w:t>.10</w:t>
            </w:r>
          </w:p>
        </w:tc>
        <w:tc>
          <w:tcPr>
            <w:tcW w:w="267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02DC6" w:rsidRPr="008A35B1" w:rsidTr="000B74B4">
        <w:trPr>
          <w:trHeight w:val="20"/>
        </w:trPr>
        <w:tc>
          <w:tcPr>
            <w:tcW w:w="278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23</w:t>
            </w:r>
          </w:p>
        </w:tc>
        <w:tc>
          <w:tcPr>
            <w:tcW w:w="785" w:type="pct"/>
            <w:vMerge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0" w:type="pct"/>
            <w:vMerge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31" w:type="pct"/>
          </w:tcPr>
          <w:p w:rsidR="00B02DC6" w:rsidRPr="008A35B1" w:rsidRDefault="00910714" w:rsidP="00854DF4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</w:t>
            </w:r>
            <w:r w:rsidR="00B02DC6" w:rsidRPr="008A35B1">
              <w:rPr>
                <w:rFonts w:ascii="Times New Roman" w:hAnsi="Times New Roman" w:cs="Times New Roman"/>
                <w:bCs/>
              </w:rPr>
              <w:t>босно</w:t>
            </w:r>
            <w:r>
              <w:rPr>
                <w:rFonts w:ascii="Times New Roman" w:hAnsi="Times New Roman" w:cs="Times New Roman"/>
                <w:bCs/>
              </w:rPr>
              <w:t>вы</w:t>
            </w:r>
            <w:r w:rsidR="00B02DC6" w:rsidRPr="008A35B1">
              <w:rPr>
                <w:rFonts w:ascii="Times New Roman" w:hAnsi="Times New Roman" w:cs="Times New Roman"/>
                <w:bCs/>
              </w:rPr>
              <w:t xml:space="preserve">вать сравнение чисел </w:t>
            </w:r>
            <w:r>
              <w:rPr>
                <w:rFonts w:ascii="Times New Roman" w:hAnsi="Times New Roman" w:cs="Times New Roman"/>
                <w:bCs/>
              </w:rPr>
              <w:t>и верность высказывания, приводить</w:t>
            </w:r>
            <w:r w:rsidR="00B02DC6" w:rsidRPr="008A35B1">
              <w:rPr>
                <w:rFonts w:ascii="Times New Roman" w:hAnsi="Times New Roman" w:cs="Times New Roman"/>
                <w:bCs/>
              </w:rPr>
              <w:t xml:space="preserve"> опрове</w:t>
            </w:r>
            <w:r w:rsidR="00B02DC6" w:rsidRPr="008A35B1">
              <w:rPr>
                <w:rFonts w:ascii="Times New Roman" w:hAnsi="Times New Roman" w:cs="Times New Roman"/>
                <w:bCs/>
              </w:rPr>
              <w:t>р</w:t>
            </w:r>
            <w:r w:rsidR="00B02DC6" w:rsidRPr="008A35B1">
              <w:rPr>
                <w:rFonts w:ascii="Times New Roman" w:hAnsi="Times New Roman" w:cs="Times New Roman"/>
                <w:bCs/>
              </w:rPr>
              <w:t>гающий или под</w:t>
            </w:r>
            <w:r>
              <w:rPr>
                <w:rFonts w:ascii="Times New Roman" w:hAnsi="Times New Roman" w:cs="Times New Roman"/>
                <w:bCs/>
              </w:rPr>
              <w:t>тверждающий пример. Р</w:t>
            </w:r>
            <w:r w:rsidR="00B02DC6" w:rsidRPr="008A35B1">
              <w:rPr>
                <w:rFonts w:ascii="Times New Roman" w:hAnsi="Times New Roman" w:cs="Times New Roman"/>
                <w:bCs/>
              </w:rPr>
              <w:t>аботать по заданному алгоритму, а</w:t>
            </w:r>
            <w:r w:rsidR="00B02DC6" w:rsidRPr="008A35B1">
              <w:rPr>
                <w:rFonts w:ascii="Times New Roman" w:hAnsi="Times New Roman" w:cs="Times New Roman"/>
                <w:bCs/>
              </w:rPr>
              <w:t>р</w:t>
            </w:r>
            <w:r w:rsidR="00B02DC6" w:rsidRPr="008A35B1">
              <w:rPr>
                <w:rFonts w:ascii="Times New Roman" w:hAnsi="Times New Roman" w:cs="Times New Roman"/>
                <w:bCs/>
              </w:rPr>
              <w:t>гументировать ответ или ошибку.</w:t>
            </w:r>
          </w:p>
        </w:tc>
        <w:tc>
          <w:tcPr>
            <w:tcW w:w="407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МД</w:t>
            </w:r>
          </w:p>
        </w:tc>
        <w:tc>
          <w:tcPr>
            <w:tcW w:w="263" w:type="pct"/>
          </w:tcPr>
          <w:p w:rsidR="00B02DC6" w:rsidRPr="008A35B1" w:rsidRDefault="00221F67" w:rsidP="00F9353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  <w:r w:rsidR="00F93536">
              <w:rPr>
                <w:rFonts w:ascii="Times New Roman" w:hAnsi="Times New Roman" w:cs="Times New Roman"/>
                <w:bCs/>
              </w:rPr>
              <w:t>4</w:t>
            </w:r>
            <w:r>
              <w:rPr>
                <w:rFonts w:ascii="Times New Roman" w:hAnsi="Times New Roman" w:cs="Times New Roman"/>
                <w:bCs/>
              </w:rPr>
              <w:t>.10</w:t>
            </w:r>
          </w:p>
        </w:tc>
        <w:tc>
          <w:tcPr>
            <w:tcW w:w="267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02DC6" w:rsidRPr="008A35B1" w:rsidTr="000B74B4">
        <w:trPr>
          <w:trHeight w:val="20"/>
        </w:trPr>
        <w:tc>
          <w:tcPr>
            <w:tcW w:w="278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24</w:t>
            </w:r>
          </w:p>
        </w:tc>
        <w:tc>
          <w:tcPr>
            <w:tcW w:w="785" w:type="pct"/>
            <w:vMerge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0" w:type="pct"/>
            <w:vMerge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31" w:type="pct"/>
          </w:tcPr>
          <w:p w:rsidR="00B02DC6" w:rsidRPr="008A35B1" w:rsidRDefault="00910714" w:rsidP="00910714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</w:t>
            </w:r>
            <w:r w:rsidRPr="008A35B1">
              <w:rPr>
                <w:rFonts w:ascii="Times New Roman" w:hAnsi="Times New Roman" w:cs="Times New Roman"/>
                <w:bCs/>
              </w:rPr>
              <w:t>босно</w:t>
            </w:r>
            <w:r>
              <w:rPr>
                <w:rFonts w:ascii="Times New Roman" w:hAnsi="Times New Roman" w:cs="Times New Roman"/>
                <w:bCs/>
              </w:rPr>
              <w:t>вы</w:t>
            </w:r>
            <w:r w:rsidRPr="008A35B1">
              <w:rPr>
                <w:rFonts w:ascii="Times New Roman" w:hAnsi="Times New Roman" w:cs="Times New Roman"/>
                <w:bCs/>
              </w:rPr>
              <w:t xml:space="preserve">вать сравнение чисел </w:t>
            </w:r>
            <w:r>
              <w:rPr>
                <w:rFonts w:ascii="Times New Roman" w:hAnsi="Times New Roman" w:cs="Times New Roman"/>
                <w:bCs/>
              </w:rPr>
              <w:t>и верность высказывания, приводить</w:t>
            </w:r>
            <w:r w:rsidRPr="008A35B1">
              <w:rPr>
                <w:rFonts w:ascii="Times New Roman" w:hAnsi="Times New Roman" w:cs="Times New Roman"/>
                <w:bCs/>
              </w:rPr>
              <w:t xml:space="preserve"> опрове</w:t>
            </w:r>
            <w:r w:rsidRPr="008A35B1">
              <w:rPr>
                <w:rFonts w:ascii="Times New Roman" w:hAnsi="Times New Roman" w:cs="Times New Roman"/>
                <w:bCs/>
              </w:rPr>
              <w:t>р</w:t>
            </w:r>
            <w:r w:rsidRPr="008A35B1">
              <w:rPr>
                <w:rFonts w:ascii="Times New Roman" w:hAnsi="Times New Roman" w:cs="Times New Roman"/>
                <w:bCs/>
              </w:rPr>
              <w:t>гающий или под</w:t>
            </w:r>
            <w:r>
              <w:rPr>
                <w:rFonts w:ascii="Times New Roman" w:hAnsi="Times New Roman" w:cs="Times New Roman"/>
                <w:bCs/>
              </w:rPr>
              <w:t>тверждающий пример. Р</w:t>
            </w:r>
            <w:r w:rsidRPr="008A35B1">
              <w:rPr>
                <w:rFonts w:ascii="Times New Roman" w:hAnsi="Times New Roman" w:cs="Times New Roman"/>
                <w:bCs/>
              </w:rPr>
              <w:t>аботать по заданному алгоритму, а</w:t>
            </w:r>
            <w:r w:rsidRPr="008A35B1">
              <w:rPr>
                <w:rFonts w:ascii="Times New Roman" w:hAnsi="Times New Roman" w:cs="Times New Roman"/>
                <w:bCs/>
              </w:rPr>
              <w:t>р</w:t>
            </w:r>
            <w:r w:rsidRPr="008A35B1">
              <w:rPr>
                <w:rFonts w:ascii="Times New Roman" w:hAnsi="Times New Roman" w:cs="Times New Roman"/>
                <w:bCs/>
              </w:rPr>
              <w:t>гументировать ответ или ошибку.</w:t>
            </w:r>
            <w:r>
              <w:rPr>
                <w:rFonts w:ascii="Times New Roman" w:hAnsi="Times New Roman" w:cs="Times New Roman"/>
                <w:bCs/>
              </w:rPr>
              <w:t xml:space="preserve"> Подбирать аргументы</w:t>
            </w:r>
            <w:r w:rsidR="00B02DC6" w:rsidRPr="008A35B1">
              <w:rPr>
                <w:rFonts w:ascii="Times New Roman" w:hAnsi="Times New Roman" w:cs="Times New Roman"/>
                <w:bCs/>
              </w:rPr>
              <w:t xml:space="preserve"> для доказательства своей позиции, формулирова</w:t>
            </w:r>
            <w:r>
              <w:rPr>
                <w:rFonts w:ascii="Times New Roman" w:hAnsi="Times New Roman" w:cs="Times New Roman"/>
                <w:bCs/>
              </w:rPr>
              <w:t>ть</w:t>
            </w:r>
            <w:r w:rsidR="00B02DC6" w:rsidRPr="008A35B1">
              <w:rPr>
                <w:rFonts w:ascii="Times New Roman" w:hAnsi="Times New Roman" w:cs="Times New Roman"/>
                <w:bCs/>
              </w:rPr>
              <w:t xml:space="preserve"> вывод</w:t>
            </w:r>
            <w:r>
              <w:rPr>
                <w:rFonts w:ascii="Times New Roman" w:hAnsi="Times New Roman" w:cs="Times New Roman"/>
                <w:bCs/>
              </w:rPr>
              <w:t>ы</w:t>
            </w:r>
          </w:p>
        </w:tc>
        <w:tc>
          <w:tcPr>
            <w:tcW w:w="407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ТР</w:t>
            </w:r>
          </w:p>
        </w:tc>
        <w:tc>
          <w:tcPr>
            <w:tcW w:w="263" w:type="pct"/>
          </w:tcPr>
          <w:p w:rsidR="00B02DC6" w:rsidRPr="008A35B1" w:rsidRDefault="00221F67" w:rsidP="000B74B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  <w:r w:rsidR="000B74B4">
              <w:rPr>
                <w:rFonts w:ascii="Times New Roman" w:hAnsi="Times New Roman" w:cs="Times New Roman"/>
                <w:bCs/>
              </w:rPr>
              <w:t>4</w:t>
            </w:r>
            <w:r>
              <w:rPr>
                <w:rFonts w:ascii="Times New Roman" w:hAnsi="Times New Roman" w:cs="Times New Roman"/>
                <w:bCs/>
              </w:rPr>
              <w:t>.10</w:t>
            </w:r>
          </w:p>
        </w:tc>
        <w:tc>
          <w:tcPr>
            <w:tcW w:w="267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02DC6" w:rsidRPr="008A35B1" w:rsidTr="000B74B4">
        <w:trPr>
          <w:trHeight w:val="20"/>
        </w:trPr>
        <w:tc>
          <w:tcPr>
            <w:tcW w:w="278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25</w:t>
            </w:r>
          </w:p>
        </w:tc>
        <w:tc>
          <w:tcPr>
            <w:tcW w:w="785" w:type="pct"/>
            <w:vMerge w:val="restar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Параллельность прямых</w:t>
            </w:r>
          </w:p>
        </w:tc>
        <w:tc>
          <w:tcPr>
            <w:tcW w:w="270" w:type="pct"/>
            <w:vMerge w:val="restar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2731" w:type="pct"/>
            <w:vAlign w:val="center"/>
          </w:tcPr>
          <w:p w:rsidR="00B02DC6" w:rsidRPr="008A35B1" w:rsidRDefault="00910714" w:rsidP="00910714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</w:t>
            </w:r>
            <w:r w:rsidR="00B02DC6" w:rsidRPr="008A35B1">
              <w:rPr>
                <w:rFonts w:ascii="Times New Roman" w:hAnsi="Times New Roman" w:cs="Times New Roman"/>
                <w:bCs/>
              </w:rPr>
              <w:t>а</w:t>
            </w:r>
            <w:r>
              <w:rPr>
                <w:rFonts w:ascii="Times New Roman" w:hAnsi="Times New Roman" w:cs="Times New Roman"/>
                <w:bCs/>
              </w:rPr>
              <w:t>ходить</w:t>
            </w:r>
            <w:r w:rsidR="00B02DC6" w:rsidRPr="008A35B1">
              <w:rPr>
                <w:rFonts w:ascii="Times New Roman" w:hAnsi="Times New Roman" w:cs="Times New Roman"/>
                <w:bCs/>
              </w:rPr>
              <w:t xml:space="preserve"> геометрические фигуры, которые имеют параллельные стороны, </w:t>
            </w:r>
            <w:r>
              <w:rPr>
                <w:rFonts w:ascii="Times New Roman" w:hAnsi="Times New Roman" w:cs="Times New Roman"/>
                <w:bCs/>
              </w:rPr>
              <w:t>о</w:t>
            </w:r>
            <w:r w:rsidR="00B02DC6" w:rsidRPr="008A35B1">
              <w:rPr>
                <w:rFonts w:ascii="Times New Roman" w:hAnsi="Times New Roman" w:cs="Times New Roman"/>
                <w:bCs/>
              </w:rPr>
              <w:t xml:space="preserve">босновать параллельность сторон. </w:t>
            </w:r>
            <w:r>
              <w:rPr>
                <w:rFonts w:ascii="Times New Roman" w:hAnsi="Times New Roman" w:cs="Times New Roman"/>
                <w:bCs/>
              </w:rPr>
              <w:t>Приводить</w:t>
            </w:r>
            <w:r w:rsidR="00B02DC6" w:rsidRPr="008A35B1">
              <w:rPr>
                <w:rFonts w:ascii="Times New Roman" w:hAnsi="Times New Roman" w:cs="Times New Roman"/>
                <w:bCs/>
              </w:rPr>
              <w:t xml:space="preserve"> примеры, под</w:t>
            </w:r>
            <w:r>
              <w:rPr>
                <w:rFonts w:ascii="Times New Roman" w:hAnsi="Times New Roman" w:cs="Times New Roman"/>
                <w:bCs/>
              </w:rPr>
              <w:t>бирать</w:t>
            </w:r>
            <w:r w:rsidR="00B02DC6" w:rsidRPr="008A35B1">
              <w:rPr>
                <w:rFonts w:ascii="Times New Roman" w:hAnsi="Times New Roman" w:cs="Times New Roman"/>
                <w:bCs/>
              </w:rPr>
              <w:t xml:space="preserve"> аргуме</w:t>
            </w:r>
            <w:r w:rsidR="00B02DC6" w:rsidRPr="008A35B1">
              <w:rPr>
                <w:rFonts w:ascii="Times New Roman" w:hAnsi="Times New Roman" w:cs="Times New Roman"/>
                <w:bCs/>
              </w:rPr>
              <w:t>н</w:t>
            </w:r>
            <w:r w:rsidR="00B02DC6" w:rsidRPr="008A35B1">
              <w:rPr>
                <w:rFonts w:ascii="Times New Roman" w:hAnsi="Times New Roman" w:cs="Times New Roman"/>
                <w:bCs/>
              </w:rPr>
              <w:t xml:space="preserve">ты, </w:t>
            </w:r>
            <w:r w:rsidRPr="008A35B1">
              <w:rPr>
                <w:rFonts w:ascii="Times New Roman" w:hAnsi="Times New Roman" w:cs="Times New Roman"/>
                <w:bCs/>
              </w:rPr>
              <w:t>сформировы</w:t>
            </w:r>
            <w:r>
              <w:rPr>
                <w:rFonts w:ascii="Times New Roman" w:hAnsi="Times New Roman" w:cs="Times New Roman"/>
                <w:bCs/>
              </w:rPr>
              <w:t>ва</w:t>
            </w:r>
            <w:r w:rsidRPr="008A35B1">
              <w:rPr>
                <w:rFonts w:ascii="Times New Roman" w:hAnsi="Times New Roman" w:cs="Times New Roman"/>
                <w:bCs/>
              </w:rPr>
              <w:t>ть</w:t>
            </w:r>
            <w:r w:rsidR="00B02DC6" w:rsidRPr="008A35B1">
              <w:rPr>
                <w:rFonts w:ascii="Times New Roman" w:hAnsi="Times New Roman" w:cs="Times New Roman"/>
                <w:bCs/>
              </w:rPr>
              <w:t xml:space="preserve"> выводы. Разви</w:t>
            </w:r>
            <w:r>
              <w:rPr>
                <w:rFonts w:ascii="Times New Roman" w:hAnsi="Times New Roman" w:cs="Times New Roman"/>
                <w:bCs/>
              </w:rPr>
              <w:t>вать</w:t>
            </w:r>
            <w:r w:rsidR="00B02DC6" w:rsidRPr="008A35B1">
              <w:rPr>
                <w:rFonts w:ascii="Times New Roman" w:hAnsi="Times New Roman" w:cs="Times New Roman"/>
                <w:bCs/>
              </w:rPr>
              <w:t xml:space="preserve"> умения  извлекать необходимую и</w:t>
            </w:r>
            <w:r w:rsidR="00B02DC6" w:rsidRPr="008A35B1">
              <w:rPr>
                <w:rFonts w:ascii="Times New Roman" w:hAnsi="Times New Roman" w:cs="Times New Roman"/>
                <w:bCs/>
              </w:rPr>
              <w:t>н</w:t>
            </w:r>
            <w:r w:rsidR="00B02DC6" w:rsidRPr="008A35B1">
              <w:rPr>
                <w:rFonts w:ascii="Times New Roman" w:hAnsi="Times New Roman" w:cs="Times New Roman"/>
                <w:bCs/>
              </w:rPr>
              <w:t xml:space="preserve">формацию из учебно-научных текстов </w:t>
            </w:r>
          </w:p>
        </w:tc>
        <w:tc>
          <w:tcPr>
            <w:tcW w:w="407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ИРД</w:t>
            </w:r>
          </w:p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СР</w:t>
            </w:r>
          </w:p>
        </w:tc>
        <w:tc>
          <w:tcPr>
            <w:tcW w:w="263" w:type="pct"/>
          </w:tcPr>
          <w:p w:rsidR="00B02DC6" w:rsidRPr="008A35B1" w:rsidRDefault="00221F67" w:rsidP="00F9353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  <w:r w:rsidR="00F93536">
              <w:rPr>
                <w:rFonts w:ascii="Times New Roman" w:hAnsi="Times New Roman" w:cs="Times New Roman"/>
                <w:bCs/>
              </w:rPr>
              <w:t>5</w:t>
            </w:r>
            <w:r>
              <w:rPr>
                <w:rFonts w:ascii="Times New Roman" w:hAnsi="Times New Roman" w:cs="Times New Roman"/>
                <w:bCs/>
              </w:rPr>
              <w:t>.10</w:t>
            </w:r>
          </w:p>
        </w:tc>
        <w:tc>
          <w:tcPr>
            <w:tcW w:w="267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02DC6" w:rsidRPr="008A35B1" w:rsidTr="000B74B4">
        <w:trPr>
          <w:trHeight w:val="20"/>
        </w:trPr>
        <w:tc>
          <w:tcPr>
            <w:tcW w:w="278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26</w:t>
            </w:r>
          </w:p>
        </w:tc>
        <w:tc>
          <w:tcPr>
            <w:tcW w:w="785" w:type="pct"/>
            <w:vMerge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0" w:type="pct"/>
            <w:vMerge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31" w:type="pct"/>
            <w:vAlign w:val="center"/>
          </w:tcPr>
          <w:p w:rsidR="00B02DC6" w:rsidRPr="008A35B1" w:rsidRDefault="00910714" w:rsidP="00910714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</w:t>
            </w:r>
            <w:r w:rsidR="00B02DC6" w:rsidRPr="008A35B1">
              <w:rPr>
                <w:rFonts w:ascii="Times New Roman" w:hAnsi="Times New Roman" w:cs="Times New Roman"/>
                <w:bCs/>
              </w:rPr>
              <w:t>оказывать утверждения о параллельности прямых, строить параллельные прямые. Осуществля</w:t>
            </w:r>
            <w:r>
              <w:rPr>
                <w:rFonts w:ascii="Times New Roman" w:hAnsi="Times New Roman" w:cs="Times New Roman"/>
                <w:bCs/>
              </w:rPr>
              <w:t>ть</w:t>
            </w:r>
            <w:r w:rsidR="00B02DC6" w:rsidRPr="008A35B1">
              <w:rPr>
                <w:rFonts w:ascii="Times New Roman" w:hAnsi="Times New Roman" w:cs="Times New Roman"/>
                <w:bCs/>
              </w:rPr>
              <w:t xml:space="preserve"> проверку выводов, положений, закономерностей, те</w:t>
            </w:r>
            <w:r w:rsidR="00B02DC6" w:rsidRPr="008A35B1">
              <w:rPr>
                <w:rFonts w:ascii="Times New Roman" w:hAnsi="Times New Roman" w:cs="Times New Roman"/>
                <w:bCs/>
              </w:rPr>
              <w:t>о</w:t>
            </w:r>
            <w:r w:rsidR="00B02DC6" w:rsidRPr="008A35B1">
              <w:rPr>
                <w:rFonts w:ascii="Times New Roman" w:hAnsi="Times New Roman" w:cs="Times New Roman"/>
                <w:bCs/>
              </w:rPr>
              <w:t>рем.  Разви</w:t>
            </w:r>
            <w:r>
              <w:rPr>
                <w:rFonts w:ascii="Times New Roman" w:hAnsi="Times New Roman" w:cs="Times New Roman"/>
                <w:bCs/>
              </w:rPr>
              <w:t>вать</w:t>
            </w:r>
            <w:r w:rsidR="00B02DC6" w:rsidRPr="008A35B1">
              <w:rPr>
                <w:rFonts w:ascii="Times New Roman" w:hAnsi="Times New Roman" w:cs="Times New Roman"/>
                <w:bCs/>
              </w:rPr>
              <w:t xml:space="preserve"> умения объяснять изученные положения на самостоятельно </w:t>
            </w:r>
            <w:r w:rsidR="00B02DC6" w:rsidRPr="008A35B1">
              <w:rPr>
                <w:rFonts w:ascii="Times New Roman" w:hAnsi="Times New Roman" w:cs="Times New Roman"/>
                <w:bCs/>
              </w:rPr>
              <w:lastRenderedPageBreak/>
              <w:t>подобранных примерах</w:t>
            </w:r>
          </w:p>
        </w:tc>
        <w:tc>
          <w:tcPr>
            <w:tcW w:w="407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lastRenderedPageBreak/>
              <w:t>ФО</w:t>
            </w:r>
          </w:p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3" w:type="pct"/>
          </w:tcPr>
          <w:p w:rsidR="00B02DC6" w:rsidRPr="008A35B1" w:rsidRDefault="00221F67" w:rsidP="00F9353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  <w:r w:rsidR="00F93536">
              <w:rPr>
                <w:rFonts w:ascii="Times New Roman" w:hAnsi="Times New Roman" w:cs="Times New Roman"/>
                <w:bCs/>
              </w:rPr>
              <w:t>9</w:t>
            </w:r>
            <w:r>
              <w:rPr>
                <w:rFonts w:ascii="Times New Roman" w:hAnsi="Times New Roman" w:cs="Times New Roman"/>
                <w:bCs/>
              </w:rPr>
              <w:t>.10</w:t>
            </w:r>
          </w:p>
        </w:tc>
        <w:tc>
          <w:tcPr>
            <w:tcW w:w="267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02DC6" w:rsidRPr="008A35B1" w:rsidTr="000B74B4">
        <w:trPr>
          <w:trHeight w:val="20"/>
        </w:trPr>
        <w:tc>
          <w:tcPr>
            <w:tcW w:w="278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lastRenderedPageBreak/>
              <w:t>27</w:t>
            </w:r>
          </w:p>
        </w:tc>
        <w:tc>
          <w:tcPr>
            <w:tcW w:w="785" w:type="pct"/>
            <w:vMerge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0" w:type="pct"/>
            <w:vMerge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31" w:type="pct"/>
            <w:vAlign w:val="center"/>
          </w:tcPr>
          <w:p w:rsidR="00B02DC6" w:rsidRPr="008A35B1" w:rsidRDefault="00B02DC6" w:rsidP="0091071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Разви</w:t>
            </w:r>
            <w:r w:rsidR="00910714">
              <w:rPr>
                <w:rFonts w:ascii="Times New Roman" w:hAnsi="Times New Roman" w:cs="Times New Roman"/>
                <w:bCs/>
              </w:rPr>
              <w:t>вать</w:t>
            </w:r>
            <w:r w:rsidRPr="008A35B1">
              <w:rPr>
                <w:rFonts w:ascii="Times New Roman" w:hAnsi="Times New Roman" w:cs="Times New Roman"/>
                <w:bCs/>
              </w:rPr>
              <w:t xml:space="preserve"> умения включать результаты своей деятельности в результаты раб</w:t>
            </w:r>
            <w:r w:rsidRPr="008A35B1">
              <w:rPr>
                <w:rFonts w:ascii="Times New Roman" w:hAnsi="Times New Roman" w:cs="Times New Roman"/>
                <w:bCs/>
              </w:rPr>
              <w:t>о</w:t>
            </w:r>
            <w:r w:rsidRPr="008A35B1">
              <w:rPr>
                <w:rFonts w:ascii="Times New Roman" w:hAnsi="Times New Roman" w:cs="Times New Roman"/>
                <w:bCs/>
              </w:rPr>
              <w:t xml:space="preserve">ты группы. Понимать и применять в речи термин </w:t>
            </w:r>
            <w:r w:rsidRPr="008A35B1">
              <w:rPr>
                <w:rFonts w:ascii="Times New Roman" w:hAnsi="Times New Roman" w:cs="Times New Roman"/>
                <w:bCs/>
                <w:iCs/>
              </w:rPr>
              <w:t>параллельные прямые</w:t>
            </w:r>
            <w:r w:rsidRPr="008A35B1">
              <w:rPr>
                <w:rFonts w:ascii="Times New Roman" w:hAnsi="Times New Roman" w:cs="Times New Roman"/>
                <w:bCs/>
                <w:i/>
                <w:iCs/>
              </w:rPr>
              <w:t xml:space="preserve">. </w:t>
            </w:r>
            <w:r w:rsidRPr="008A35B1">
              <w:rPr>
                <w:rFonts w:ascii="Times New Roman" w:hAnsi="Times New Roman" w:cs="Times New Roman"/>
                <w:bCs/>
              </w:rPr>
              <w:t>Ан</w:t>
            </w:r>
            <w:r w:rsidRPr="008A35B1">
              <w:rPr>
                <w:rFonts w:ascii="Times New Roman" w:hAnsi="Times New Roman" w:cs="Times New Roman"/>
                <w:bCs/>
              </w:rPr>
              <w:t>а</w:t>
            </w:r>
            <w:r w:rsidRPr="008A35B1">
              <w:rPr>
                <w:rFonts w:ascii="Times New Roman" w:hAnsi="Times New Roman" w:cs="Times New Roman"/>
                <w:bCs/>
              </w:rPr>
              <w:t>лизировать задания, аргументировать и презентовать решения.</w:t>
            </w:r>
          </w:p>
        </w:tc>
        <w:tc>
          <w:tcPr>
            <w:tcW w:w="407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МД</w:t>
            </w:r>
          </w:p>
        </w:tc>
        <w:tc>
          <w:tcPr>
            <w:tcW w:w="263" w:type="pct"/>
          </w:tcPr>
          <w:p w:rsidR="00B02DC6" w:rsidRPr="008A35B1" w:rsidRDefault="00F93536" w:rsidP="00F9353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221F67">
              <w:rPr>
                <w:rFonts w:ascii="Times New Roman" w:hAnsi="Times New Roman" w:cs="Times New Roman"/>
                <w:bCs/>
              </w:rPr>
              <w:t>0.10</w:t>
            </w:r>
          </w:p>
        </w:tc>
        <w:tc>
          <w:tcPr>
            <w:tcW w:w="267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02DC6" w:rsidRPr="008A35B1" w:rsidTr="000B74B4">
        <w:trPr>
          <w:trHeight w:val="20"/>
        </w:trPr>
        <w:tc>
          <w:tcPr>
            <w:tcW w:w="278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28</w:t>
            </w:r>
          </w:p>
        </w:tc>
        <w:tc>
          <w:tcPr>
            <w:tcW w:w="785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Контрольная работа №1</w:t>
            </w:r>
            <w:r w:rsidR="00483FF0">
              <w:rPr>
                <w:rFonts w:ascii="Times New Roman" w:hAnsi="Times New Roman" w:cs="Times New Roman"/>
                <w:bCs/>
              </w:rPr>
              <w:t xml:space="preserve"> </w:t>
            </w:r>
            <w:r w:rsidR="00483FF0" w:rsidRPr="00483FF0">
              <w:rPr>
                <w:rFonts w:ascii="Times New Roman" w:hAnsi="Times New Roman" w:cs="Times New Roman"/>
                <w:bCs/>
              </w:rPr>
              <w:t>по теме «Пол</w:t>
            </w:r>
            <w:r w:rsidR="00483FF0" w:rsidRPr="00483FF0">
              <w:rPr>
                <w:rFonts w:ascii="Times New Roman" w:hAnsi="Times New Roman" w:cs="Times New Roman"/>
                <w:bCs/>
              </w:rPr>
              <w:t>о</w:t>
            </w:r>
            <w:r w:rsidR="00483FF0" w:rsidRPr="00483FF0">
              <w:rPr>
                <w:rFonts w:ascii="Times New Roman" w:hAnsi="Times New Roman" w:cs="Times New Roman"/>
                <w:bCs/>
              </w:rPr>
              <w:t>жительные и отриц</w:t>
            </w:r>
            <w:r w:rsidR="00483FF0" w:rsidRPr="00483FF0">
              <w:rPr>
                <w:rFonts w:ascii="Times New Roman" w:hAnsi="Times New Roman" w:cs="Times New Roman"/>
                <w:bCs/>
              </w:rPr>
              <w:t>а</w:t>
            </w:r>
            <w:r w:rsidR="003023BE">
              <w:rPr>
                <w:rFonts w:ascii="Times New Roman" w:hAnsi="Times New Roman" w:cs="Times New Roman"/>
                <w:bCs/>
              </w:rPr>
              <w:t>тельные числа»</w:t>
            </w:r>
            <w:r w:rsidRPr="008A35B1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70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731" w:type="pct"/>
          </w:tcPr>
          <w:p w:rsidR="00B02DC6" w:rsidRPr="008A35B1" w:rsidRDefault="00910714" w:rsidP="002A3A7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</w:t>
            </w:r>
            <w:r w:rsidR="00B02DC6" w:rsidRPr="008A35B1">
              <w:rPr>
                <w:rFonts w:ascii="Times New Roman" w:hAnsi="Times New Roman" w:cs="Times New Roman"/>
                <w:bCs/>
              </w:rPr>
              <w:t xml:space="preserve">амостоятельно выбрать рациональный </w:t>
            </w:r>
            <w:r w:rsidR="002A3A7E" w:rsidRPr="008A35B1">
              <w:rPr>
                <w:rFonts w:ascii="Times New Roman" w:hAnsi="Times New Roman" w:cs="Times New Roman"/>
                <w:bCs/>
              </w:rPr>
              <w:t>способ решения</w:t>
            </w:r>
            <w:r w:rsidR="00B02DC6" w:rsidRPr="008A35B1">
              <w:rPr>
                <w:rFonts w:ascii="Times New Roman" w:hAnsi="Times New Roman" w:cs="Times New Roman"/>
                <w:bCs/>
              </w:rPr>
              <w:t xml:space="preserve"> заданий на полож</w:t>
            </w:r>
            <w:r w:rsidR="00B02DC6" w:rsidRPr="008A35B1">
              <w:rPr>
                <w:rFonts w:ascii="Times New Roman" w:hAnsi="Times New Roman" w:cs="Times New Roman"/>
                <w:bCs/>
              </w:rPr>
              <w:t>и</w:t>
            </w:r>
            <w:r w:rsidR="00B02DC6" w:rsidRPr="008A35B1">
              <w:rPr>
                <w:rFonts w:ascii="Times New Roman" w:hAnsi="Times New Roman" w:cs="Times New Roman"/>
                <w:bCs/>
              </w:rPr>
              <w:t>тельные и отрицательные числа, сравн</w:t>
            </w:r>
            <w:r w:rsidR="002A3A7E">
              <w:rPr>
                <w:rFonts w:ascii="Times New Roman" w:hAnsi="Times New Roman" w:cs="Times New Roman"/>
                <w:bCs/>
              </w:rPr>
              <w:t>ивать чис</w:t>
            </w:r>
            <w:r w:rsidR="00B02DC6" w:rsidRPr="008A35B1">
              <w:rPr>
                <w:rFonts w:ascii="Times New Roman" w:hAnsi="Times New Roman" w:cs="Times New Roman"/>
                <w:bCs/>
              </w:rPr>
              <w:t>л</w:t>
            </w:r>
            <w:r w:rsidR="002A3A7E">
              <w:rPr>
                <w:rFonts w:ascii="Times New Roman" w:hAnsi="Times New Roman" w:cs="Times New Roman"/>
                <w:bCs/>
              </w:rPr>
              <w:t>а</w:t>
            </w:r>
            <w:r w:rsidR="00B02DC6" w:rsidRPr="008A35B1">
              <w:rPr>
                <w:rFonts w:ascii="Times New Roman" w:hAnsi="Times New Roman" w:cs="Times New Roman"/>
                <w:bCs/>
              </w:rPr>
              <w:t xml:space="preserve"> на координатной прямой. Владе</w:t>
            </w:r>
            <w:r w:rsidR="002A3A7E">
              <w:rPr>
                <w:rFonts w:ascii="Times New Roman" w:hAnsi="Times New Roman" w:cs="Times New Roman"/>
                <w:bCs/>
              </w:rPr>
              <w:t>ть</w:t>
            </w:r>
            <w:r w:rsidR="00B02DC6" w:rsidRPr="008A35B1">
              <w:rPr>
                <w:rFonts w:ascii="Times New Roman" w:hAnsi="Times New Roman" w:cs="Times New Roman"/>
                <w:bCs/>
              </w:rPr>
              <w:t xml:space="preserve"> навыками самоанализа и </w:t>
            </w:r>
            <w:r w:rsidR="002A3A7E" w:rsidRPr="008A35B1">
              <w:rPr>
                <w:rFonts w:ascii="Times New Roman" w:hAnsi="Times New Roman" w:cs="Times New Roman"/>
                <w:bCs/>
              </w:rPr>
              <w:t xml:space="preserve">самоконтроля.  </w:t>
            </w:r>
          </w:p>
        </w:tc>
        <w:tc>
          <w:tcPr>
            <w:tcW w:w="407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КР</w:t>
            </w:r>
          </w:p>
        </w:tc>
        <w:tc>
          <w:tcPr>
            <w:tcW w:w="263" w:type="pct"/>
          </w:tcPr>
          <w:p w:rsidR="00B02DC6" w:rsidRPr="008A35B1" w:rsidRDefault="000B74B4" w:rsidP="00F9353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F93536">
              <w:rPr>
                <w:rFonts w:ascii="Times New Roman" w:hAnsi="Times New Roman" w:cs="Times New Roman"/>
                <w:bCs/>
              </w:rPr>
              <w:t>1</w:t>
            </w:r>
            <w:r w:rsidR="00221F67">
              <w:rPr>
                <w:rFonts w:ascii="Times New Roman" w:hAnsi="Times New Roman" w:cs="Times New Roman"/>
                <w:bCs/>
              </w:rPr>
              <w:t>.10</w:t>
            </w:r>
          </w:p>
        </w:tc>
        <w:tc>
          <w:tcPr>
            <w:tcW w:w="267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02DC6" w:rsidRPr="008A35B1" w:rsidTr="000B74B4">
        <w:trPr>
          <w:trHeight w:val="20"/>
        </w:trPr>
        <w:tc>
          <w:tcPr>
            <w:tcW w:w="278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29</w:t>
            </w:r>
          </w:p>
        </w:tc>
        <w:tc>
          <w:tcPr>
            <w:tcW w:w="785" w:type="pct"/>
            <w:vMerge w:val="restar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Числовые выраж</w:t>
            </w:r>
            <w:r w:rsidRPr="008A35B1">
              <w:rPr>
                <w:rFonts w:ascii="Times New Roman" w:hAnsi="Times New Roman" w:cs="Times New Roman"/>
                <w:bCs/>
              </w:rPr>
              <w:t>е</w:t>
            </w:r>
            <w:r w:rsidRPr="008A35B1">
              <w:rPr>
                <w:rFonts w:ascii="Times New Roman" w:hAnsi="Times New Roman" w:cs="Times New Roman"/>
                <w:bCs/>
              </w:rPr>
              <w:t>ния,    содержащие знаки +, -</w:t>
            </w:r>
          </w:p>
        </w:tc>
        <w:tc>
          <w:tcPr>
            <w:tcW w:w="270" w:type="pct"/>
            <w:vMerge w:val="restar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731" w:type="pct"/>
            <w:vAlign w:val="center"/>
          </w:tcPr>
          <w:p w:rsidR="00B02DC6" w:rsidRPr="008A35B1" w:rsidRDefault="002A3A7E" w:rsidP="002A3A7E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</w:t>
            </w:r>
            <w:r w:rsidR="00B02DC6" w:rsidRPr="008A35B1">
              <w:rPr>
                <w:rFonts w:ascii="Times New Roman" w:hAnsi="Times New Roman" w:cs="Times New Roman"/>
                <w:bCs/>
              </w:rPr>
              <w:t>аписать в виде равенства, как могла переместить</w:t>
            </w:r>
            <w:r>
              <w:rPr>
                <w:rFonts w:ascii="Times New Roman" w:hAnsi="Times New Roman" w:cs="Times New Roman"/>
                <w:bCs/>
              </w:rPr>
              <w:t>ся точка при разных услов</w:t>
            </w:r>
            <w:r>
              <w:rPr>
                <w:rFonts w:ascii="Times New Roman" w:hAnsi="Times New Roman" w:cs="Times New Roman"/>
                <w:bCs/>
              </w:rPr>
              <w:t>и</w:t>
            </w:r>
            <w:r>
              <w:rPr>
                <w:rFonts w:ascii="Times New Roman" w:hAnsi="Times New Roman" w:cs="Times New Roman"/>
                <w:bCs/>
              </w:rPr>
              <w:t xml:space="preserve">ях и </w:t>
            </w:r>
            <w:r w:rsidR="00B02DC6" w:rsidRPr="008A35B1">
              <w:rPr>
                <w:rFonts w:ascii="Times New Roman" w:hAnsi="Times New Roman" w:cs="Times New Roman"/>
                <w:bCs/>
              </w:rPr>
              <w:t xml:space="preserve">делать рисунок, соответствующий данному </w:t>
            </w:r>
            <w:r w:rsidRPr="008A35B1">
              <w:rPr>
                <w:rFonts w:ascii="Times New Roman" w:hAnsi="Times New Roman" w:cs="Times New Roman"/>
                <w:bCs/>
              </w:rPr>
              <w:t>числовому выражению</w:t>
            </w:r>
            <w:r w:rsidR="00B02DC6" w:rsidRPr="008A35B1">
              <w:rPr>
                <w:rFonts w:ascii="Times New Roman" w:hAnsi="Times New Roman" w:cs="Times New Roman"/>
                <w:bCs/>
              </w:rPr>
              <w:t xml:space="preserve">. </w:t>
            </w:r>
            <w:r>
              <w:rPr>
                <w:rFonts w:ascii="Times New Roman" w:hAnsi="Times New Roman" w:cs="Times New Roman"/>
                <w:bCs/>
              </w:rPr>
              <w:t>Н</w:t>
            </w:r>
            <w:r w:rsidR="00B02DC6" w:rsidRPr="008A35B1">
              <w:rPr>
                <w:rFonts w:ascii="Times New Roman" w:hAnsi="Times New Roman" w:cs="Times New Roman"/>
                <w:bCs/>
              </w:rPr>
              <w:t>а</w:t>
            </w:r>
            <w:r>
              <w:rPr>
                <w:rFonts w:ascii="Times New Roman" w:hAnsi="Times New Roman" w:cs="Times New Roman"/>
                <w:bCs/>
              </w:rPr>
              <w:t>х</w:t>
            </w:r>
            <w:r>
              <w:rPr>
                <w:rFonts w:ascii="Times New Roman" w:hAnsi="Times New Roman" w:cs="Times New Roman"/>
                <w:bCs/>
              </w:rPr>
              <w:t>о</w:t>
            </w:r>
            <w:r>
              <w:rPr>
                <w:rFonts w:ascii="Times New Roman" w:hAnsi="Times New Roman" w:cs="Times New Roman"/>
                <w:bCs/>
              </w:rPr>
              <w:t>ди</w:t>
            </w:r>
            <w:r w:rsidR="00B02DC6" w:rsidRPr="008A35B1">
              <w:rPr>
                <w:rFonts w:ascii="Times New Roman" w:hAnsi="Times New Roman" w:cs="Times New Roman"/>
                <w:bCs/>
              </w:rPr>
              <w:t>т</w:t>
            </w:r>
            <w:r>
              <w:rPr>
                <w:rFonts w:ascii="Times New Roman" w:hAnsi="Times New Roman" w:cs="Times New Roman"/>
                <w:bCs/>
              </w:rPr>
              <w:t>ь и устраня</w:t>
            </w:r>
            <w:r w:rsidR="00B02DC6" w:rsidRPr="008A35B1">
              <w:rPr>
                <w:rFonts w:ascii="Times New Roman" w:hAnsi="Times New Roman" w:cs="Times New Roman"/>
                <w:bCs/>
              </w:rPr>
              <w:t>ть причины возникших трудностей. </w:t>
            </w:r>
            <w:r>
              <w:rPr>
                <w:rFonts w:ascii="Times New Roman" w:hAnsi="Times New Roman" w:cs="Times New Roman"/>
                <w:bCs/>
              </w:rPr>
              <w:t>Д</w:t>
            </w:r>
            <w:r w:rsidR="00B02DC6" w:rsidRPr="008A35B1">
              <w:rPr>
                <w:rFonts w:ascii="Times New Roman" w:hAnsi="Times New Roman" w:cs="Times New Roman"/>
                <w:bCs/>
              </w:rPr>
              <w:t>обывать информацию по заданной теме в источниках различного типа.</w:t>
            </w:r>
          </w:p>
        </w:tc>
        <w:tc>
          <w:tcPr>
            <w:tcW w:w="407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3" w:type="pct"/>
          </w:tcPr>
          <w:p w:rsidR="00B02DC6" w:rsidRPr="008A35B1" w:rsidRDefault="00221F67" w:rsidP="000B74B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0B74B4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.10</w:t>
            </w:r>
          </w:p>
        </w:tc>
        <w:tc>
          <w:tcPr>
            <w:tcW w:w="267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02DC6" w:rsidRPr="008A35B1" w:rsidTr="000B74B4">
        <w:trPr>
          <w:trHeight w:val="20"/>
        </w:trPr>
        <w:tc>
          <w:tcPr>
            <w:tcW w:w="278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785" w:type="pct"/>
            <w:vMerge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0" w:type="pct"/>
            <w:vMerge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31" w:type="pct"/>
            <w:vAlign w:val="center"/>
          </w:tcPr>
          <w:p w:rsidR="00B02DC6" w:rsidRPr="008A35B1" w:rsidRDefault="002A3A7E" w:rsidP="002A3A7E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Выполня</w:t>
            </w:r>
            <w:r w:rsidR="00B02DC6" w:rsidRPr="008A35B1">
              <w:rPr>
                <w:rFonts w:ascii="Times New Roman" w:hAnsi="Times New Roman" w:cs="Times New Roman"/>
                <w:bCs/>
              </w:rPr>
              <w:t>ть действие сложение и вычитание с целыми числами, с обыкнове</w:t>
            </w:r>
            <w:r w:rsidR="00B02DC6" w:rsidRPr="008A35B1">
              <w:rPr>
                <w:rFonts w:ascii="Times New Roman" w:hAnsi="Times New Roman" w:cs="Times New Roman"/>
                <w:bCs/>
              </w:rPr>
              <w:t>н</w:t>
            </w:r>
            <w:r w:rsidR="00B02DC6" w:rsidRPr="008A35B1">
              <w:rPr>
                <w:rFonts w:ascii="Times New Roman" w:hAnsi="Times New Roman" w:cs="Times New Roman"/>
                <w:bCs/>
              </w:rPr>
              <w:t xml:space="preserve">ными дробями разного знака. </w:t>
            </w:r>
            <w:r>
              <w:rPr>
                <w:rFonts w:ascii="Times New Roman" w:hAnsi="Times New Roman" w:cs="Times New Roman"/>
                <w:bCs/>
              </w:rPr>
              <w:t>Р</w:t>
            </w:r>
            <w:r w:rsidR="00B02DC6" w:rsidRPr="008A35B1">
              <w:rPr>
                <w:rFonts w:ascii="Times New Roman" w:hAnsi="Times New Roman" w:cs="Times New Roman"/>
                <w:bCs/>
              </w:rPr>
              <w:t>ассуждать и обобщать, видеть применение зн</w:t>
            </w:r>
            <w:r w:rsidR="00B02DC6" w:rsidRPr="008A35B1">
              <w:rPr>
                <w:rFonts w:ascii="Times New Roman" w:hAnsi="Times New Roman" w:cs="Times New Roman"/>
                <w:bCs/>
              </w:rPr>
              <w:t>а</w:t>
            </w:r>
            <w:r w:rsidR="00B02DC6" w:rsidRPr="008A35B1">
              <w:rPr>
                <w:rFonts w:ascii="Times New Roman" w:hAnsi="Times New Roman" w:cs="Times New Roman"/>
                <w:bCs/>
              </w:rPr>
              <w:t>ний в практических ситуациях, выступать с решением проблемы, аргумент</w:t>
            </w:r>
            <w:r w:rsidR="00B02DC6" w:rsidRPr="008A35B1">
              <w:rPr>
                <w:rFonts w:ascii="Times New Roman" w:hAnsi="Times New Roman" w:cs="Times New Roman"/>
                <w:bCs/>
              </w:rPr>
              <w:t>и</w:t>
            </w:r>
            <w:r w:rsidR="00B02DC6" w:rsidRPr="008A35B1">
              <w:rPr>
                <w:rFonts w:ascii="Times New Roman" w:hAnsi="Times New Roman" w:cs="Times New Roman"/>
                <w:bCs/>
              </w:rPr>
              <w:t xml:space="preserve">ровано отвечать на вопросы собеседников. </w:t>
            </w:r>
            <w:r>
              <w:rPr>
                <w:rFonts w:ascii="Times New Roman" w:hAnsi="Times New Roman" w:cs="Times New Roman"/>
                <w:bCs/>
              </w:rPr>
              <w:t>С</w:t>
            </w:r>
            <w:r w:rsidR="00B02DC6" w:rsidRPr="008A35B1">
              <w:rPr>
                <w:rFonts w:ascii="Times New Roman" w:hAnsi="Times New Roman" w:cs="Times New Roman"/>
                <w:bCs/>
              </w:rPr>
              <w:t>амостоятельно искать, и отбирать необходимую для решения учебных задач информацию</w:t>
            </w:r>
          </w:p>
        </w:tc>
        <w:tc>
          <w:tcPr>
            <w:tcW w:w="407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ИРК</w:t>
            </w:r>
          </w:p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МД</w:t>
            </w:r>
          </w:p>
        </w:tc>
        <w:tc>
          <w:tcPr>
            <w:tcW w:w="263" w:type="pct"/>
          </w:tcPr>
          <w:p w:rsidR="00B02DC6" w:rsidRPr="008A35B1" w:rsidRDefault="00221F67" w:rsidP="00F9353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F93536">
              <w:rPr>
                <w:rFonts w:ascii="Times New Roman" w:hAnsi="Times New Roman" w:cs="Times New Roman"/>
                <w:bCs/>
              </w:rPr>
              <w:t>2</w:t>
            </w:r>
            <w:r>
              <w:rPr>
                <w:rFonts w:ascii="Times New Roman" w:hAnsi="Times New Roman" w:cs="Times New Roman"/>
                <w:bCs/>
              </w:rPr>
              <w:t>.10</w:t>
            </w:r>
          </w:p>
        </w:tc>
        <w:tc>
          <w:tcPr>
            <w:tcW w:w="267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02DC6" w:rsidRPr="008A35B1" w:rsidTr="000B74B4">
        <w:trPr>
          <w:trHeight w:val="20"/>
        </w:trPr>
        <w:tc>
          <w:tcPr>
            <w:tcW w:w="278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31</w:t>
            </w:r>
          </w:p>
        </w:tc>
        <w:tc>
          <w:tcPr>
            <w:tcW w:w="785" w:type="pct"/>
            <w:vMerge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0" w:type="pct"/>
            <w:vMerge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31" w:type="pct"/>
            <w:vAlign w:val="center"/>
          </w:tcPr>
          <w:p w:rsidR="00B02DC6" w:rsidRPr="008A35B1" w:rsidRDefault="002A3A7E" w:rsidP="002A3A7E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</w:t>
            </w:r>
            <w:r w:rsidR="00B02DC6" w:rsidRPr="008A35B1">
              <w:rPr>
                <w:rFonts w:ascii="Times New Roman" w:hAnsi="Times New Roman" w:cs="Times New Roman"/>
                <w:bCs/>
              </w:rPr>
              <w:t xml:space="preserve">аписать в виде выражения условия текстовой задачи и </w:t>
            </w:r>
            <w:r w:rsidR="003023BE">
              <w:rPr>
                <w:rFonts w:ascii="Times New Roman" w:hAnsi="Times New Roman" w:cs="Times New Roman"/>
                <w:bCs/>
              </w:rPr>
              <w:t>н</w:t>
            </w:r>
            <w:r w:rsidR="00910FB3">
              <w:rPr>
                <w:rFonts w:ascii="Times New Roman" w:hAnsi="Times New Roman" w:cs="Times New Roman"/>
                <w:bCs/>
              </w:rPr>
              <w:t>аходить</w:t>
            </w:r>
            <w:r w:rsidR="00B02DC6" w:rsidRPr="008A35B1">
              <w:rPr>
                <w:rFonts w:ascii="Times New Roman" w:hAnsi="Times New Roman" w:cs="Times New Roman"/>
                <w:bCs/>
              </w:rPr>
              <w:t xml:space="preserve"> значение эт</w:t>
            </w:r>
            <w:r w:rsidR="00B02DC6" w:rsidRPr="008A35B1">
              <w:rPr>
                <w:rFonts w:ascii="Times New Roman" w:hAnsi="Times New Roman" w:cs="Times New Roman"/>
                <w:bCs/>
              </w:rPr>
              <w:t>о</w:t>
            </w:r>
            <w:r w:rsidR="00B02DC6" w:rsidRPr="008A35B1">
              <w:rPr>
                <w:rFonts w:ascii="Times New Roman" w:hAnsi="Times New Roman" w:cs="Times New Roman"/>
                <w:bCs/>
              </w:rPr>
              <w:t>го выражения. Воспри</w:t>
            </w:r>
            <w:r>
              <w:rPr>
                <w:rFonts w:ascii="Times New Roman" w:hAnsi="Times New Roman" w:cs="Times New Roman"/>
                <w:bCs/>
              </w:rPr>
              <w:t>нимать</w:t>
            </w:r>
            <w:r w:rsidR="00B02DC6" w:rsidRPr="008A35B1">
              <w:rPr>
                <w:rFonts w:ascii="Times New Roman" w:hAnsi="Times New Roman" w:cs="Times New Roman"/>
                <w:bCs/>
              </w:rPr>
              <w:t xml:space="preserve"> устн</w:t>
            </w:r>
            <w:r>
              <w:rPr>
                <w:rFonts w:ascii="Times New Roman" w:hAnsi="Times New Roman" w:cs="Times New Roman"/>
                <w:bCs/>
              </w:rPr>
              <w:t>ую речь, прово</w:t>
            </w:r>
            <w:r w:rsidR="00B02DC6" w:rsidRPr="008A35B1">
              <w:rPr>
                <w:rFonts w:ascii="Times New Roman" w:hAnsi="Times New Roman" w:cs="Times New Roman"/>
                <w:bCs/>
              </w:rPr>
              <w:t>д</w:t>
            </w:r>
            <w:r>
              <w:rPr>
                <w:rFonts w:ascii="Times New Roman" w:hAnsi="Times New Roman" w:cs="Times New Roman"/>
                <w:bCs/>
              </w:rPr>
              <w:t>ить</w:t>
            </w:r>
            <w:r w:rsidR="00B02DC6" w:rsidRPr="008A35B1">
              <w:rPr>
                <w:rFonts w:ascii="Times New Roman" w:hAnsi="Times New Roman" w:cs="Times New Roman"/>
                <w:bCs/>
              </w:rPr>
              <w:t xml:space="preserve"> информационно-смыслово</w:t>
            </w:r>
            <w:r>
              <w:rPr>
                <w:rFonts w:ascii="Times New Roman" w:hAnsi="Times New Roman" w:cs="Times New Roman"/>
                <w:bCs/>
              </w:rPr>
              <w:t>й анализ</w:t>
            </w:r>
            <w:r w:rsidR="00B02DC6" w:rsidRPr="008A35B1">
              <w:rPr>
                <w:rFonts w:ascii="Times New Roman" w:hAnsi="Times New Roman" w:cs="Times New Roman"/>
                <w:bCs/>
              </w:rPr>
              <w:t xml:space="preserve"> лекции, работать с чертежными инструментами. </w:t>
            </w:r>
            <w:r>
              <w:rPr>
                <w:rFonts w:ascii="Times New Roman" w:hAnsi="Times New Roman" w:cs="Times New Roman"/>
                <w:bCs/>
              </w:rPr>
              <w:t>О</w:t>
            </w:r>
            <w:r w:rsidR="00B02DC6" w:rsidRPr="008A35B1">
              <w:rPr>
                <w:rFonts w:ascii="Times New Roman" w:hAnsi="Times New Roman" w:cs="Times New Roman"/>
                <w:bCs/>
              </w:rPr>
              <w:t>пределять понятия, приводить доказательства. Подб</w:t>
            </w:r>
            <w:r>
              <w:rPr>
                <w:rFonts w:ascii="Times New Roman" w:hAnsi="Times New Roman" w:cs="Times New Roman"/>
                <w:bCs/>
              </w:rPr>
              <w:t>ирать аргументы</w:t>
            </w:r>
            <w:r w:rsidR="00B02DC6" w:rsidRPr="008A35B1">
              <w:rPr>
                <w:rFonts w:ascii="Times New Roman" w:hAnsi="Times New Roman" w:cs="Times New Roman"/>
                <w:bCs/>
              </w:rPr>
              <w:t xml:space="preserve"> для доказательства своей позиции, формулирова</w:t>
            </w:r>
            <w:r>
              <w:rPr>
                <w:rFonts w:ascii="Times New Roman" w:hAnsi="Times New Roman" w:cs="Times New Roman"/>
                <w:bCs/>
              </w:rPr>
              <w:t>ть</w:t>
            </w:r>
            <w:r w:rsidR="00B02DC6" w:rsidRPr="008A35B1">
              <w:rPr>
                <w:rFonts w:ascii="Times New Roman" w:hAnsi="Times New Roman" w:cs="Times New Roman"/>
                <w:bCs/>
              </w:rPr>
              <w:t xml:space="preserve"> вывод</w:t>
            </w:r>
            <w:r>
              <w:rPr>
                <w:rFonts w:ascii="Times New Roman" w:hAnsi="Times New Roman" w:cs="Times New Roman"/>
                <w:bCs/>
              </w:rPr>
              <w:t>ы</w:t>
            </w:r>
          </w:p>
        </w:tc>
        <w:tc>
          <w:tcPr>
            <w:tcW w:w="407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ФО</w:t>
            </w:r>
          </w:p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СР</w:t>
            </w:r>
          </w:p>
        </w:tc>
        <w:tc>
          <w:tcPr>
            <w:tcW w:w="263" w:type="pct"/>
          </w:tcPr>
          <w:p w:rsidR="00B02DC6" w:rsidRPr="008A35B1" w:rsidRDefault="00221F67" w:rsidP="00F9353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F93536">
              <w:rPr>
                <w:rFonts w:ascii="Times New Roman" w:hAnsi="Times New Roman" w:cs="Times New Roman"/>
                <w:bCs/>
              </w:rPr>
              <w:t>6</w:t>
            </w:r>
            <w:r>
              <w:rPr>
                <w:rFonts w:ascii="Times New Roman" w:hAnsi="Times New Roman" w:cs="Times New Roman"/>
                <w:bCs/>
              </w:rPr>
              <w:t>.10</w:t>
            </w:r>
          </w:p>
        </w:tc>
        <w:tc>
          <w:tcPr>
            <w:tcW w:w="267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02DC6" w:rsidRPr="008A35B1" w:rsidTr="000B74B4">
        <w:trPr>
          <w:trHeight w:val="20"/>
        </w:trPr>
        <w:tc>
          <w:tcPr>
            <w:tcW w:w="278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785" w:type="pct"/>
            <w:vMerge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0" w:type="pct"/>
            <w:vMerge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31" w:type="pct"/>
            <w:vAlign w:val="center"/>
          </w:tcPr>
          <w:p w:rsidR="00B02DC6" w:rsidRPr="008A35B1" w:rsidRDefault="002A3A7E" w:rsidP="002A3A7E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</w:t>
            </w:r>
            <w:r w:rsidR="00B02DC6" w:rsidRPr="008A35B1">
              <w:rPr>
                <w:rFonts w:ascii="Times New Roman" w:hAnsi="Times New Roman" w:cs="Times New Roman"/>
                <w:bCs/>
              </w:rPr>
              <w:t>ешать задачи на составление уравнений и выражений, используя сложение и вычитание различных чисел. Отраж</w:t>
            </w:r>
            <w:r>
              <w:rPr>
                <w:rFonts w:ascii="Times New Roman" w:hAnsi="Times New Roman" w:cs="Times New Roman"/>
                <w:bCs/>
              </w:rPr>
              <w:t>ать</w:t>
            </w:r>
            <w:r w:rsidR="00B02DC6" w:rsidRPr="008A35B1">
              <w:rPr>
                <w:rFonts w:ascii="Times New Roman" w:hAnsi="Times New Roman" w:cs="Times New Roman"/>
                <w:bCs/>
              </w:rPr>
              <w:t xml:space="preserve"> в творческой работе знани</w:t>
            </w:r>
            <w:r>
              <w:rPr>
                <w:rFonts w:ascii="Times New Roman" w:hAnsi="Times New Roman" w:cs="Times New Roman"/>
                <w:bCs/>
              </w:rPr>
              <w:t>я</w:t>
            </w:r>
            <w:r w:rsidR="00B02DC6" w:rsidRPr="008A35B1">
              <w:rPr>
                <w:rFonts w:ascii="Times New Roman" w:hAnsi="Times New Roman" w:cs="Times New Roman"/>
                <w:bCs/>
              </w:rPr>
              <w:t xml:space="preserve"> плоских геометрических фигур, сопоставлять окружающий мир и геометрический ф</w:t>
            </w:r>
            <w:r w:rsidR="00B02DC6" w:rsidRPr="008A35B1">
              <w:rPr>
                <w:rFonts w:ascii="Times New Roman" w:hAnsi="Times New Roman" w:cs="Times New Roman"/>
                <w:bCs/>
              </w:rPr>
              <w:t>и</w:t>
            </w:r>
            <w:r w:rsidR="00B02DC6" w:rsidRPr="008A35B1">
              <w:rPr>
                <w:rFonts w:ascii="Times New Roman" w:hAnsi="Times New Roman" w:cs="Times New Roman"/>
                <w:bCs/>
              </w:rPr>
              <w:t>гуры, аргументирова</w:t>
            </w:r>
            <w:r>
              <w:rPr>
                <w:rFonts w:ascii="Times New Roman" w:hAnsi="Times New Roman" w:cs="Times New Roman"/>
                <w:bCs/>
              </w:rPr>
              <w:t>ть</w:t>
            </w:r>
            <w:r w:rsidR="00B02DC6" w:rsidRPr="008A35B1">
              <w:rPr>
                <w:rFonts w:ascii="Times New Roman" w:hAnsi="Times New Roman" w:cs="Times New Roman"/>
                <w:bCs/>
              </w:rPr>
              <w:t xml:space="preserve"> отв</w:t>
            </w:r>
            <w:r>
              <w:rPr>
                <w:rFonts w:ascii="Times New Roman" w:hAnsi="Times New Roman" w:cs="Times New Roman"/>
                <w:bCs/>
              </w:rPr>
              <w:t>еты</w:t>
            </w:r>
            <w:r w:rsidR="00B02DC6" w:rsidRPr="008A35B1">
              <w:rPr>
                <w:rFonts w:ascii="Times New Roman" w:hAnsi="Times New Roman" w:cs="Times New Roman"/>
                <w:bCs/>
              </w:rPr>
              <w:t xml:space="preserve"> на вопросы собеседников. </w:t>
            </w:r>
            <w:r>
              <w:rPr>
                <w:rFonts w:ascii="Times New Roman" w:hAnsi="Times New Roman" w:cs="Times New Roman"/>
                <w:bCs/>
              </w:rPr>
              <w:t>Ф</w:t>
            </w:r>
            <w:r w:rsidR="00B02DC6" w:rsidRPr="008A35B1">
              <w:rPr>
                <w:rFonts w:ascii="Times New Roman" w:hAnsi="Times New Roman" w:cs="Times New Roman"/>
                <w:bCs/>
              </w:rPr>
              <w:t>ормулировать п</w:t>
            </w:r>
            <w:r w:rsidR="00B02DC6" w:rsidRPr="008A35B1">
              <w:rPr>
                <w:rFonts w:ascii="Times New Roman" w:hAnsi="Times New Roman" w:cs="Times New Roman"/>
                <w:bCs/>
              </w:rPr>
              <w:t>о</w:t>
            </w:r>
            <w:r w:rsidR="00B02DC6" w:rsidRPr="008A35B1">
              <w:rPr>
                <w:rFonts w:ascii="Times New Roman" w:hAnsi="Times New Roman" w:cs="Times New Roman"/>
                <w:bCs/>
              </w:rPr>
              <w:t xml:space="preserve">лученные результаты. </w:t>
            </w:r>
            <w:r w:rsidRPr="008A35B1">
              <w:rPr>
                <w:rFonts w:ascii="Times New Roman" w:hAnsi="Times New Roman" w:cs="Times New Roman"/>
                <w:bCs/>
              </w:rPr>
              <w:t>Подб</w:t>
            </w:r>
            <w:r>
              <w:rPr>
                <w:rFonts w:ascii="Times New Roman" w:hAnsi="Times New Roman" w:cs="Times New Roman"/>
                <w:bCs/>
              </w:rPr>
              <w:t>ирать аргументы</w:t>
            </w:r>
            <w:r w:rsidRPr="008A35B1">
              <w:rPr>
                <w:rFonts w:ascii="Times New Roman" w:hAnsi="Times New Roman" w:cs="Times New Roman"/>
                <w:bCs/>
              </w:rPr>
              <w:t xml:space="preserve"> для доказательства своей поз</w:t>
            </w:r>
            <w:r w:rsidRPr="008A35B1">
              <w:rPr>
                <w:rFonts w:ascii="Times New Roman" w:hAnsi="Times New Roman" w:cs="Times New Roman"/>
                <w:bCs/>
              </w:rPr>
              <w:t>и</w:t>
            </w:r>
            <w:r w:rsidRPr="008A35B1">
              <w:rPr>
                <w:rFonts w:ascii="Times New Roman" w:hAnsi="Times New Roman" w:cs="Times New Roman"/>
                <w:bCs/>
              </w:rPr>
              <w:t>ции, формулирова</w:t>
            </w:r>
            <w:r>
              <w:rPr>
                <w:rFonts w:ascii="Times New Roman" w:hAnsi="Times New Roman" w:cs="Times New Roman"/>
                <w:bCs/>
              </w:rPr>
              <w:t>ть</w:t>
            </w:r>
            <w:r w:rsidRPr="008A35B1">
              <w:rPr>
                <w:rFonts w:ascii="Times New Roman" w:hAnsi="Times New Roman" w:cs="Times New Roman"/>
                <w:bCs/>
              </w:rPr>
              <w:t xml:space="preserve"> вывод</w:t>
            </w:r>
            <w:r>
              <w:rPr>
                <w:rFonts w:ascii="Times New Roman" w:hAnsi="Times New Roman" w:cs="Times New Roman"/>
                <w:bCs/>
              </w:rPr>
              <w:t>ы</w:t>
            </w:r>
          </w:p>
        </w:tc>
        <w:tc>
          <w:tcPr>
            <w:tcW w:w="407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ТР</w:t>
            </w:r>
          </w:p>
        </w:tc>
        <w:tc>
          <w:tcPr>
            <w:tcW w:w="263" w:type="pct"/>
          </w:tcPr>
          <w:p w:rsidR="00B02DC6" w:rsidRPr="008A35B1" w:rsidRDefault="00221F67" w:rsidP="00F9353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F93536">
              <w:rPr>
                <w:rFonts w:ascii="Times New Roman" w:hAnsi="Times New Roman" w:cs="Times New Roman"/>
                <w:bCs/>
              </w:rPr>
              <w:t>7</w:t>
            </w:r>
            <w:r>
              <w:rPr>
                <w:rFonts w:ascii="Times New Roman" w:hAnsi="Times New Roman" w:cs="Times New Roman"/>
                <w:bCs/>
              </w:rPr>
              <w:t>.10</w:t>
            </w:r>
          </w:p>
        </w:tc>
        <w:tc>
          <w:tcPr>
            <w:tcW w:w="267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02DC6" w:rsidRPr="008A35B1" w:rsidTr="000B74B4">
        <w:trPr>
          <w:trHeight w:val="20"/>
        </w:trPr>
        <w:tc>
          <w:tcPr>
            <w:tcW w:w="278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33</w:t>
            </w:r>
          </w:p>
        </w:tc>
        <w:tc>
          <w:tcPr>
            <w:tcW w:w="785" w:type="pct"/>
            <w:vMerge w:val="restart"/>
          </w:tcPr>
          <w:p w:rsidR="00B02DC6" w:rsidRPr="008A35B1" w:rsidRDefault="00B02DC6" w:rsidP="0004290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Алгебраическая сумма и ее свойства.</w:t>
            </w:r>
            <w:r w:rsidR="0004290F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70" w:type="pct"/>
            <w:vMerge w:val="restart"/>
          </w:tcPr>
          <w:p w:rsidR="00B02DC6" w:rsidRPr="008A35B1" w:rsidRDefault="00B02DC6" w:rsidP="0019093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731" w:type="pct"/>
            <w:vAlign w:val="center"/>
          </w:tcPr>
          <w:p w:rsidR="00B02DC6" w:rsidRPr="008A35B1" w:rsidRDefault="002A3A7E" w:rsidP="002A3A7E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</w:t>
            </w:r>
            <w:r w:rsidR="00B02DC6" w:rsidRPr="008A35B1">
              <w:rPr>
                <w:rFonts w:ascii="Times New Roman" w:hAnsi="Times New Roman" w:cs="Times New Roman"/>
                <w:bCs/>
              </w:rPr>
              <w:t>апис</w:t>
            </w:r>
            <w:r>
              <w:rPr>
                <w:rFonts w:ascii="Times New Roman" w:hAnsi="Times New Roman" w:cs="Times New Roman"/>
                <w:bCs/>
              </w:rPr>
              <w:t>ыв</w:t>
            </w:r>
            <w:r w:rsidR="00B02DC6" w:rsidRPr="008A35B1">
              <w:rPr>
                <w:rFonts w:ascii="Times New Roman" w:hAnsi="Times New Roman" w:cs="Times New Roman"/>
                <w:bCs/>
              </w:rPr>
              <w:t>ать в виде равенства, как могла переместиться точка при разных усл</w:t>
            </w:r>
            <w:r w:rsidR="00B02DC6" w:rsidRPr="008A35B1">
              <w:rPr>
                <w:rFonts w:ascii="Times New Roman" w:hAnsi="Times New Roman" w:cs="Times New Roman"/>
                <w:bCs/>
              </w:rPr>
              <w:t>о</w:t>
            </w:r>
            <w:r w:rsidR="00B02DC6" w:rsidRPr="008A35B1">
              <w:rPr>
                <w:rFonts w:ascii="Times New Roman" w:hAnsi="Times New Roman" w:cs="Times New Roman"/>
                <w:bCs/>
              </w:rPr>
              <w:t xml:space="preserve">виях и сделать рисунок, соответствующий данному числовому выражению. </w:t>
            </w:r>
            <w:r>
              <w:rPr>
                <w:rFonts w:ascii="Times New Roman" w:hAnsi="Times New Roman" w:cs="Times New Roman"/>
                <w:bCs/>
              </w:rPr>
              <w:t>Н</w:t>
            </w:r>
            <w:r w:rsidR="00B02DC6" w:rsidRPr="008A35B1">
              <w:rPr>
                <w:rFonts w:ascii="Times New Roman" w:hAnsi="Times New Roman" w:cs="Times New Roman"/>
                <w:bCs/>
              </w:rPr>
              <w:t>а</w:t>
            </w:r>
            <w:r>
              <w:rPr>
                <w:rFonts w:ascii="Times New Roman" w:hAnsi="Times New Roman" w:cs="Times New Roman"/>
                <w:bCs/>
              </w:rPr>
              <w:t>ход</w:t>
            </w:r>
            <w:r w:rsidR="00B02DC6" w:rsidRPr="008A35B1">
              <w:rPr>
                <w:rFonts w:ascii="Times New Roman" w:hAnsi="Times New Roman" w:cs="Times New Roman"/>
                <w:bCs/>
              </w:rPr>
              <w:t>и</w:t>
            </w:r>
            <w:r>
              <w:rPr>
                <w:rFonts w:ascii="Times New Roman" w:hAnsi="Times New Roman" w:cs="Times New Roman"/>
                <w:bCs/>
              </w:rPr>
              <w:t>ть</w:t>
            </w:r>
            <w:r w:rsidR="00B02DC6" w:rsidRPr="008A35B1">
              <w:rPr>
                <w:rFonts w:ascii="Times New Roman" w:hAnsi="Times New Roman" w:cs="Times New Roman"/>
                <w:bCs/>
              </w:rPr>
              <w:t xml:space="preserve"> и устран</w:t>
            </w:r>
            <w:r>
              <w:rPr>
                <w:rFonts w:ascii="Times New Roman" w:hAnsi="Times New Roman" w:cs="Times New Roman"/>
                <w:bCs/>
              </w:rPr>
              <w:t>я</w:t>
            </w:r>
            <w:r w:rsidR="00B02DC6" w:rsidRPr="008A35B1">
              <w:rPr>
                <w:rFonts w:ascii="Times New Roman" w:hAnsi="Times New Roman" w:cs="Times New Roman"/>
                <w:bCs/>
              </w:rPr>
              <w:t xml:space="preserve">ть причины возникших трудностей. </w:t>
            </w:r>
          </w:p>
        </w:tc>
        <w:tc>
          <w:tcPr>
            <w:tcW w:w="407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3" w:type="pct"/>
          </w:tcPr>
          <w:p w:rsidR="00B02DC6" w:rsidRPr="008A35B1" w:rsidRDefault="00221F67" w:rsidP="00F9353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F93536">
              <w:rPr>
                <w:rFonts w:ascii="Times New Roman" w:hAnsi="Times New Roman" w:cs="Times New Roman"/>
                <w:bCs/>
              </w:rPr>
              <w:t>8</w:t>
            </w:r>
            <w:r>
              <w:rPr>
                <w:rFonts w:ascii="Times New Roman" w:hAnsi="Times New Roman" w:cs="Times New Roman"/>
                <w:bCs/>
              </w:rPr>
              <w:t>.10</w:t>
            </w:r>
          </w:p>
        </w:tc>
        <w:tc>
          <w:tcPr>
            <w:tcW w:w="267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02DC6" w:rsidRPr="008A35B1" w:rsidTr="000B74B4">
        <w:trPr>
          <w:trHeight w:val="20"/>
        </w:trPr>
        <w:tc>
          <w:tcPr>
            <w:tcW w:w="278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lastRenderedPageBreak/>
              <w:t>34</w:t>
            </w:r>
          </w:p>
        </w:tc>
        <w:tc>
          <w:tcPr>
            <w:tcW w:w="785" w:type="pct"/>
            <w:vMerge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0" w:type="pct"/>
            <w:vMerge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31" w:type="pct"/>
            <w:vAlign w:val="center"/>
          </w:tcPr>
          <w:p w:rsidR="00B02DC6" w:rsidRPr="008A35B1" w:rsidRDefault="002A3A7E" w:rsidP="002A3A7E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Выполня</w:t>
            </w:r>
            <w:r w:rsidR="00B02DC6" w:rsidRPr="008A35B1">
              <w:rPr>
                <w:rFonts w:ascii="Times New Roman" w:hAnsi="Times New Roman" w:cs="Times New Roman"/>
                <w:bCs/>
              </w:rPr>
              <w:t>ть действие сложение и вычитание с целыми числами, с обыкнове</w:t>
            </w:r>
            <w:r w:rsidR="00B02DC6" w:rsidRPr="008A35B1">
              <w:rPr>
                <w:rFonts w:ascii="Times New Roman" w:hAnsi="Times New Roman" w:cs="Times New Roman"/>
                <w:bCs/>
              </w:rPr>
              <w:t>н</w:t>
            </w:r>
            <w:r w:rsidR="00B02DC6" w:rsidRPr="008A35B1">
              <w:rPr>
                <w:rFonts w:ascii="Times New Roman" w:hAnsi="Times New Roman" w:cs="Times New Roman"/>
                <w:bCs/>
              </w:rPr>
              <w:t xml:space="preserve">ными дробями разного знака. </w:t>
            </w:r>
            <w:r>
              <w:rPr>
                <w:rFonts w:ascii="Times New Roman" w:hAnsi="Times New Roman" w:cs="Times New Roman"/>
                <w:bCs/>
              </w:rPr>
              <w:t>Р</w:t>
            </w:r>
            <w:r w:rsidR="00B02DC6" w:rsidRPr="008A35B1">
              <w:rPr>
                <w:rFonts w:ascii="Times New Roman" w:hAnsi="Times New Roman" w:cs="Times New Roman"/>
                <w:bCs/>
              </w:rPr>
              <w:t>ассуждать и обобщать, видеть применение зн</w:t>
            </w:r>
            <w:r w:rsidR="00B02DC6" w:rsidRPr="008A35B1">
              <w:rPr>
                <w:rFonts w:ascii="Times New Roman" w:hAnsi="Times New Roman" w:cs="Times New Roman"/>
                <w:bCs/>
              </w:rPr>
              <w:t>а</w:t>
            </w:r>
            <w:r w:rsidR="00B02DC6" w:rsidRPr="008A35B1">
              <w:rPr>
                <w:rFonts w:ascii="Times New Roman" w:hAnsi="Times New Roman" w:cs="Times New Roman"/>
                <w:bCs/>
              </w:rPr>
              <w:t>ний в практических ситуациях, выступать с решением проблемы, аргумент</w:t>
            </w:r>
            <w:r w:rsidR="00B02DC6" w:rsidRPr="008A35B1">
              <w:rPr>
                <w:rFonts w:ascii="Times New Roman" w:hAnsi="Times New Roman" w:cs="Times New Roman"/>
                <w:bCs/>
              </w:rPr>
              <w:t>и</w:t>
            </w:r>
            <w:r w:rsidR="00B02DC6" w:rsidRPr="008A35B1">
              <w:rPr>
                <w:rFonts w:ascii="Times New Roman" w:hAnsi="Times New Roman" w:cs="Times New Roman"/>
                <w:bCs/>
              </w:rPr>
              <w:t xml:space="preserve">ровано отвечать на вопросы собеседников. </w:t>
            </w:r>
          </w:p>
        </w:tc>
        <w:tc>
          <w:tcPr>
            <w:tcW w:w="407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МД</w:t>
            </w:r>
          </w:p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ИРД</w:t>
            </w:r>
          </w:p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3" w:type="pct"/>
          </w:tcPr>
          <w:p w:rsidR="00B02DC6" w:rsidRPr="008A35B1" w:rsidRDefault="00221F67" w:rsidP="000B74B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0B74B4">
              <w:rPr>
                <w:rFonts w:ascii="Times New Roman" w:hAnsi="Times New Roman" w:cs="Times New Roman"/>
                <w:bCs/>
              </w:rPr>
              <w:t>8</w:t>
            </w:r>
            <w:r>
              <w:rPr>
                <w:rFonts w:ascii="Times New Roman" w:hAnsi="Times New Roman" w:cs="Times New Roman"/>
                <w:bCs/>
              </w:rPr>
              <w:t>.10</w:t>
            </w:r>
          </w:p>
        </w:tc>
        <w:tc>
          <w:tcPr>
            <w:tcW w:w="267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02DC6" w:rsidRPr="008A35B1" w:rsidTr="000B74B4">
        <w:trPr>
          <w:trHeight w:val="20"/>
        </w:trPr>
        <w:tc>
          <w:tcPr>
            <w:tcW w:w="278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35</w:t>
            </w:r>
          </w:p>
        </w:tc>
        <w:tc>
          <w:tcPr>
            <w:tcW w:w="785" w:type="pct"/>
            <w:vMerge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0" w:type="pct"/>
            <w:vMerge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31" w:type="pct"/>
            <w:vAlign w:val="center"/>
          </w:tcPr>
          <w:p w:rsidR="00B02DC6" w:rsidRPr="008A35B1" w:rsidRDefault="002A3A7E" w:rsidP="00CB1927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</w:t>
            </w:r>
            <w:r w:rsidR="00B02DC6" w:rsidRPr="008A35B1">
              <w:rPr>
                <w:rFonts w:ascii="Times New Roman" w:hAnsi="Times New Roman" w:cs="Times New Roman"/>
                <w:bCs/>
              </w:rPr>
              <w:t>аписать в виде выражения условия текстовой задачи и на</w:t>
            </w:r>
            <w:r>
              <w:rPr>
                <w:rFonts w:ascii="Times New Roman" w:hAnsi="Times New Roman" w:cs="Times New Roman"/>
                <w:bCs/>
              </w:rPr>
              <w:t>ходит</w:t>
            </w:r>
            <w:r w:rsidR="00B02DC6" w:rsidRPr="008A35B1">
              <w:rPr>
                <w:rFonts w:ascii="Times New Roman" w:hAnsi="Times New Roman" w:cs="Times New Roman"/>
                <w:bCs/>
              </w:rPr>
              <w:t xml:space="preserve"> значение эт</w:t>
            </w:r>
            <w:r w:rsidR="00B02DC6" w:rsidRPr="008A35B1">
              <w:rPr>
                <w:rFonts w:ascii="Times New Roman" w:hAnsi="Times New Roman" w:cs="Times New Roman"/>
                <w:bCs/>
              </w:rPr>
              <w:t>о</w:t>
            </w:r>
            <w:r w:rsidR="00B02DC6" w:rsidRPr="008A35B1">
              <w:rPr>
                <w:rFonts w:ascii="Times New Roman" w:hAnsi="Times New Roman" w:cs="Times New Roman"/>
                <w:bCs/>
              </w:rPr>
              <w:t xml:space="preserve">го выражения. </w:t>
            </w:r>
            <w:r w:rsidR="00CB1927" w:rsidRPr="008A35B1">
              <w:rPr>
                <w:rFonts w:ascii="Times New Roman" w:hAnsi="Times New Roman" w:cs="Times New Roman"/>
                <w:bCs/>
              </w:rPr>
              <w:t>Воспри</w:t>
            </w:r>
            <w:r w:rsidR="00CB1927">
              <w:rPr>
                <w:rFonts w:ascii="Times New Roman" w:hAnsi="Times New Roman" w:cs="Times New Roman"/>
                <w:bCs/>
              </w:rPr>
              <w:t>нимать</w:t>
            </w:r>
            <w:r w:rsidR="00CB1927" w:rsidRPr="008A35B1">
              <w:rPr>
                <w:rFonts w:ascii="Times New Roman" w:hAnsi="Times New Roman" w:cs="Times New Roman"/>
                <w:bCs/>
              </w:rPr>
              <w:t xml:space="preserve"> устн</w:t>
            </w:r>
            <w:r w:rsidR="00CB1927">
              <w:rPr>
                <w:rFonts w:ascii="Times New Roman" w:hAnsi="Times New Roman" w:cs="Times New Roman"/>
                <w:bCs/>
              </w:rPr>
              <w:t>ую речь, прово</w:t>
            </w:r>
            <w:r w:rsidR="00CB1927" w:rsidRPr="008A35B1">
              <w:rPr>
                <w:rFonts w:ascii="Times New Roman" w:hAnsi="Times New Roman" w:cs="Times New Roman"/>
                <w:bCs/>
              </w:rPr>
              <w:t>д</w:t>
            </w:r>
            <w:r w:rsidR="00CB1927">
              <w:rPr>
                <w:rFonts w:ascii="Times New Roman" w:hAnsi="Times New Roman" w:cs="Times New Roman"/>
                <w:bCs/>
              </w:rPr>
              <w:t>ить</w:t>
            </w:r>
            <w:r w:rsidR="00CB1927" w:rsidRPr="008A35B1">
              <w:rPr>
                <w:rFonts w:ascii="Times New Roman" w:hAnsi="Times New Roman" w:cs="Times New Roman"/>
                <w:bCs/>
              </w:rPr>
              <w:t xml:space="preserve"> информационно-смыслово</w:t>
            </w:r>
            <w:r w:rsidR="00CB1927">
              <w:rPr>
                <w:rFonts w:ascii="Times New Roman" w:hAnsi="Times New Roman" w:cs="Times New Roman"/>
                <w:bCs/>
              </w:rPr>
              <w:t>й анализ</w:t>
            </w:r>
            <w:r w:rsidR="00CB1927" w:rsidRPr="008A35B1">
              <w:rPr>
                <w:rFonts w:ascii="Times New Roman" w:hAnsi="Times New Roman" w:cs="Times New Roman"/>
                <w:bCs/>
              </w:rPr>
              <w:t xml:space="preserve"> лекции, работать с чертежными инструментами. </w:t>
            </w:r>
            <w:r w:rsidR="00CB1927">
              <w:rPr>
                <w:rFonts w:ascii="Times New Roman" w:hAnsi="Times New Roman" w:cs="Times New Roman"/>
                <w:bCs/>
              </w:rPr>
              <w:t>О</w:t>
            </w:r>
            <w:r w:rsidR="00CB1927" w:rsidRPr="008A35B1">
              <w:rPr>
                <w:rFonts w:ascii="Times New Roman" w:hAnsi="Times New Roman" w:cs="Times New Roman"/>
                <w:bCs/>
              </w:rPr>
              <w:t xml:space="preserve">пределять понятия, приводить доказательства. </w:t>
            </w:r>
          </w:p>
        </w:tc>
        <w:tc>
          <w:tcPr>
            <w:tcW w:w="407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ИРК</w:t>
            </w:r>
          </w:p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ИРД</w:t>
            </w:r>
          </w:p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ТР</w:t>
            </w:r>
          </w:p>
        </w:tc>
        <w:tc>
          <w:tcPr>
            <w:tcW w:w="263" w:type="pct"/>
          </w:tcPr>
          <w:p w:rsidR="00B02DC6" w:rsidRPr="008A35B1" w:rsidRDefault="00221F67" w:rsidP="00F9353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F93536">
              <w:rPr>
                <w:rFonts w:ascii="Times New Roman" w:hAnsi="Times New Roman" w:cs="Times New Roman"/>
                <w:bCs/>
              </w:rPr>
              <w:t>9</w:t>
            </w:r>
            <w:r>
              <w:rPr>
                <w:rFonts w:ascii="Times New Roman" w:hAnsi="Times New Roman" w:cs="Times New Roman"/>
                <w:bCs/>
              </w:rPr>
              <w:t>.10</w:t>
            </w:r>
          </w:p>
        </w:tc>
        <w:tc>
          <w:tcPr>
            <w:tcW w:w="267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02DC6" w:rsidRPr="008A35B1" w:rsidTr="000B74B4">
        <w:trPr>
          <w:trHeight w:val="20"/>
        </w:trPr>
        <w:tc>
          <w:tcPr>
            <w:tcW w:w="278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36</w:t>
            </w:r>
          </w:p>
        </w:tc>
        <w:tc>
          <w:tcPr>
            <w:tcW w:w="785" w:type="pct"/>
            <w:vMerge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0" w:type="pct"/>
            <w:vMerge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31" w:type="pct"/>
            <w:vAlign w:val="center"/>
          </w:tcPr>
          <w:p w:rsidR="00B02DC6" w:rsidRPr="008A35B1" w:rsidRDefault="00CB1927" w:rsidP="00CB1927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</w:t>
            </w:r>
            <w:r w:rsidR="00B02DC6" w:rsidRPr="008A35B1">
              <w:rPr>
                <w:rFonts w:ascii="Times New Roman" w:hAnsi="Times New Roman" w:cs="Times New Roman"/>
                <w:bCs/>
              </w:rPr>
              <w:t>ешать задачи на составление уравнений и выражений, использ</w:t>
            </w:r>
            <w:r>
              <w:rPr>
                <w:rFonts w:ascii="Times New Roman" w:hAnsi="Times New Roman" w:cs="Times New Roman"/>
                <w:bCs/>
              </w:rPr>
              <w:t>овать</w:t>
            </w:r>
            <w:r w:rsidR="00B02DC6" w:rsidRPr="008A35B1">
              <w:rPr>
                <w:rFonts w:ascii="Times New Roman" w:hAnsi="Times New Roman" w:cs="Times New Roman"/>
                <w:bCs/>
              </w:rPr>
              <w:t xml:space="preserve"> сложение и вычитание различных чисел. </w:t>
            </w:r>
            <w:r w:rsidRPr="008A35B1">
              <w:rPr>
                <w:rFonts w:ascii="Times New Roman" w:hAnsi="Times New Roman" w:cs="Times New Roman"/>
                <w:bCs/>
              </w:rPr>
              <w:t>Отраж</w:t>
            </w:r>
            <w:r>
              <w:rPr>
                <w:rFonts w:ascii="Times New Roman" w:hAnsi="Times New Roman" w:cs="Times New Roman"/>
                <w:bCs/>
              </w:rPr>
              <w:t>ать</w:t>
            </w:r>
            <w:r w:rsidRPr="008A35B1">
              <w:rPr>
                <w:rFonts w:ascii="Times New Roman" w:hAnsi="Times New Roman" w:cs="Times New Roman"/>
                <w:bCs/>
              </w:rPr>
              <w:t xml:space="preserve"> в творческой работе знани</w:t>
            </w:r>
            <w:r>
              <w:rPr>
                <w:rFonts w:ascii="Times New Roman" w:hAnsi="Times New Roman" w:cs="Times New Roman"/>
                <w:bCs/>
              </w:rPr>
              <w:t>я</w:t>
            </w:r>
            <w:r w:rsidRPr="008A35B1">
              <w:rPr>
                <w:rFonts w:ascii="Times New Roman" w:hAnsi="Times New Roman" w:cs="Times New Roman"/>
                <w:bCs/>
              </w:rPr>
              <w:t xml:space="preserve"> плоских геометрических фигур, сопоставлять окружающий мир и геометрический ф</w:t>
            </w:r>
            <w:r w:rsidRPr="008A35B1">
              <w:rPr>
                <w:rFonts w:ascii="Times New Roman" w:hAnsi="Times New Roman" w:cs="Times New Roman"/>
                <w:bCs/>
              </w:rPr>
              <w:t>и</w:t>
            </w:r>
            <w:r w:rsidRPr="008A35B1">
              <w:rPr>
                <w:rFonts w:ascii="Times New Roman" w:hAnsi="Times New Roman" w:cs="Times New Roman"/>
                <w:bCs/>
              </w:rPr>
              <w:t>гуры, аргументирова</w:t>
            </w:r>
            <w:r>
              <w:rPr>
                <w:rFonts w:ascii="Times New Roman" w:hAnsi="Times New Roman" w:cs="Times New Roman"/>
                <w:bCs/>
              </w:rPr>
              <w:t>ть</w:t>
            </w:r>
            <w:r w:rsidRPr="008A35B1">
              <w:rPr>
                <w:rFonts w:ascii="Times New Roman" w:hAnsi="Times New Roman" w:cs="Times New Roman"/>
                <w:bCs/>
              </w:rPr>
              <w:t xml:space="preserve"> отв</w:t>
            </w:r>
            <w:r>
              <w:rPr>
                <w:rFonts w:ascii="Times New Roman" w:hAnsi="Times New Roman" w:cs="Times New Roman"/>
                <w:bCs/>
              </w:rPr>
              <w:t>еты</w:t>
            </w:r>
            <w:r w:rsidRPr="008A35B1">
              <w:rPr>
                <w:rFonts w:ascii="Times New Roman" w:hAnsi="Times New Roman" w:cs="Times New Roman"/>
                <w:bCs/>
              </w:rPr>
              <w:t xml:space="preserve"> на вопросы собеседников. </w:t>
            </w:r>
            <w:r>
              <w:rPr>
                <w:rFonts w:ascii="Times New Roman" w:hAnsi="Times New Roman" w:cs="Times New Roman"/>
                <w:bCs/>
              </w:rPr>
              <w:t>Ф</w:t>
            </w:r>
            <w:r w:rsidRPr="008A35B1">
              <w:rPr>
                <w:rFonts w:ascii="Times New Roman" w:hAnsi="Times New Roman" w:cs="Times New Roman"/>
                <w:bCs/>
              </w:rPr>
              <w:t>ормулировать п</w:t>
            </w:r>
            <w:r w:rsidRPr="008A35B1">
              <w:rPr>
                <w:rFonts w:ascii="Times New Roman" w:hAnsi="Times New Roman" w:cs="Times New Roman"/>
                <w:bCs/>
              </w:rPr>
              <w:t>о</w:t>
            </w:r>
            <w:r w:rsidRPr="008A35B1">
              <w:rPr>
                <w:rFonts w:ascii="Times New Roman" w:hAnsi="Times New Roman" w:cs="Times New Roman"/>
                <w:bCs/>
              </w:rPr>
              <w:t xml:space="preserve">лученные результаты. </w:t>
            </w:r>
          </w:p>
        </w:tc>
        <w:tc>
          <w:tcPr>
            <w:tcW w:w="407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ПР</w:t>
            </w:r>
          </w:p>
        </w:tc>
        <w:tc>
          <w:tcPr>
            <w:tcW w:w="263" w:type="pct"/>
          </w:tcPr>
          <w:p w:rsidR="00B02DC6" w:rsidRPr="008A35B1" w:rsidRDefault="00F9353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</w:t>
            </w:r>
            <w:r w:rsidR="00221F67">
              <w:rPr>
                <w:rFonts w:ascii="Times New Roman" w:hAnsi="Times New Roman" w:cs="Times New Roman"/>
                <w:bCs/>
              </w:rPr>
              <w:t>.10</w:t>
            </w:r>
          </w:p>
        </w:tc>
        <w:tc>
          <w:tcPr>
            <w:tcW w:w="267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02DC6" w:rsidRPr="008A35B1" w:rsidTr="000B74B4">
        <w:trPr>
          <w:trHeight w:val="20"/>
        </w:trPr>
        <w:tc>
          <w:tcPr>
            <w:tcW w:w="278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37</w:t>
            </w:r>
          </w:p>
        </w:tc>
        <w:tc>
          <w:tcPr>
            <w:tcW w:w="785" w:type="pct"/>
            <w:vMerge w:val="restar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 xml:space="preserve">Правило вычисления значения </w:t>
            </w:r>
            <w:r w:rsidR="0004290F">
              <w:rPr>
                <w:rFonts w:ascii="Times New Roman" w:hAnsi="Times New Roman" w:cs="Times New Roman"/>
                <w:bCs/>
              </w:rPr>
              <w:t>алгебра</w:t>
            </w:r>
            <w:r w:rsidR="0004290F">
              <w:rPr>
                <w:rFonts w:ascii="Times New Roman" w:hAnsi="Times New Roman" w:cs="Times New Roman"/>
                <w:bCs/>
              </w:rPr>
              <w:t>и</w:t>
            </w:r>
            <w:r w:rsidR="0004290F">
              <w:rPr>
                <w:rFonts w:ascii="Times New Roman" w:hAnsi="Times New Roman" w:cs="Times New Roman"/>
                <w:bCs/>
              </w:rPr>
              <w:t xml:space="preserve">ческой </w:t>
            </w:r>
            <w:r w:rsidRPr="008A35B1">
              <w:rPr>
                <w:rFonts w:ascii="Times New Roman" w:hAnsi="Times New Roman" w:cs="Times New Roman"/>
                <w:bCs/>
              </w:rPr>
              <w:t>суммы.</w:t>
            </w:r>
          </w:p>
        </w:tc>
        <w:tc>
          <w:tcPr>
            <w:tcW w:w="270" w:type="pct"/>
            <w:vMerge w:val="restar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2731" w:type="pct"/>
            <w:vAlign w:val="center"/>
          </w:tcPr>
          <w:p w:rsidR="00B02DC6" w:rsidRPr="008A35B1" w:rsidRDefault="00CB1927" w:rsidP="00CB1927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</w:t>
            </w:r>
            <w:r w:rsidR="00B02DC6" w:rsidRPr="008A35B1">
              <w:rPr>
                <w:rFonts w:ascii="Times New Roman" w:hAnsi="Times New Roman" w:cs="Times New Roman"/>
                <w:bCs/>
              </w:rPr>
              <w:t>рименя</w:t>
            </w:r>
            <w:r>
              <w:rPr>
                <w:rFonts w:ascii="Times New Roman" w:hAnsi="Times New Roman" w:cs="Times New Roman"/>
                <w:bCs/>
              </w:rPr>
              <w:t>ть</w:t>
            </w:r>
            <w:r w:rsidR="00B02DC6" w:rsidRPr="008A35B1">
              <w:rPr>
                <w:rFonts w:ascii="Times New Roman" w:hAnsi="Times New Roman" w:cs="Times New Roman"/>
                <w:bCs/>
              </w:rPr>
              <w:t xml:space="preserve"> переместительны</w:t>
            </w:r>
            <w:r>
              <w:rPr>
                <w:rFonts w:ascii="Times New Roman" w:hAnsi="Times New Roman" w:cs="Times New Roman"/>
                <w:bCs/>
              </w:rPr>
              <w:t>й и сочетательный законы вычисля</w:t>
            </w:r>
            <w:r w:rsidR="00B02DC6" w:rsidRPr="008A35B1">
              <w:rPr>
                <w:rFonts w:ascii="Times New Roman" w:hAnsi="Times New Roman" w:cs="Times New Roman"/>
                <w:bCs/>
              </w:rPr>
              <w:t>ть алгебраич</w:t>
            </w:r>
            <w:r w:rsidR="00B02DC6" w:rsidRPr="008A35B1">
              <w:rPr>
                <w:rFonts w:ascii="Times New Roman" w:hAnsi="Times New Roman" w:cs="Times New Roman"/>
                <w:bCs/>
              </w:rPr>
              <w:t>е</w:t>
            </w:r>
            <w:r w:rsidR="00B02DC6" w:rsidRPr="008A35B1">
              <w:rPr>
                <w:rFonts w:ascii="Times New Roman" w:hAnsi="Times New Roman" w:cs="Times New Roman"/>
                <w:bCs/>
              </w:rPr>
              <w:t xml:space="preserve">ские суммы. </w:t>
            </w:r>
            <w:r>
              <w:rPr>
                <w:rFonts w:ascii="Times New Roman" w:hAnsi="Times New Roman" w:cs="Times New Roman"/>
                <w:bCs/>
              </w:rPr>
              <w:t>Приводить информационно-смысловой анализ прочитанного те</w:t>
            </w:r>
            <w:r>
              <w:rPr>
                <w:rFonts w:ascii="Times New Roman" w:hAnsi="Times New Roman" w:cs="Times New Roman"/>
                <w:bCs/>
              </w:rPr>
              <w:t>к</w:t>
            </w:r>
            <w:r>
              <w:rPr>
                <w:rFonts w:ascii="Times New Roman" w:hAnsi="Times New Roman" w:cs="Times New Roman"/>
                <w:bCs/>
              </w:rPr>
              <w:t>ста, составлять конспект, участвовать в диалоге.</w:t>
            </w:r>
            <w:r w:rsidR="0004290F">
              <w:rPr>
                <w:rFonts w:ascii="Times New Roman" w:hAnsi="Times New Roman" w:cs="Times New Roman"/>
                <w:bCs/>
              </w:rPr>
              <w:t xml:space="preserve">  </w:t>
            </w:r>
            <w:r>
              <w:rPr>
                <w:rFonts w:ascii="Times New Roman" w:hAnsi="Times New Roman" w:cs="Times New Roman"/>
                <w:bCs/>
              </w:rPr>
              <w:t>П</w:t>
            </w:r>
            <w:r w:rsidR="0004290F">
              <w:rPr>
                <w:rFonts w:ascii="Times New Roman" w:hAnsi="Times New Roman" w:cs="Times New Roman"/>
                <w:bCs/>
              </w:rPr>
              <w:t>ередавать,</w:t>
            </w:r>
            <w:r w:rsidR="00B02DC6" w:rsidRPr="008A35B1">
              <w:rPr>
                <w:rFonts w:ascii="Times New Roman" w:hAnsi="Times New Roman" w:cs="Times New Roman"/>
                <w:bCs/>
              </w:rPr>
              <w:t xml:space="preserve"> информацию сжато, полно, выборочно. </w:t>
            </w:r>
            <w:r>
              <w:rPr>
                <w:rFonts w:ascii="Times New Roman" w:hAnsi="Times New Roman" w:cs="Times New Roman"/>
                <w:bCs/>
              </w:rPr>
              <w:t>Д</w:t>
            </w:r>
            <w:r w:rsidR="00B02DC6" w:rsidRPr="008A35B1">
              <w:rPr>
                <w:rFonts w:ascii="Times New Roman" w:hAnsi="Times New Roman" w:cs="Times New Roman"/>
                <w:bCs/>
              </w:rPr>
              <w:t>обывать информацию по заданной теме в источн</w:t>
            </w:r>
            <w:r w:rsidR="00B02DC6" w:rsidRPr="008A35B1">
              <w:rPr>
                <w:rFonts w:ascii="Times New Roman" w:hAnsi="Times New Roman" w:cs="Times New Roman"/>
                <w:bCs/>
              </w:rPr>
              <w:t>и</w:t>
            </w:r>
            <w:r w:rsidR="00B02DC6" w:rsidRPr="008A35B1">
              <w:rPr>
                <w:rFonts w:ascii="Times New Roman" w:hAnsi="Times New Roman" w:cs="Times New Roman"/>
                <w:bCs/>
              </w:rPr>
              <w:t>ках различного типа</w:t>
            </w:r>
          </w:p>
        </w:tc>
        <w:tc>
          <w:tcPr>
            <w:tcW w:w="407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СР</w:t>
            </w:r>
          </w:p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ИРД</w:t>
            </w:r>
          </w:p>
        </w:tc>
        <w:tc>
          <w:tcPr>
            <w:tcW w:w="263" w:type="pct"/>
          </w:tcPr>
          <w:p w:rsidR="00B02DC6" w:rsidRPr="008A35B1" w:rsidRDefault="00221F67" w:rsidP="00F9353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="00F93536">
              <w:rPr>
                <w:rFonts w:ascii="Times New Roman" w:hAnsi="Times New Roman" w:cs="Times New Roman"/>
                <w:bCs/>
              </w:rPr>
              <w:t>4</w:t>
            </w:r>
            <w:r>
              <w:rPr>
                <w:rFonts w:ascii="Times New Roman" w:hAnsi="Times New Roman" w:cs="Times New Roman"/>
                <w:bCs/>
              </w:rPr>
              <w:t>.10</w:t>
            </w:r>
          </w:p>
        </w:tc>
        <w:tc>
          <w:tcPr>
            <w:tcW w:w="267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02DC6" w:rsidRPr="008A35B1" w:rsidTr="000B74B4">
        <w:trPr>
          <w:trHeight w:val="20"/>
        </w:trPr>
        <w:tc>
          <w:tcPr>
            <w:tcW w:w="278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38</w:t>
            </w:r>
          </w:p>
        </w:tc>
        <w:tc>
          <w:tcPr>
            <w:tcW w:w="785" w:type="pct"/>
            <w:vMerge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0" w:type="pct"/>
            <w:vMerge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31" w:type="pct"/>
            <w:vAlign w:val="center"/>
          </w:tcPr>
          <w:p w:rsidR="00B02DC6" w:rsidRPr="008A35B1" w:rsidRDefault="00CB1927" w:rsidP="00CB1927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</w:t>
            </w:r>
            <w:r w:rsidR="00B02DC6" w:rsidRPr="008A35B1">
              <w:rPr>
                <w:rFonts w:ascii="Times New Roman" w:hAnsi="Times New Roman" w:cs="Times New Roman"/>
                <w:bCs/>
              </w:rPr>
              <w:t>ыполнять вычисления значений выражений, в которых рассматриваются суммы положительных и отрицательных чисел. Пров</w:t>
            </w:r>
            <w:r>
              <w:rPr>
                <w:rFonts w:ascii="Times New Roman" w:hAnsi="Times New Roman" w:cs="Times New Roman"/>
                <w:bCs/>
              </w:rPr>
              <w:t>одить</w:t>
            </w:r>
            <w:r w:rsidR="00B02DC6" w:rsidRPr="008A35B1">
              <w:rPr>
                <w:rFonts w:ascii="Times New Roman" w:hAnsi="Times New Roman" w:cs="Times New Roman"/>
                <w:bCs/>
              </w:rPr>
              <w:t xml:space="preserve"> информационно-смыслово</w:t>
            </w:r>
            <w:r>
              <w:rPr>
                <w:rFonts w:ascii="Times New Roman" w:hAnsi="Times New Roman" w:cs="Times New Roman"/>
                <w:bCs/>
              </w:rPr>
              <w:t>й</w:t>
            </w:r>
            <w:r w:rsidR="00B02DC6" w:rsidRPr="008A35B1">
              <w:rPr>
                <w:rFonts w:ascii="Times New Roman" w:hAnsi="Times New Roman" w:cs="Times New Roman"/>
                <w:bCs/>
              </w:rPr>
              <w:t xml:space="preserve"> анализ прочитанного текста, пользоваться справочником для нах</w:t>
            </w:r>
            <w:r w:rsidR="00B02DC6" w:rsidRPr="008A35B1">
              <w:rPr>
                <w:rFonts w:ascii="Times New Roman" w:hAnsi="Times New Roman" w:cs="Times New Roman"/>
                <w:bCs/>
              </w:rPr>
              <w:t>о</w:t>
            </w:r>
            <w:r w:rsidR="00B02DC6" w:rsidRPr="008A35B1">
              <w:rPr>
                <w:rFonts w:ascii="Times New Roman" w:hAnsi="Times New Roman" w:cs="Times New Roman"/>
                <w:bCs/>
              </w:rPr>
              <w:t xml:space="preserve">ждения формул. </w:t>
            </w:r>
            <w:r>
              <w:rPr>
                <w:rFonts w:ascii="Times New Roman" w:hAnsi="Times New Roman" w:cs="Times New Roman"/>
                <w:bCs/>
              </w:rPr>
              <w:t>П</w:t>
            </w:r>
            <w:r w:rsidR="00B02DC6" w:rsidRPr="008A35B1">
              <w:rPr>
                <w:rFonts w:ascii="Times New Roman" w:hAnsi="Times New Roman" w:cs="Times New Roman"/>
                <w:bCs/>
              </w:rPr>
              <w:t xml:space="preserve">роводить самооценку собственных действий. </w:t>
            </w:r>
            <w:r>
              <w:rPr>
                <w:rFonts w:ascii="Times New Roman" w:hAnsi="Times New Roman" w:cs="Times New Roman"/>
                <w:bCs/>
              </w:rPr>
              <w:t>Самостоятел</w:t>
            </w:r>
            <w:r>
              <w:rPr>
                <w:rFonts w:ascii="Times New Roman" w:hAnsi="Times New Roman" w:cs="Times New Roman"/>
                <w:bCs/>
              </w:rPr>
              <w:t>ь</w:t>
            </w:r>
            <w:r>
              <w:rPr>
                <w:rFonts w:ascii="Times New Roman" w:hAnsi="Times New Roman" w:cs="Times New Roman"/>
                <w:bCs/>
              </w:rPr>
              <w:t>но искать, и отбирать необходимую для решения учебных задач информацию.</w:t>
            </w:r>
          </w:p>
        </w:tc>
        <w:tc>
          <w:tcPr>
            <w:tcW w:w="407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ИРК</w:t>
            </w:r>
          </w:p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ИРД</w:t>
            </w:r>
          </w:p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3" w:type="pct"/>
          </w:tcPr>
          <w:p w:rsidR="00B02DC6" w:rsidRPr="008A35B1" w:rsidRDefault="00221F67" w:rsidP="00F9353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="00F93536">
              <w:rPr>
                <w:rFonts w:ascii="Times New Roman" w:hAnsi="Times New Roman" w:cs="Times New Roman"/>
                <w:bCs/>
              </w:rPr>
              <w:t>5</w:t>
            </w:r>
            <w:r>
              <w:rPr>
                <w:rFonts w:ascii="Times New Roman" w:hAnsi="Times New Roman" w:cs="Times New Roman"/>
                <w:bCs/>
              </w:rPr>
              <w:t>.10</w:t>
            </w:r>
          </w:p>
        </w:tc>
        <w:tc>
          <w:tcPr>
            <w:tcW w:w="267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02DC6" w:rsidRPr="008A35B1" w:rsidTr="000B74B4">
        <w:trPr>
          <w:trHeight w:val="20"/>
        </w:trPr>
        <w:tc>
          <w:tcPr>
            <w:tcW w:w="278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39</w:t>
            </w:r>
          </w:p>
        </w:tc>
        <w:tc>
          <w:tcPr>
            <w:tcW w:w="785" w:type="pct"/>
            <w:vMerge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0" w:type="pct"/>
            <w:vMerge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31" w:type="pct"/>
            <w:vAlign w:val="center"/>
          </w:tcPr>
          <w:p w:rsidR="00B02DC6" w:rsidRPr="008A35B1" w:rsidRDefault="00CB1927" w:rsidP="001D1938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</w:t>
            </w:r>
            <w:r w:rsidR="00B02DC6" w:rsidRPr="008A35B1">
              <w:rPr>
                <w:rFonts w:ascii="Times New Roman" w:hAnsi="Times New Roman" w:cs="Times New Roman"/>
                <w:bCs/>
              </w:rPr>
              <w:t xml:space="preserve">вободно вычислять алгебраические суммы с обыкновенными дробями и смешанными числами. </w:t>
            </w:r>
            <w:r w:rsidR="001D1938">
              <w:rPr>
                <w:rFonts w:ascii="Times New Roman" w:hAnsi="Times New Roman" w:cs="Times New Roman"/>
                <w:bCs/>
              </w:rPr>
              <w:t>П</w:t>
            </w:r>
            <w:r w:rsidR="00B02DC6" w:rsidRPr="008A35B1">
              <w:rPr>
                <w:rFonts w:ascii="Times New Roman" w:hAnsi="Times New Roman" w:cs="Times New Roman"/>
                <w:bCs/>
              </w:rPr>
              <w:t>роводить анализ данного задания, аргументировать решение, презентовать решения. Воспроизв</w:t>
            </w:r>
            <w:r w:rsidR="001D1938">
              <w:rPr>
                <w:rFonts w:ascii="Times New Roman" w:hAnsi="Times New Roman" w:cs="Times New Roman"/>
                <w:bCs/>
              </w:rPr>
              <w:t>одить</w:t>
            </w:r>
            <w:r w:rsidR="00B02DC6" w:rsidRPr="008A35B1">
              <w:rPr>
                <w:rFonts w:ascii="Times New Roman" w:hAnsi="Times New Roman" w:cs="Times New Roman"/>
                <w:bCs/>
              </w:rPr>
              <w:t xml:space="preserve"> прослушанн</w:t>
            </w:r>
            <w:r w:rsidR="001D1938">
              <w:rPr>
                <w:rFonts w:ascii="Times New Roman" w:hAnsi="Times New Roman" w:cs="Times New Roman"/>
                <w:bCs/>
              </w:rPr>
              <w:t>ую</w:t>
            </w:r>
            <w:r w:rsidR="00B02DC6" w:rsidRPr="008A35B1">
              <w:rPr>
                <w:rFonts w:ascii="Times New Roman" w:hAnsi="Times New Roman" w:cs="Times New Roman"/>
                <w:bCs/>
              </w:rPr>
              <w:t xml:space="preserve"> и прочита</w:t>
            </w:r>
            <w:r w:rsidR="00B02DC6" w:rsidRPr="008A35B1">
              <w:rPr>
                <w:rFonts w:ascii="Times New Roman" w:hAnsi="Times New Roman" w:cs="Times New Roman"/>
                <w:bCs/>
              </w:rPr>
              <w:t>н</w:t>
            </w:r>
            <w:r w:rsidR="00B02DC6" w:rsidRPr="008A35B1">
              <w:rPr>
                <w:rFonts w:ascii="Times New Roman" w:hAnsi="Times New Roman" w:cs="Times New Roman"/>
                <w:bCs/>
              </w:rPr>
              <w:t>н</w:t>
            </w:r>
            <w:r w:rsidR="001D1938">
              <w:rPr>
                <w:rFonts w:ascii="Times New Roman" w:hAnsi="Times New Roman" w:cs="Times New Roman"/>
                <w:bCs/>
              </w:rPr>
              <w:t>ую</w:t>
            </w:r>
            <w:r w:rsidR="00B02DC6" w:rsidRPr="008A35B1">
              <w:rPr>
                <w:rFonts w:ascii="Times New Roman" w:hAnsi="Times New Roman" w:cs="Times New Roman"/>
                <w:bCs/>
              </w:rPr>
              <w:t xml:space="preserve"> информаци</w:t>
            </w:r>
            <w:r w:rsidR="001D1938">
              <w:rPr>
                <w:rFonts w:ascii="Times New Roman" w:hAnsi="Times New Roman" w:cs="Times New Roman"/>
                <w:bCs/>
              </w:rPr>
              <w:t>ю</w:t>
            </w:r>
            <w:r w:rsidR="00B02DC6" w:rsidRPr="008A35B1">
              <w:rPr>
                <w:rFonts w:ascii="Times New Roman" w:hAnsi="Times New Roman" w:cs="Times New Roman"/>
                <w:bCs/>
              </w:rPr>
              <w:t xml:space="preserve"> с заданной степенью свернутости.  </w:t>
            </w:r>
            <w:r w:rsidR="001D1938">
              <w:rPr>
                <w:rFonts w:ascii="Times New Roman" w:hAnsi="Times New Roman" w:cs="Times New Roman"/>
                <w:bCs/>
              </w:rPr>
              <w:t>Подбирать аргументы для доказательства своей позиции, формулировать выводы</w:t>
            </w:r>
          </w:p>
        </w:tc>
        <w:tc>
          <w:tcPr>
            <w:tcW w:w="407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ФО</w:t>
            </w:r>
          </w:p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МД</w:t>
            </w:r>
          </w:p>
        </w:tc>
        <w:tc>
          <w:tcPr>
            <w:tcW w:w="263" w:type="pct"/>
          </w:tcPr>
          <w:p w:rsidR="00B02DC6" w:rsidRPr="008A35B1" w:rsidRDefault="00221F67" w:rsidP="000B74B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="000B74B4">
              <w:rPr>
                <w:rFonts w:ascii="Times New Roman" w:hAnsi="Times New Roman" w:cs="Times New Roman"/>
                <w:bCs/>
              </w:rPr>
              <w:t>5</w:t>
            </w:r>
            <w:r>
              <w:rPr>
                <w:rFonts w:ascii="Times New Roman" w:hAnsi="Times New Roman" w:cs="Times New Roman"/>
                <w:bCs/>
              </w:rPr>
              <w:t>.10</w:t>
            </w:r>
          </w:p>
        </w:tc>
        <w:tc>
          <w:tcPr>
            <w:tcW w:w="267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02DC6" w:rsidRPr="008A35B1" w:rsidTr="000B74B4">
        <w:trPr>
          <w:trHeight w:val="20"/>
        </w:trPr>
        <w:tc>
          <w:tcPr>
            <w:tcW w:w="278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785" w:type="pct"/>
            <w:vMerge w:val="restar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Расстояние между точками координа</w:t>
            </w:r>
            <w:r w:rsidRPr="008A35B1">
              <w:rPr>
                <w:rFonts w:ascii="Times New Roman" w:hAnsi="Times New Roman" w:cs="Times New Roman"/>
                <w:bCs/>
              </w:rPr>
              <w:t>т</w:t>
            </w:r>
            <w:r w:rsidRPr="008A35B1">
              <w:rPr>
                <w:rFonts w:ascii="Times New Roman" w:hAnsi="Times New Roman" w:cs="Times New Roman"/>
                <w:bCs/>
              </w:rPr>
              <w:t>ной прямой</w:t>
            </w:r>
          </w:p>
        </w:tc>
        <w:tc>
          <w:tcPr>
            <w:tcW w:w="270" w:type="pct"/>
            <w:vMerge w:val="restar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2731" w:type="pct"/>
            <w:vAlign w:val="center"/>
          </w:tcPr>
          <w:p w:rsidR="00B02DC6" w:rsidRPr="008A35B1" w:rsidRDefault="001D1938" w:rsidP="001D1938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</w:t>
            </w:r>
            <w:r w:rsidR="00B02DC6" w:rsidRPr="008A35B1">
              <w:rPr>
                <w:rFonts w:ascii="Times New Roman" w:hAnsi="Times New Roman" w:cs="Times New Roman"/>
                <w:bCs/>
              </w:rPr>
              <w:t xml:space="preserve">аходить расстояние между точками </w:t>
            </w:r>
            <w:r>
              <w:rPr>
                <w:rFonts w:ascii="Times New Roman" w:hAnsi="Times New Roman" w:cs="Times New Roman"/>
                <w:bCs/>
              </w:rPr>
              <w:t>на координатной прямой, вычислять</w:t>
            </w:r>
            <w:r w:rsidR="00B02DC6" w:rsidRPr="008A35B1">
              <w:rPr>
                <w:rFonts w:ascii="Times New Roman" w:hAnsi="Times New Roman" w:cs="Times New Roman"/>
                <w:bCs/>
              </w:rPr>
              <w:t xml:space="preserve"> м</w:t>
            </w:r>
            <w:r w:rsidR="00B02DC6" w:rsidRPr="008A35B1">
              <w:rPr>
                <w:rFonts w:ascii="Times New Roman" w:hAnsi="Times New Roman" w:cs="Times New Roman"/>
                <w:bCs/>
              </w:rPr>
              <w:t>о</w:t>
            </w:r>
            <w:r w:rsidR="00B02DC6" w:rsidRPr="008A35B1">
              <w:rPr>
                <w:rFonts w:ascii="Times New Roman" w:hAnsi="Times New Roman" w:cs="Times New Roman"/>
                <w:bCs/>
              </w:rPr>
              <w:t xml:space="preserve">дуль разности. </w:t>
            </w:r>
            <w:r>
              <w:rPr>
                <w:rFonts w:ascii="Times New Roman" w:hAnsi="Times New Roman" w:cs="Times New Roman"/>
                <w:bCs/>
              </w:rPr>
              <w:t>У</w:t>
            </w:r>
            <w:r w:rsidR="00B02DC6" w:rsidRPr="008A35B1">
              <w:rPr>
                <w:rFonts w:ascii="Times New Roman" w:hAnsi="Times New Roman" w:cs="Times New Roman"/>
                <w:bCs/>
              </w:rPr>
              <w:t>частвовать в диалоге, понимать точку зрения собеседника, признавать право на иное мнение.</w:t>
            </w:r>
          </w:p>
        </w:tc>
        <w:tc>
          <w:tcPr>
            <w:tcW w:w="407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3" w:type="pct"/>
          </w:tcPr>
          <w:p w:rsidR="00B02DC6" w:rsidRPr="008A35B1" w:rsidRDefault="00221F67" w:rsidP="00F9353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="00F93536">
              <w:rPr>
                <w:rFonts w:ascii="Times New Roman" w:hAnsi="Times New Roman" w:cs="Times New Roman"/>
                <w:bCs/>
              </w:rPr>
              <w:t>6</w:t>
            </w:r>
            <w:r>
              <w:rPr>
                <w:rFonts w:ascii="Times New Roman" w:hAnsi="Times New Roman" w:cs="Times New Roman"/>
                <w:bCs/>
              </w:rPr>
              <w:t>.10</w:t>
            </w:r>
          </w:p>
        </w:tc>
        <w:tc>
          <w:tcPr>
            <w:tcW w:w="267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02DC6" w:rsidRPr="008A35B1" w:rsidTr="000B74B4">
        <w:trPr>
          <w:trHeight w:val="20"/>
        </w:trPr>
        <w:tc>
          <w:tcPr>
            <w:tcW w:w="278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lastRenderedPageBreak/>
              <w:t>41</w:t>
            </w:r>
          </w:p>
        </w:tc>
        <w:tc>
          <w:tcPr>
            <w:tcW w:w="785" w:type="pct"/>
            <w:vMerge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0" w:type="pct"/>
            <w:vMerge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31" w:type="pct"/>
            <w:vAlign w:val="center"/>
          </w:tcPr>
          <w:p w:rsidR="00B02DC6" w:rsidRPr="008A35B1" w:rsidRDefault="001D1938" w:rsidP="00854DF4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</w:t>
            </w:r>
            <w:r w:rsidR="00B02DC6" w:rsidRPr="008A35B1">
              <w:rPr>
                <w:rFonts w:ascii="Times New Roman" w:hAnsi="Times New Roman" w:cs="Times New Roman"/>
                <w:bCs/>
              </w:rPr>
              <w:t xml:space="preserve">аходить координату середины отрезка, если известны координаты концов отрезка. </w:t>
            </w:r>
            <w:r w:rsidR="00CB1927">
              <w:rPr>
                <w:rFonts w:ascii="Times New Roman" w:hAnsi="Times New Roman" w:cs="Times New Roman"/>
                <w:bCs/>
              </w:rPr>
              <w:t>Самостоятельно искать, и отбирать необходимую для решения уче</w:t>
            </w:r>
            <w:r w:rsidR="00CB1927">
              <w:rPr>
                <w:rFonts w:ascii="Times New Roman" w:hAnsi="Times New Roman" w:cs="Times New Roman"/>
                <w:bCs/>
              </w:rPr>
              <w:t>б</w:t>
            </w:r>
            <w:r w:rsidR="00CB1927">
              <w:rPr>
                <w:rFonts w:ascii="Times New Roman" w:hAnsi="Times New Roman" w:cs="Times New Roman"/>
                <w:bCs/>
              </w:rPr>
              <w:t>ных задач информацию.</w:t>
            </w:r>
            <w:r w:rsidR="00B02DC6" w:rsidRPr="008A35B1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407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ИРД</w:t>
            </w:r>
          </w:p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СР</w:t>
            </w:r>
          </w:p>
        </w:tc>
        <w:tc>
          <w:tcPr>
            <w:tcW w:w="263" w:type="pct"/>
          </w:tcPr>
          <w:p w:rsidR="00B02DC6" w:rsidRPr="008A35B1" w:rsidRDefault="00F93536" w:rsidP="00221F6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06.11</w:t>
            </w:r>
          </w:p>
        </w:tc>
        <w:tc>
          <w:tcPr>
            <w:tcW w:w="267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02DC6" w:rsidRPr="008A35B1" w:rsidTr="000B74B4">
        <w:trPr>
          <w:trHeight w:val="20"/>
        </w:trPr>
        <w:tc>
          <w:tcPr>
            <w:tcW w:w="278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42</w:t>
            </w:r>
          </w:p>
        </w:tc>
        <w:tc>
          <w:tcPr>
            <w:tcW w:w="785" w:type="pct"/>
            <w:vMerge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0" w:type="pct"/>
            <w:vMerge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31" w:type="pct"/>
            <w:vAlign w:val="center"/>
          </w:tcPr>
          <w:p w:rsidR="00B02DC6" w:rsidRPr="008A35B1" w:rsidRDefault="001D1938" w:rsidP="001D1938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</w:t>
            </w:r>
            <w:r w:rsidR="00B02DC6" w:rsidRPr="008A35B1">
              <w:rPr>
                <w:rFonts w:ascii="Times New Roman" w:hAnsi="Times New Roman" w:cs="Times New Roman"/>
                <w:bCs/>
              </w:rPr>
              <w:t>аходить координаты точек, удаленных от данной точке на некоторое ра</w:t>
            </w:r>
            <w:r w:rsidR="00B02DC6" w:rsidRPr="008A35B1">
              <w:rPr>
                <w:rFonts w:ascii="Times New Roman" w:hAnsi="Times New Roman" w:cs="Times New Roman"/>
                <w:bCs/>
              </w:rPr>
              <w:t>с</w:t>
            </w:r>
            <w:r w:rsidR="00B02DC6" w:rsidRPr="008A35B1">
              <w:rPr>
                <w:rFonts w:ascii="Times New Roman" w:hAnsi="Times New Roman" w:cs="Times New Roman"/>
                <w:bCs/>
              </w:rPr>
              <w:t xml:space="preserve">стояние. </w:t>
            </w:r>
            <w:r>
              <w:rPr>
                <w:rFonts w:ascii="Times New Roman" w:hAnsi="Times New Roman" w:cs="Times New Roman"/>
                <w:bCs/>
              </w:rPr>
              <w:t>И</w:t>
            </w:r>
            <w:r w:rsidR="00B02DC6" w:rsidRPr="008A35B1">
              <w:rPr>
                <w:rFonts w:ascii="Times New Roman" w:hAnsi="Times New Roman" w:cs="Times New Roman"/>
                <w:bCs/>
              </w:rPr>
              <w:t xml:space="preserve">злагать  информацию, обосновывая свой собственный подход. </w:t>
            </w:r>
            <w:r>
              <w:rPr>
                <w:rFonts w:ascii="Times New Roman" w:hAnsi="Times New Roman" w:cs="Times New Roman"/>
                <w:bCs/>
              </w:rPr>
              <w:t>Р</w:t>
            </w:r>
            <w:r w:rsidR="00B02DC6" w:rsidRPr="008A35B1">
              <w:rPr>
                <w:rFonts w:ascii="Times New Roman" w:hAnsi="Times New Roman" w:cs="Times New Roman"/>
                <w:bCs/>
              </w:rPr>
              <w:t>а</w:t>
            </w:r>
            <w:r w:rsidR="00B02DC6" w:rsidRPr="008A35B1">
              <w:rPr>
                <w:rFonts w:ascii="Times New Roman" w:hAnsi="Times New Roman" w:cs="Times New Roman"/>
                <w:bCs/>
              </w:rPr>
              <w:t>з</w:t>
            </w:r>
            <w:r w:rsidR="00B02DC6" w:rsidRPr="008A35B1">
              <w:rPr>
                <w:rFonts w:ascii="Times New Roman" w:hAnsi="Times New Roman" w:cs="Times New Roman"/>
                <w:bCs/>
              </w:rPr>
              <w:t>вернуто обосновывать суждения</w:t>
            </w:r>
          </w:p>
        </w:tc>
        <w:tc>
          <w:tcPr>
            <w:tcW w:w="407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ФО</w:t>
            </w:r>
          </w:p>
        </w:tc>
        <w:tc>
          <w:tcPr>
            <w:tcW w:w="263" w:type="pct"/>
          </w:tcPr>
          <w:p w:rsidR="00B02DC6" w:rsidRPr="008A35B1" w:rsidRDefault="00221F67" w:rsidP="00F9353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  <w:r w:rsidR="00F93536">
              <w:rPr>
                <w:rFonts w:ascii="Times New Roman" w:hAnsi="Times New Roman" w:cs="Times New Roman"/>
                <w:bCs/>
              </w:rPr>
              <w:t>7</w:t>
            </w:r>
            <w:r>
              <w:rPr>
                <w:rFonts w:ascii="Times New Roman" w:hAnsi="Times New Roman" w:cs="Times New Roman"/>
                <w:bCs/>
              </w:rPr>
              <w:t>.11</w:t>
            </w:r>
          </w:p>
        </w:tc>
        <w:tc>
          <w:tcPr>
            <w:tcW w:w="267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02DC6" w:rsidRPr="008A35B1" w:rsidTr="000B74B4">
        <w:trPr>
          <w:trHeight w:val="20"/>
        </w:trPr>
        <w:tc>
          <w:tcPr>
            <w:tcW w:w="278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43</w:t>
            </w:r>
          </w:p>
        </w:tc>
        <w:tc>
          <w:tcPr>
            <w:tcW w:w="785" w:type="pct"/>
            <w:vMerge w:val="restart"/>
          </w:tcPr>
          <w:p w:rsidR="00B02DC6" w:rsidRPr="008A35B1" w:rsidRDefault="00B02DC6" w:rsidP="0004290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Осевая симметрия.</w:t>
            </w:r>
          </w:p>
        </w:tc>
        <w:tc>
          <w:tcPr>
            <w:tcW w:w="270" w:type="pct"/>
            <w:vMerge w:val="restart"/>
          </w:tcPr>
          <w:p w:rsidR="00B02DC6" w:rsidRPr="008A35B1" w:rsidRDefault="00B02DC6" w:rsidP="0004290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2731" w:type="pct"/>
            <w:vAlign w:val="center"/>
          </w:tcPr>
          <w:p w:rsidR="00B02DC6" w:rsidRPr="008A35B1" w:rsidRDefault="001D1938" w:rsidP="001D1938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</w:t>
            </w:r>
            <w:r w:rsidR="00B02DC6" w:rsidRPr="008A35B1">
              <w:rPr>
                <w:rFonts w:ascii="Times New Roman" w:hAnsi="Times New Roman" w:cs="Times New Roman"/>
                <w:bCs/>
              </w:rPr>
              <w:t>пределять симметрию в геометрических фигурах таких, как квадрат, равн</w:t>
            </w:r>
            <w:r w:rsidR="00B02DC6" w:rsidRPr="008A35B1">
              <w:rPr>
                <w:rFonts w:ascii="Times New Roman" w:hAnsi="Times New Roman" w:cs="Times New Roman"/>
                <w:bCs/>
              </w:rPr>
              <w:t>о</w:t>
            </w:r>
            <w:r w:rsidR="00B02DC6" w:rsidRPr="008A35B1">
              <w:rPr>
                <w:rFonts w:ascii="Times New Roman" w:hAnsi="Times New Roman" w:cs="Times New Roman"/>
                <w:bCs/>
              </w:rPr>
              <w:t xml:space="preserve">бедренный треугольник, ромб, прямоугольник. </w:t>
            </w:r>
            <w:r>
              <w:rPr>
                <w:rFonts w:ascii="Times New Roman" w:hAnsi="Times New Roman" w:cs="Times New Roman"/>
                <w:bCs/>
              </w:rPr>
              <w:t>Р</w:t>
            </w:r>
            <w:r w:rsidR="00B02DC6" w:rsidRPr="008A35B1">
              <w:rPr>
                <w:rFonts w:ascii="Times New Roman" w:hAnsi="Times New Roman" w:cs="Times New Roman"/>
                <w:bCs/>
              </w:rPr>
              <w:t xml:space="preserve">ешать проблемные задачи и ситуации. </w:t>
            </w:r>
            <w:r>
              <w:rPr>
                <w:rFonts w:ascii="Times New Roman" w:hAnsi="Times New Roman" w:cs="Times New Roman"/>
                <w:bCs/>
              </w:rPr>
              <w:t>С</w:t>
            </w:r>
            <w:r w:rsidR="00B02DC6" w:rsidRPr="008A35B1">
              <w:rPr>
                <w:rFonts w:ascii="Times New Roman" w:hAnsi="Times New Roman" w:cs="Times New Roman"/>
                <w:bCs/>
              </w:rPr>
              <w:t xml:space="preserve">оставлять текст научного стиля. </w:t>
            </w:r>
          </w:p>
        </w:tc>
        <w:tc>
          <w:tcPr>
            <w:tcW w:w="407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ИРД</w:t>
            </w:r>
          </w:p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3" w:type="pct"/>
          </w:tcPr>
          <w:p w:rsidR="00B02DC6" w:rsidRPr="008A35B1" w:rsidRDefault="00D93FD6" w:rsidP="00F9353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  <w:r w:rsidR="00F93536">
              <w:rPr>
                <w:rFonts w:ascii="Times New Roman" w:hAnsi="Times New Roman" w:cs="Times New Roman"/>
                <w:bCs/>
              </w:rPr>
              <w:t>8</w:t>
            </w:r>
            <w:r w:rsidR="00221F67">
              <w:rPr>
                <w:rFonts w:ascii="Times New Roman" w:hAnsi="Times New Roman" w:cs="Times New Roman"/>
                <w:bCs/>
              </w:rPr>
              <w:t>.11</w:t>
            </w:r>
          </w:p>
        </w:tc>
        <w:tc>
          <w:tcPr>
            <w:tcW w:w="267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02DC6" w:rsidRPr="008A35B1" w:rsidTr="000B74B4">
        <w:trPr>
          <w:trHeight w:val="20"/>
        </w:trPr>
        <w:tc>
          <w:tcPr>
            <w:tcW w:w="278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44</w:t>
            </w:r>
          </w:p>
        </w:tc>
        <w:tc>
          <w:tcPr>
            <w:tcW w:w="785" w:type="pct"/>
            <w:vMerge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0" w:type="pct"/>
            <w:vMerge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31" w:type="pct"/>
            <w:vAlign w:val="center"/>
          </w:tcPr>
          <w:p w:rsidR="00B02DC6" w:rsidRPr="008A35B1" w:rsidRDefault="001D1938" w:rsidP="001D1938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</w:t>
            </w:r>
            <w:r w:rsidR="00B02DC6" w:rsidRPr="008A35B1">
              <w:rPr>
                <w:rFonts w:ascii="Times New Roman" w:hAnsi="Times New Roman" w:cs="Times New Roman"/>
                <w:bCs/>
              </w:rPr>
              <w:t>зобра</w:t>
            </w:r>
            <w:r>
              <w:rPr>
                <w:rFonts w:ascii="Times New Roman" w:hAnsi="Times New Roman" w:cs="Times New Roman"/>
                <w:bCs/>
              </w:rPr>
              <w:t>жа</w:t>
            </w:r>
            <w:r w:rsidR="00B02DC6" w:rsidRPr="008A35B1">
              <w:rPr>
                <w:rFonts w:ascii="Times New Roman" w:hAnsi="Times New Roman" w:cs="Times New Roman"/>
                <w:bCs/>
              </w:rPr>
              <w:t xml:space="preserve">ть фигуру симметричную данной относительно прямой линии. </w:t>
            </w:r>
            <w:r>
              <w:rPr>
                <w:rFonts w:ascii="Times New Roman" w:hAnsi="Times New Roman" w:cs="Times New Roman"/>
                <w:bCs/>
              </w:rPr>
              <w:t>Пр</w:t>
            </w:r>
            <w:r>
              <w:rPr>
                <w:rFonts w:ascii="Times New Roman" w:hAnsi="Times New Roman" w:cs="Times New Roman"/>
                <w:bCs/>
              </w:rPr>
              <w:t>и</w:t>
            </w:r>
            <w:r>
              <w:rPr>
                <w:rFonts w:ascii="Times New Roman" w:hAnsi="Times New Roman" w:cs="Times New Roman"/>
                <w:bCs/>
              </w:rPr>
              <w:t>водить</w:t>
            </w:r>
            <w:r w:rsidR="00B02DC6" w:rsidRPr="008A35B1">
              <w:rPr>
                <w:rFonts w:ascii="Times New Roman" w:hAnsi="Times New Roman" w:cs="Times New Roman"/>
                <w:bCs/>
              </w:rPr>
              <w:t xml:space="preserve"> примеры плоских  и объемных фигур,  на присутствие у них оси си</w:t>
            </w:r>
            <w:r w:rsidR="00B02DC6" w:rsidRPr="008A35B1">
              <w:rPr>
                <w:rFonts w:ascii="Times New Roman" w:hAnsi="Times New Roman" w:cs="Times New Roman"/>
                <w:bCs/>
              </w:rPr>
              <w:t>м</w:t>
            </w:r>
            <w:r w:rsidR="00B02DC6" w:rsidRPr="008A35B1">
              <w:rPr>
                <w:rFonts w:ascii="Times New Roman" w:hAnsi="Times New Roman" w:cs="Times New Roman"/>
                <w:bCs/>
              </w:rPr>
              <w:t>метрии</w:t>
            </w:r>
          </w:p>
        </w:tc>
        <w:tc>
          <w:tcPr>
            <w:tcW w:w="407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МД</w:t>
            </w:r>
          </w:p>
        </w:tc>
        <w:tc>
          <w:tcPr>
            <w:tcW w:w="263" w:type="pct"/>
          </w:tcPr>
          <w:p w:rsidR="00B02DC6" w:rsidRPr="008A35B1" w:rsidRDefault="00D93FD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08</w:t>
            </w:r>
            <w:r w:rsidR="00221F67">
              <w:rPr>
                <w:rFonts w:ascii="Times New Roman" w:hAnsi="Times New Roman" w:cs="Times New Roman"/>
                <w:bCs/>
              </w:rPr>
              <w:t>.11</w:t>
            </w:r>
          </w:p>
        </w:tc>
        <w:tc>
          <w:tcPr>
            <w:tcW w:w="267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02DC6" w:rsidRPr="008A35B1" w:rsidTr="000B74B4">
        <w:trPr>
          <w:trHeight w:val="20"/>
        </w:trPr>
        <w:tc>
          <w:tcPr>
            <w:tcW w:w="278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45</w:t>
            </w:r>
          </w:p>
        </w:tc>
        <w:tc>
          <w:tcPr>
            <w:tcW w:w="785" w:type="pct"/>
            <w:vMerge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0" w:type="pct"/>
            <w:vMerge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31" w:type="pct"/>
            <w:vAlign w:val="center"/>
          </w:tcPr>
          <w:p w:rsidR="00B02DC6" w:rsidRPr="008A35B1" w:rsidRDefault="00B02DC6" w:rsidP="00854DF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Понимать и применять в речи термины: осевая симметрия, ось симметрии, симметричная фигура. Вырезать из бумаги фигуры, симметричные относ</w:t>
            </w:r>
            <w:r w:rsidRPr="008A35B1">
              <w:rPr>
                <w:rFonts w:ascii="Times New Roman" w:hAnsi="Times New Roman" w:cs="Times New Roman"/>
                <w:bCs/>
              </w:rPr>
              <w:t>и</w:t>
            </w:r>
            <w:r w:rsidRPr="008A35B1">
              <w:rPr>
                <w:rFonts w:ascii="Times New Roman" w:hAnsi="Times New Roman" w:cs="Times New Roman"/>
                <w:bCs/>
              </w:rPr>
              <w:t>тельно прямой (звезда, прямоугольник, треугольник и др.). Находить инфо</w:t>
            </w:r>
            <w:r w:rsidRPr="008A35B1">
              <w:rPr>
                <w:rFonts w:ascii="Times New Roman" w:hAnsi="Times New Roman" w:cs="Times New Roman"/>
                <w:bCs/>
              </w:rPr>
              <w:t>р</w:t>
            </w:r>
            <w:r w:rsidRPr="008A35B1">
              <w:rPr>
                <w:rFonts w:ascii="Times New Roman" w:hAnsi="Times New Roman" w:cs="Times New Roman"/>
                <w:bCs/>
              </w:rPr>
              <w:t>мацию по заданной теме в источниках различного типа.</w:t>
            </w:r>
          </w:p>
        </w:tc>
        <w:tc>
          <w:tcPr>
            <w:tcW w:w="407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ИРК</w:t>
            </w:r>
          </w:p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ИРД</w:t>
            </w:r>
          </w:p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СР</w:t>
            </w:r>
          </w:p>
        </w:tc>
        <w:tc>
          <w:tcPr>
            <w:tcW w:w="263" w:type="pct"/>
          </w:tcPr>
          <w:p w:rsidR="00B02DC6" w:rsidRPr="008A35B1" w:rsidRDefault="00D93FD6" w:rsidP="00F9353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  <w:r w:rsidR="00F93536">
              <w:rPr>
                <w:rFonts w:ascii="Times New Roman" w:hAnsi="Times New Roman" w:cs="Times New Roman"/>
                <w:bCs/>
              </w:rPr>
              <w:t>9</w:t>
            </w:r>
            <w:r w:rsidR="00221F67">
              <w:rPr>
                <w:rFonts w:ascii="Times New Roman" w:hAnsi="Times New Roman" w:cs="Times New Roman"/>
                <w:bCs/>
              </w:rPr>
              <w:t>.11</w:t>
            </w:r>
          </w:p>
        </w:tc>
        <w:tc>
          <w:tcPr>
            <w:tcW w:w="267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02DC6" w:rsidRPr="008A35B1" w:rsidTr="000B74B4">
        <w:trPr>
          <w:trHeight w:val="20"/>
        </w:trPr>
        <w:tc>
          <w:tcPr>
            <w:tcW w:w="278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46</w:t>
            </w:r>
          </w:p>
        </w:tc>
        <w:tc>
          <w:tcPr>
            <w:tcW w:w="785" w:type="pct"/>
            <w:vMerge w:val="restar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Числовые пром</w:t>
            </w:r>
            <w:r w:rsidRPr="008A35B1">
              <w:rPr>
                <w:rFonts w:ascii="Times New Roman" w:hAnsi="Times New Roman" w:cs="Times New Roman"/>
                <w:bCs/>
              </w:rPr>
              <w:t>е</w:t>
            </w:r>
            <w:r w:rsidRPr="008A35B1">
              <w:rPr>
                <w:rFonts w:ascii="Times New Roman" w:hAnsi="Times New Roman" w:cs="Times New Roman"/>
                <w:bCs/>
              </w:rPr>
              <w:t>жутки</w:t>
            </w:r>
          </w:p>
        </w:tc>
        <w:tc>
          <w:tcPr>
            <w:tcW w:w="270" w:type="pct"/>
            <w:vMerge w:val="restar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2731" w:type="pct"/>
            <w:vAlign w:val="center"/>
          </w:tcPr>
          <w:p w:rsidR="00B02DC6" w:rsidRPr="008A35B1" w:rsidRDefault="001D1938" w:rsidP="00854DF4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</w:t>
            </w:r>
            <w:r w:rsidR="00B02DC6" w:rsidRPr="008A35B1">
              <w:rPr>
                <w:rFonts w:ascii="Times New Roman" w:hAnsi="Times New Roman" w:cs="Times New Roman"/>
                <w:bCs/>
              </w:rPr>
              <w:t xml:space="preserve">троить геометрическую модель числового промежутка и указать все целые числа, которые уму принадлежат. </w:t>
            </w:r>
            <w:r>
              <w:rPr>
                <w:rFonts w:ascii="Times New Roman" w:hAnsi="Times New Roman" w:cs="Times New Roman"/>
                <w:bCs/>
              </w:rPr>
              <w:t>Ф</w:t>
            </w:r>
            <w:r w:rsidR="00B02DC6" w:rsidRPr="008A35B1">
              <w:rPr>
                <w:rFonts w:ascii="Times New Roman" w:hAnsi="Times New Roman" w:cs="Times New Roman"/>
                <w:bCs/>
              </w:rPr>
              <w:t xml:space="preserve">ормировать вопросы, задачи, создавать проблемную ситуацию. </w:t>
            </w:r>
          </w:p>
        </w:tc>
        <w:tc>
          <w:tcPr>
            <w:tcW w:w="407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3" w:type="pct"/>
          </w:tcPr>
          <w:p w:rsidR="00B02DC6" w:rsidRPr="008A35B1" w:rsidRDefault="00F9353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</w:t>
            </w:r>
            <w:r w:rsidR="00221F67">
              <w:rPr>
                <w:rFonts w:ascii="Times New Roman" w:hAnsi="Times New Roman" w:cs="Times New Roman"/>
                <w:bCs/>
              </w:rPr>
              <w:t>.11</w:t>
            </w:r>
          </w:p>
        </w:tc>
        <w:tc>
          <w:tcPr>
            <w:tcW w:w="267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02DC6" w:rsidRPr="008A35B1" w:rsidTr="000B74B4">
        <w:trPr>
          <w:trHeight w:val="20"/>
        </w:trPr>
        <w:tc>
          <w:tcPr>
            <w:tcW w:w="278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47</w:t>
            </w:r>
          </w:p>
        </w:tc>
        <w:tc>
          <w:tcPr>
            <w:tcW w:w="785" w:type="pct"/>
            <w:vMerge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0" w:type="pct"/>
            <w:vMerge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31" w:type="pct"/>
            <w:vAlign w:val="center"/>
          </w:tcPr>
          <w:p w:rsidR="00B02DC6" w:rsidRPr="008A35B1" w:rsidRDefault="00B82D70" w:rsidP="00B82D70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Строить</w:t>
            </w:r>
            <w:r w:rsidR="00B02DC6" w:rsidRPr="008A35B1">
              <w:rPr>
                <w:rFonts w:ascii="Times New Roman" w:hAnsi="Times New Roman" w:cs="Times New Roman"/>
                <w:bCs/>
              </w:rPr>
              <w:t xml:space="preserve"> геометрическую модель </w:t>
            </w:r>
            <w:r w:rsidR="0004290F" w:rsidRPr="008A35B1">
              <w:rPr>
                <w:rFonts w:ascii="Times New Roman" w:hAnsi="Times New Roman" w:cs="Times New Roman"/>
                <w:bCs/>
              </w:rPr>
              <w:t>числового промежутка,</w:t>
            </w:r>
            <w:r w:rsidR="00B02DC6" w:rsidRPr="008A35B1">
              <w:rPr>
                <w:rFonts w:ascii="Times New Roman" w:hAnsi="Times New Roman" w:cs="Times New Roman"/>
                <w:bCs/>
              </w:rPr>
              <w:t xml:space="preserve"> соответствующего решению простого неравенства. </w:t>
            </w:r>
            <w:r>
              <w:rPr>
                <w:rFonts w:ascii="Times New Roman" w:hAnsi="Times New Roman" w:cs="Times New Roman"/>
                <w:bCs/>
              </w:rPr>
              <w:t>В</w:t>
            </w:r>
            <w:r w:rsidR="0004290F">
              <w:rPr>
                <w:rFonts w:ascii="Times New Roman" w:hAnsi="Times New Roman" w:cs="Times New Roman"/>
                <w:bCs/>
              </w:rPr>
              <w:t>ступать в речевое общение,</w:t>
            </w:r>
            <w:r w:rsidR="00B02DC6" w:rsidRPr="008A35B1">
              <w:rPr>
                <w:rFonts w:ascii="Times New Roman" w:hAnsi="Times New Roman" w:cs="Times New Roman"/>
                <w:bCs/>
              </w:rPr>
              <w:t xml:space="preserve"> участвовать в диалоге. </w:t>
            </w:r>
            <w:r>
              <w:rPr>
                <w:rFonts w:ascii="Times New Roman" w:hAnsi="Times New Roman" w:cs="Times New Roman"/>
                <w:bCs/>
              </w:rPr>
              <w:t>Р</w:t>
            </w:r>
            <w:r w:rsidR="00B02DC6" w:rsidRPr="008A35B1">
              <w:rPr>
                <w:rFonts w:ascii="Times New Roman" w:hAnsi="Times New Roman" w:cs="Times New Roman"/>
                <w:bCs/>
              </w:rPr>
              <w:t xml:space="preserve">азвернуто обосновывать суждения. </w:t>
            </w:r>
          </w:p>
        </w:tc>
        <w:tc>
          <w:tcPr>
            <w:tcW w:w="407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МД</w:t>
            </w:r>
          </w:p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ИРД</w:t>
            </w:r>
          </w:p>
        </w:tc>
        <w:tc>
          <w:tcPr>
            <w:tcW w:w="263" w:type="pct"/>
          </w:tcPr>
          <w:p w:rsidR="00B02DC6" w:rsidRPr="008A35B1" w:rsidRDefault="00221F67" w:rsidP="00F9353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F93536">
              <w:rPr>
                <w:rFonts w:ascii="Times New Roman" w:hAnsi="Times New Roman" w:cs="Times New Roman"/>
                <w:bCs/>
              </w:rPr>
              <w:t>4</w:t>
            </w:r>
            <w:r>
              <w:rPr>
                <w:rFonts w:ascii="Times New Roman" w:hAnsi="Times New Roman" w:cs="Times New Roman"/>
                <w:bCs/>
              </w:rPr>
              <w:t>.11</w:t>
            </w:r>
          </w:p>
        </w:tc>
        <w:tc>
          <w:tcPr>
            <w:tcW w:w="267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02DC6" w:rsidRPr="008A35B1" w:rsidTr="000B74B4">
        <w:trPr>
          <w:trHeight w:val="20"/>
        </w:trPr>
        <w:tc>
          <w:tcPr>
            <w:tcW w:w="278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48</w:t>
            </w:r>
          </w:p>
        </w:tc>
        <w:tc>
          <w:tcPr>
            <w:tcW w:w="785" w:type="pct"/>
            <w:vMerge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0" w:type="pct"/>
            <w:vMerge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31" w:type="pct"/>
            <w:vAlign w:val="center"/>
          </w:tcPr>
          <w:p w:rsidR="00B02DC6" w:rsidRPr="008A35B1" w:rsidRDefault="001D1938" w:rsidP="00854DF4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</w:t>
            </w:r>
            <w:r w:rsidR="00B02DC6" w:rsidRPr="008A35B1">
              <w:rPr>
                <w:rFonts w:ascii="Times New Roman" w:hAnsi="Times New Roman" w:cs="Times New Roman"/>
                <w:bCs/>
              </w:rPr>
              <w:t xml:space="preserve">аходить соответствие между условием, названием числового промежутка, графической моделью, аналитической моделью и символической записью. </w:t>
            </w:r>
          </w:p>
        </w:tc>
        <w:tc>
          <w:tcPr>
            <w:tcW w:w="407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ФО</w:t>
            </w:r>
          </w:p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СР</w:t>
            </w:r>
          </w:p>
        </w:tc>
        <w:tc>
          <w:tcPr>
            <w:tcW w:w="263" w:type="pct"/>
          </w:tcPr>
          <w:p w:rsidR="00B02DC6" w:rsidRPr="008A35B1" w:rsidRDefault="00221F67" w:rsidP="00F9353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F93536">
              <w:rPr>
                <w:rFonts w:ascii="Times New Roman" w:hAnsi="Times New Roman" w:cs="Times New Roman"/>
                <w:bCs/>
              </w:rPr>
              <w:t>5</w:t>
            </w:r>
            <w:r>
              <w:rPr>
                <w:rFonts w:ascii="Times New Roman" w:hAnsi="Times New Roman" w:cs="Times New Roman"/>
                <w:bCs/>
              </w:rPr>
              <w:t>.11</w:t>
            </w:r>
          </w:p>
        </w:tc>
        <w:tc>
          <w:tcPr>
            <w:tcW w:w="267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02DC6" w:rsidRPr="008A35B1" w:rsidTr="000B74B4">
        <w:trPr>
          <w:trHeight w:val="20"/>
        </w:trPr>
        <w:tc>
          <w:tcPr>
            <w:tcW w:w="278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49</w:t>
            </w:r>
          </w:p>
        </w:tc>
        <w:tc>
          <w:tcPr>
            <w:tcW w:w="785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Контрольная работа №2</w:t>
            </w:r>
            <w:r w:rsidR="00483FF0">
              <w:rPr>
                <w:rFonts w:ascii="Times New Roman" w:hAnsi="Times New Roman" w:cs="Times New Roman"/>
                <w:bCs/>
              </w:rPr>
              <w:t xml:space="preserve"> </w:t>
            </w:r>
            <w:r w:rsidR="00483FF0" w:rsidRPr="00483FF0">
              <w:rPr>
                <w:rFonts w:ascii="Times New Roman" w:hAnsi="Times New Roman" w:cs="Times New Roman"/>
                <w:bCs/>
              </w:rPr>
              <w:t>по теме «Пол</w:t>
            </w:r>
            <w:r w:rsidR="00483FF0" w:rsidRPr="00483FF0">
              <w:rPr>
                <w:rFonts w:ascii="Times New Roman" w:hAnsi="Times New Roman" w:cs="Times New Roman"/>
                <w:bCs/>
              </w:rPr>
              <w:t>о</w:t>
            </w:r>
            <w:r w:rsidR="00483FF0" w:rsidRPr="00483FF0">
              <w:rPr>
                <w:rFonts w:ascii="Times New Roman" w:hAnsi="Times New Roman" w:cs="Times New Roman"/>
                <w:bCs/>
              </w:rPr>
              <w:t>жительные и отриц</w:t>
            </w:r>
            <w:r w:rsidR="00483FF0" w:rsidRPr="00483FF0">
              <w:rPr>
                <w:rFonts w:ascii="Times New Roman" w:hAnsi="Times New Roman" w:cs="Times New Roman"/>
                <w:bCs/>
              </w:rPr>
              <w:t>а</w:t>
            </w:r>
            <w:r w:rsidR="00483FF0" w:rsidRPr="00483FF0">
              <w:rPr>
                <w:rFonts w:ascii="Times New Roman" w:hAnsi="Times New Roman" w:cs="Times New Roman"/>
                <w:bCs/>
              </w:rPr>
              <w:t>тельные числа».</w:t>
            </w:r>
            <w:r w:rsidRPr="008A35B1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70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731" w:type="pct"/>
          </w:tcPr>
          <w:p w:rsidR="00B02DC6" w:rsidRPr="008A35B1" w:rsidRDefault="00B82D70" w:rsidP="00B82D70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</w:t>
            </w:r>
            <w:r w:rsidR="00B02DC6" w:rsidRPr="008A35B1">
              <w:rPr>
                <w:rFonts w:ascii="Times New Roman" w:hAnsi="Times New Roman" w:cs="Times New Roman"/>
                <w:bCs/>
              </w:rPr>
              <w:t>емонстрир</w:t>
            </w:r>
            <w:r>
              <w:rPr>
                <w:rFonts w:ascii="Times New Roman" w:hAnsi="Times New Roman" w:cs="Times New Roman"/>
                <w:bCs/>
              </w:rPr>
              <w:t>овать</w:t>
            </w:r>
            <w:r w:rsidR="00B02DC6" w:rsidRPr="008A35B1">
              <w:rPr>
                <w:rFonts w:ascii="Times New Roman" w:hAnsi="Times New Roman" w:cs="Times New Roman"/>
                <w:bCs/>
              </w:rPr>
              <w:t xml:space="preserve"> умение применять полученные знания для решения качес</w:t>
            </w:r>
            <w:r w:rsidR="00B02DC6" w:rsidRPr="008A35B1">
              <w:rPr>
                <w:rFonts w:ascii="Times New Roman" w:hAnsi="Times New Roman" w:cs="Times New Roman"/>
                <w:bCs/>
              </w:rPr>
              <w:t>т</w:t>
            </w:r>
            <w:r w:rsidR="00B02DC6" w:rsidRPr="008A35B1">
              <w:rPr>
                <w:rFonts w:ascii="Times New Roman" w:hAnsi="Times New Roman" w:cs="Times New Roman"/>
                <w:bCs/>
              </w:rPr>
              <w:t xml:space="preserve">венных задач. </w:t>
            </w:r>
            <w:r>
              <w:rPr>
                <w:rFonts w:ascii="Times New Roman" w:hAnsi="Times New Roman" w:cs="Times New Roman"/>
                <w:bCs/>
              </w:rPr>
              <w:t>Развивать навыки самоанализа и самоконтроля</w:t>
            </w:r>
          </w:p>
        </w:tc>
        <w:tc>
          <w:tcPr>
            <w:tcW w:w="407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КР</w:t>
            </w:r>
          </w:p>
        </w:tc>
        <w:tc>
          <w:tcPr>
            <w:tcW w:w="263" w:type="pct"/>
          </w:tcPr>
          <w:p w:rsidR="00B02DC6" w:rsidRPr="008A35B1" w:rsidRDefault="00D93FD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</w:t>
            </w:r>
            <w:r w:rsidR="00221F67">
              <w:rPr>
                <w:rFonts w:ascii="Times New Roman" w:hAnsi="Times New Roman" w:cs="Times New Roman"/>
                <w:bCs/>
              </w:rPr>
              <w:t>.11</w:t>
            </w:r>
          </w:p>
        </w:tc>
        <w:tc>
          <w:tcPr>
            <w:tcW w:w="267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02DC6" w:rsidRPr="008A35B1" w:rsidTr="000B74B4">
        <w:trPr>
          <w:trHeight w:val="20"/>
        </w:trPr>
        <w:tc>
          <w:tcPr>
            <w:tcW w:w="278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785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Закрепление про</w:t>
            </w:r>
            <w:r w:rsidRPr="008A35B1">
              <w:rPr>
                <w:rFonts w:ascii="Times New Roman" w:hAnsi="Times New Roman" w:cs="Times New Roman"/>
                <w:bCs/>
              </w:rPr>
              <w:t>й</w:t>
            </w:r>
            <w:r w:rsidRPr="008A35B1">
              <w:rPr>
                <w:rFonts w:ascii="Times New Roman" w:hAnsi="Times New Roman" w:cs="Times New Roman"/>
                <w:bCs/>
              </w:rPr>
              <w:lastRenderedPageBreak/>
              <w:t>денного</w:t>
            </w:r>
          </w:p>
        </w:tc>
        <w:tc>
          <w:tcPr>
            <w:tcW w:w="270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lastRenderedPageBreak/>
              <w:t>1</w:t>
            </w:r>
          </w:p>
        </w:tc>
        <w:tc>
          <w:tcPr>
            <w:tcW w:w="2731" w:type="pct"/>
          </w:tcPr>
          <w:p w:rsidR="00B02DC6" w:rsidRPr="008A35B1" w:rsidRDefault="00B82D70" w:rsidP="00854DF4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Анализировать ошибки, допущенные в контрольной работе, формулировать </w:t>
            </w:r>
            <w:r>
              <w:rPr>
                <w:rFonts w:ascii="Times New Roman" w:hAnsi="Times New Roman" w:cs="Times New Roman"/>
                <w:bCs/>
              </w:rPr>
              <w:lastRenderedPageBreak/>
              <w:t>выводов.</w:t>
            </w:r>
          </w:p>
        </w:tc>
        <w:tc>
          <w:tcPr>
            <w:tcW w:w="407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3" w:type="pct"/>
          </w:tcPr>
          <w:p w:rsidR="00B02DC6" w:rsidRPr="008A35B1" w:rsidRDefault="00D93FD6" w:rsidP="00F9353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F93536">
              <w:rPr>
                <w:rFonts w:ascii="Times New Roman" w:hAnsi="Times New Roman" w:cs="Times New Roman"/>
                <w:bCs/>
              </w:rPr>
              <w:t>6</w:t>
            </w:r>
            <w:r w:rsidR="00221F67">
              <w:rPr>
                <w:rFonts w:ascii="Times New Roman" w:hAnsi="Times New Roman" w:cs="Times New Roman"/>
                <w:bCs/>
              </w:rPr>
              <w:t>.11</w:t>
            </w:r>
          </w:p>
        </w:tc>
        <w:tc>
          <w:tcPr>
            <w:tcW w:w="267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54DF4" w:rsidRPr="008A35B1" w:rsidTr="000B74B4">
        <w:trPr>
          <w:trHeight w:val="1942"/>
        </w:trPr>
        <w:tc>
          <w:tcPr>
            <w:tcW w:w="278" w:type="pct"/>
          </w:tcPr>
          <w:p w:rsidR="00854DF4" w:rsidRPr="00854DF4" w:rsidRDefault="00854DF4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54DF4">
              <w:rPr>
                <w:rFonts w:ascii="Times New Roman" w:hAnsi="Times New Roman" w:cs="Times New Roman"/>
                <w:bCs/>
              </w:rPr>
              <w:lastRenderedPageBreak/>
              <w:t>51</w:t>
            </w:r>
          </w:p>
        </w:tc>
        <w:tc>
          <w:tcPr>
            <w:tcW w:w="785" w:type="pct"/>
            <w:vMerge w:val="restart"/>
          </w:tcPr>
          <w:p w:rsidR="00854DF4" w:rsidRPr="00854DF4" w:rsidRDefault="00854DF4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54DF4">
              <w:rPr>
                <w:rFonts w:ascii="Times New Roman" w:hAnsi="Times New Roman" w:cs="Times New Roman"/>
                <w:bCs/>
              </w:rPr>
              <w:t>Умножение и дел</w:t>
            </w:r>
            <w:r w:rsidRPr="00854DF4">
              <w:rPr>
                <w:rFonts w:ascii="Times New Roman" w:hAnsi="Times New Roman" w:cs="Times New Roman"/>
                <w:bCs/>
              </w:rPr>
              <w:t>е</w:t>
            </w:r>
            <w:r w:rsidRPr="00854DF4">
              <w:rPr>
                <w:rFonts w:ascii="Times New Roman" w:hAnsi="Times New Roman" w:cs="Times New Roman"/>
                <w:bCs/>
              </w:rPr>
              <w:t>ние положи тельных и отрицательных ч</w:t>
            </w:r>
            <w:r w:rsidRPr="00854DF4">
              <w:rPr>
                <w:rFonts w:ascii="Times New Roman" w:hAnsi="Times New Roman" w:cs="Times New Roman"/>
                <w:bCs/>
              </w:rPr>
              <w:t>и</w:t>
            </w:r>
            <w:r w:rsidRPr="00854DF4">
              <w:rPr>
                <w:rFonts w:ascii="Times New Roman" w:hAnsi="Times New Roman" w:cs="Times New Roman"/>
                <w:bCs/>
              </w:rPr>
              <w:t>сел.</w:t>
            </w:r>
          </w:p>
        </w:tc>
        <w:tc>
          <w:tcPr>
            <w:tcW w:w="270" w:type="pct"/>
            <w:vMerge w:val="restart"/>
          </w:tcPr>
          <w:p w:rsidR="00854DF4" w:rsidRPr="00854DF4" w:rsidRDefault="00854DF4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54DF4">
              <w:rPr>
                <w:rFonts w:ascii="Times New Roman" w:hAnsi="Times New Roman" w:cs="Times New Roman"/>
                <w:bCs/>
              </w:rPr>
              <w:t>2</w:t>
            </w:r>
          </w:p>
          <w:p w:rsidR="00854DF4" w:rsidRPr="00854DF4" w:rsidRDefault="00854DF4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854DF4" w:rsidRPr="00854DF4" w:rsidRDefault="00854DF4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31" w:type="pct"/>
            <w:vAlign w:val="center"/>
          </w:tcPr>
          <w:p w:rsidR="00854DF4" w:rsidRPr="00854DF4" w:rsidRDefault="00854DF4" w:rsidP="00854DF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54DF4">
              <w:rPr>
                <w:rFonts w:ascii="Times New Roman" w:hAnsi="Times New Roman" w:cs="Times New Roman"/>
                <w:bCs/>
              </w:rPr>
              <w:t>Зна</w:t>
            </w:r>
            <w:r w:rsidR="00B82D70">
              <w:rPr>
                <w:rFonts w:ascii="Times New Roman" w:hAnsi="Times New Roman" w:cs="Times New Roman"/>
                <w:bCs/>
              </w:rPr>
              <w:t>ть</w:t>
            </w:r>
            <w:r w:rsidRPr="00854DF4">
              <w:rPr>
                <w:rFonts w:ascii="Times New Roman" w:hAnsi="Times New Roman" w:cs="Times New Roman"/>
                <w:bCs/>
              </w:rPr>
              <w:t xml:space="preserve"> правило умножения и деления отрицательных чисел, распределительный закон относительно вычитания. </w:t>
            </w:r>
            <w:r w:rsidR="00B82D70">
              <w:rPr>
                <w:rFonts w:ascii="Times New Roman" w:hAnsi="Times New Roman" w:cs="Times New Roman"/>
                <w:bCs/>
              </w:rPr>
              <w:t>И</w:t>
            </w:r>
            <w:r w:rsidR="0004290F">
              <w:rPr>
                <w:rFonts w:ascii="Times New Roman" w:hAnsi="Times New Roman" w:cs="Times New Roman"/>
                <w:bCs/>
              </w:rPr>
              <w:t xml:space="preserve">злагать </w:t>
            </w:r>
            <w:r w:rsidR="0004290F" w:rsidRPr="00854DF4">
              <w:rPr>
                <w:rFonts w:ascii="Times New Roman" w:hAnsi="Times New Roman" w:cs="Times New Roman"/>
                <w:bCs/>
              </w:rPr>
              <w:t>информацию</w:t>
            </w:r>
            <w:r w:rsidRPr="00854DF4">
              <w:rPr>
                <w:rFonts w:ascii="Times New Roman" w:hAnsi="Times New Roman" w:cs="Times New Roman"/>
                <w:bCs/>
              </w:rPr>
              <w:t>, обосновывая свой со</w:t>
            </w:r>
            <w:r w:rsidRPr="00854DF4">
              <w:rPr>
                <w:rFonts w:ascii="Times New Roman" w:hAnsi="Times New Roman" w:cs="Times New Roman"/>
                <w:bCs/>
              </w:rPr>
              <w:t>б</w:t>
            </w:r>
            <w:r w:rsidRPr="00854DF4">
              <w:rPr>
                <w:rFonts w:ascii="Times New Roman" w:hAnsi="Times New Roman" w:cs="Times New Roman"/>
                <w:bCs/>
              </w:rPr>
              <w:t xml:space="preserve">ственный подход. </w:t>
            </w:r>
            <w:r w:rsidR="00B82D70">
              <w:rPr>
                <w:rFonts w:ascii="Times New Roman" w:hAnsi="Times New Roman" w:cs="Times New Roman"/>
                <w:bCs/>
              </w:rPr>
              <w:t>Р</w:t>
            </w:r>
            <w:r w:rsidRPr="00854DF4">
              <w:rPr>
                <w:rFonts w:ascii="Times New Roman" w:hAnsi="Times New Roman" w:cs="Times New Roman"/>
                <w:bCs/>
              </w:rPr>
              <w:t>азвернуто обосновывать суждения</w:t>
            </w:r>
          </w:p>
          <w:p w:rsidR="00854DF4" w:rsidRPr="00854DF4" w:rsidRDefault="00B82D70" w:rsidP="00854DF4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</w:t>
            </w:r>
            <w:r w:rsidR="00854DF4" w:rsidRPr="00854DF4">
              <w:rPr>
                <w:rFonts w:ascii="Times New Roman" w:hAnsi="Times New Roman" w:cs="Times New Roman"/>
                <w:bCs/>
              </w:rPr>
              <w:t>ешать примеры на все действия с положительными и отрицательными числ</w:t>
            </w:r>
            <w:r w:rsidR="00854DF4" w:rsidRPr="00854DF4">
              <w:rPr>
                <w:rFonts w:ascii="Times New Roman" w:hAnsi="Times New Roman" w:cs="Times New Roman"/>
                <w:bCs/>
              </w:rPr>
              <w:t>а</w:t>
            </w:r>
            <w:r w:rsidR="00854DF4" w:rsidRPr="00854DF4">
              <w:rPr>
                <w:rFonts w:ascii="Times New Roman" w:hAnsi="Times New Roman" w:cs="Times New Roman"/>
                <w:bCs/>
              </w:rPr>
              <w:t xml:space="preserve">ми. </w:t>
            </w:r>
            <w:r>
              <w:rPr>
                <w:rFonts w:ascii="Times New Roman" w:hAnsi="Times New Roman" w:cs="Times New Roman"/>
                <w:bCs/>
              </w:rPr>
              <w:t xml:space="preserve">Отражать в письменной форме </w:t>
            </w:r>
            <w:r w:rsidR="0057382F">
              <w:rPr>
                <w:rFonts w:ascii="Times New Roman" w:hAnsi="Times New Roman" w:cs="Times New Roman"/>
                <w:bCs/>
              </w:rPr>
              <w:t>свои решения</w:t>
            </w:r>
            <w:r>
              <w:rPr>
                <w:rFonts w:ascii="Times New Roman" w:hAnsi="Times New Roman" w:cs="Times New Roman"/>
                <w:bCs/>
              </w:rPr>
              <w:t xml:space="preserve">, рассуждать </w:t>
            </w:r>
            <w:r w:rsidR="00854DF4" w:rsidRPr="00854DF4">
              <w:rPr>
                <w:rFonts w:ascii="Times New Roman" w:hAnsi="Times New Roman" w:cs="Times New Roman"/>
                <w:bCs/>
              </w:rPr>
              <w:t xml:space="preserve">и обобщать, </w:t>
            </w:r>
            <w:r w:rsidR="0057382F">
              <w:rPr>
                <w:rFonts w:ascii="Times New Roman" w:hAnsi="Times New Roman" w:cs="Times New Roman"/>
                <w:bCs/>
              </w:rPr>
              <w:t>уч</w:t>
            </w:r>
            <w:r w:rsidR="0057382F">
              <w:rPr>
                <w:rFonts w:ascii="Times New Roman" w:hAnsi="Times New Roman" w:cs="Times New Roman"/>
                <w:bCs/>
              </w:rPr>
              <w:t>а</w:t>
            </w:r>
            <w:r w:rsidR="0057382F">
              <w:rPr>
                <w:rFonts w:ascii="Times New Roman" w:hAnsi="Times New Roman" w:cs="Times New Roman"/>
                <w:bCs/>
              </w:rPr>
              <w:t>ствовать</w:t>
            </w:r>
            <w:r w:rsidR="00854DF4" w:rsidRPr="00854DF4">
              <w:rPr>
                <w:rFonts w:ascii="Times New Roman" w:hAnsi="Times New Roman" w:cs="Times New Roman"/>
                <w:bCs/>
              </w:rPr>
              <w:t xml:space="preserve"> в диалоге, выступать с решением проблемы. </w:t>
            </w:r>
            <w:r w:rsidR="00910FB3">
              <w:rPr>
                <w:rFonts w:ascii="Times New Roman" w:hAnsi="Times New Roman" w:cs="Times New Roman"/>
                <w:bCs/>
              </w:rPr>
              <w:t>П</w:t>
            </w:r>
            <w:r w:rsidR="00854DF4" w:rsidRPr="00854DF4">
              <w:rPr>
                <w:rFonts w:ascii="Times New Roman" w:hAnsi="Times New Roman" w:cs="Times New Roman"/>
                <w:bCs/>
              </w:rPr>
              <w:t>роводить сравнител</w:t>
            </w:r>
            <w:r w:rsidR="00854DF4" w:rsidRPr="00854DF4">
              <w:rPr>
                <w:rFonts w:ascii="Times New Roman" w:hAnsi="Times New Roman" w:cs="Times New Roman"/>
                <w:bCs/>
              </w:rPr>
              <w:t>ь</w:t>
            </w:r>
            <w:r w:rsidR="00854DF4" w:rsidRPr="00854DF4">
              <w:rPr>
                <w:rFonts w:ascii="Times New Roman" w:hAnsi="Times New Roman" w:cs="Times New Roman"/>
                <w:bCs/>
              </w:rPr>
              <w:t>ный анализ, сопоставлять, рассуждать</w:t>
            </w:r>
          </w:p>
        </w:tc>
        <w:tc>
          <w:tcPr>
            <w:tcW w:w="407" w:type="pct"/>
          </w:tcPr>
          <w:p w:rsidR="00854DF4" w:rsidRPr="00854DF4" w:rsidRDefault="00854DF4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54DF4">
              <w:rPr>
                <w:rFonts w:ascii="Times New Roman" w:hAnsi="Times New Roman" w:cs="Times New Roman"/>
                <w:bCs/>
              </w:rPr>
              <w:t>ФО</w:t>
            </w:r>
          </w:p>
          <w:p w:rsidR="00854DF4" w:rsidRPr="00854DF4" w:rsidRDefault="00854DF4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54DF4">
              <w:rPr>
                <w:rFonts w:ascii="Times New Roman" w:hAnsi="Times New Roman" w:cs="Times New Roman"/>
                <w:bCs/>
              </w:rPr>
              <w:t>ИРК</w:t>
            </w:r>
          </w:p>
          <w:p w:rsidR="00854DF4" w:rsidRPr="008A35B1" w:rsidRDefault="00854DF4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54DF4">
              <w:rPr>
                <w:rFonts w:ascii="Times New Roman" w:hAnsi="Times New Roman" w:cs="Times New Roman"/>
                <w:bCs/>
              </w:rPr>
              <w:t>ИРД</w:t>
            </w:r>
          </w:p>
        </w:tc>
        <w:tc>
          <w:tcPr>
            <w:tcW w:w="263" w:type="pct"/>
          </w:tcPr>
          <w:p w:rsidR="00854DF4" w:rsidRPr="008A35B1" w:rsidRDefault="00F9353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  <w:r w:rsidR="00221F67">
              <w:rPr>
                <w:rFonts w:ascii="Times New Roman" w:hAnsi="Times New Roman" w:cs="Times New Roman"/>
                <w:bCs/>
              </w:rPr>
              <w:t>.11</w:t>
            </w:r>
          </w:p>
        </w:tc>
        <w:tc>
          <w:tcPr>
            <w:tcW w:w="267" w:type="pct"/>
          </w:tcPr>
          <w:p w:rsidR="00854DF4" w:rsidRPr="008A35B1" w:rsidRDefault="00854DF4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02DC6" w:rsidRPr="008A35B1" w:rsidTr="000B74B4">
        <w:trPr>
          <w:trHeight w:val="20"/>
        </w:trPr>
        <w:tc>
          <w:tcPr>
            <w:tcW w:w="278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52</w:t>
            </w:r>
          </w:p>
        </w:tc>
        <w:tc>
          <w:tcPr>
            <w:tcW w:w="785" w:type="pct"/>
            <w:vMerge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0" w:type="pct"/>
            <w:vMerge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31" w:type="pct"/>
            <w:vAlign w:val="center"/>
          </w:tcPr>
          <w:p w:rsidR="00B02DC6" w:rsidRPr="008A35B1" w:rsidRDefault="00910FB3" w:rsidP="00854DF4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</w:t>
            </w:r>
            <w:r w:rsidR="00B02DC6" w:rsidRPr="008A35B1">
              <w:rPr>
                <w:rFonts w:ascii="Times New Roman" w:hAnsi="Times New Roman" w:cs="Times New Roman"/>
                <w:bCs/>
              </w:rPr>
              <w:t>воб</w:t>
            </w:r>
            <w:r w:rsidR="0004290F">
              <w:rPr>
                <w:rFonts w:ascii="Times New Roman" w:hAnsi="Times New Roman" w:cs="Times New Roman"/>
                <w:bCs/>
              </w:rPr>
              <w:t>одно</w:t>
            </w:r>
            <w:r w:rsidR="00B02DC6" w:rsidRPr="008A35B1">
              <w:rPr>
                <w:rFonts w:ascii="Times New Roman" w:hAnsi="Times New Roman" w:cs="Times New Roman"/>
                <w:bCs/>
              </w:rPr>
              <w:t xml:space="preserve"> упрощать выражения повышенной сложности, решать уравнения со степенями, решать простейшие неравенства. </w:t>
            </w:r>
            <w:r>
              <w:rPr>
                <w:rFonts w:ascii="Times New Roman" w:hAnsi="Times New Roman" w:cs="Times New Roman"/>
                <w:bCs/>
              </w:rPr>
              <w:t>Аргументировано отвечать на п</w:t>
            </w:r>
            <w:r>
              <w:rPr>
                <w:rFonts w:ascii="Times New Roman" w:hAnsi="Times New Roman" w:cs="Times New Roman"/>
                <w:bCs/>
              </w:rPr>
              <w:t>о</w:t>
            </w:r>
            <w:r>
              <w:rPr>
                <w:rFonts w:ascii="Times New Roman" w:hAnsi="Times New Roman" w:cs="Times New Roman"/>
                <w:bCs/>
              </w:rPr>
              <w:t>ставленные вопросы, осмысливать ошибки и их устранять</w:t>
            </w:r>
          </w:p>
        </w:tc>
        <w:tc>
          <w:tcPr>
            <w:tcW w:w="407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СР</w:t>
            </w:r>
          </w:p>
        </w:tc>
        <w:tc>
          <w:tcPr>
            <w:tcW w:w="263" w:type="pct"/>
          </w:tcPr>
          <w:p w:rsidR="00B02DC6" w:rsidRPr="008A35B1" w:rsidRDefault="00221F67" w:rsidP="00F9353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="00F93536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.11</w:t>
            </w:r>
          </w:p>
        </w:tc>
        <w:tc>
          <w:tcPr>
            <w:tcW w:w="267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02DC6" w:rsidRPr="008A35B1" w:rsidTr="000B74B4">
        <w:trPr>
          <w:trHeight w:val="20"/>
        </w:trPr>
        <w:tc>
          <w:tcPr>
            <w:tcW w:w="278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53</w:t>
            </w:r>
          </w:p>
        </w:tc>
        <w:tc>
          <w:tcPr>
            <w:tcW w:w="785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Координаты</w:t>
            </w:r>
          </w:p>
        </w:tc>
        <w:tc>
          <w:tcPr>
            <w:tcW w:w="270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731" w:type="pct"/>
            <w:vAlign w:val="center"/>
          </w:tcPr>
          <w:p w:rsidR="00B02DC6" w:rsidRPr="008A35B1" w:rsidRDefault="00910FB3" w:rsidP="0057382F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Находить</w:t>
            </w:r>
            <w:r w:rsidR="00B02DC6" w:rsidRPr="008A35B1">
              <w:rPr>
                <w:rFonts w:ascii="Times New Roman" w:hAnsi="Times New Roman" w:cs="Times New Roman"/>
                <w:bCs/>
              </w:rPr>
              <w:t xml:space="preserve"> координаты объекта по схеме, по карте, на шахматной доске. </w:t>
            </w:r>
            <w:r w:rsidR="001D1938">
              <w:rPr>
                <w:rFonts w:ascii="Times New Roman" w:hAnsi="Times New Roman" w:cs="Times New Roman"/>
                <w:bCs/>
              </w:rPr>
              <w:t>П</w:t>
            </w:r>
            <w:r w:rsidR="00B02DC6" w:rsidRPr="008A35B1">
              <w:rPr>
                <w:rFonts w:ascii="Times New Roman" w:hAnsi="Times New Roman" w:cs="Times New Roman"/>
                <w:bCs/>
              </w:rPr>
              <w:t xml:space="preserve">о описанию того, где расположен объект </w:t>
            </w:r>
            <w:r>
              <w:rPr>
                <w:rFonts w:ascii="Times New Roman" w:hAnsi="Times New Roman" w:cs="Times New Roman"/>
                <w:bCs/>
              </w:rPr>
              <w:t>Находить</w:t>
            </w:r>
            <w:r w:rsidR="00B02DC6" w:rsidRPr="008A35B1">
              <w:rPr>
                <w:rFonts w:ascii="Times New Roman" w:hAnsi="Times New Roman" w:cs="Times New Roman"/>
                <w:bCs/>
              </w:rPr>
              <w:t xml:space="preserve"> его координаты. </w:t>
            </w:r>
            <w:r w:rsidR="0057382F">
              <w:rPr>
                <w:rFonts w:ascii="Times New Roman" w:hAnsi="Times New Roman" w:cs="Times New Roman"/>
                <w:bCs/>
              </w:rPr>
              <w:t>Отражать в письменной форме свои решения, формировать умения рассуждать</w:t>
            </w:r>
            <w:r w:rsidR="00B02DC6" w:rsidRPr="008A35B1">
              <w:rPr>
                <w:rFonts w:ascii="Times New Roman" w:hAnsi="Times New Roman" w:cs="Times New Roman"/>
                <w:bCs/>
              </w:rPr>
              <w:t xml:space="preserve">. </w:t>
            </w:r>
            <w:r w:rsidR="0057382F">
              <w:rPr>
                <w:rFonts w:ascii="Times New Roman" w:hAnsi="Times New Roman" w:cs="Times New Roman"/>
                <w:bCs/>
              </w:rPr>
              <w:t>А</w:t>
            </w:r>
            <w:r w:rsidR="00B02DC6" w:rsidRPr="008A35B1">
              <w:rPr>
                <w:rFonts w:ascii="Times New Roman" w:hAnsi="Times New Roman" w:cs="Times New Roman"/>
                <w:bCs/>
              </w:rPr>
              <w:t>ргуме</w:t>
            </w:r>
            <w:r w:rsidR="00B02DC6" w:rsidRPr="008A35B1">
              <w:rPr>
                <w:rFonts w:ascii="Times New Roman" w:hAnsi="Times New Roman" w:cs="Times New Roman"/>
                <w:bCs/>
              </w:rPr>
              <w:t>н</w:t>
            </w:r>
            <w:r w:rsidR="00B02DC6" w:rsidRPr="008A35B1">
              <w:rPr>
                <w:rFonts w:ascii="Times New Roman" w:hAnsi="Times New Roman" w:cs="Times New Roman"/>
                <w:bCs/>
              </w:rPr>
              <w:t xml:space="preserve">тировано отвечать на поставленные вопросы, </w:t>
            </w:r>
            <w:r w:rsidR="0057382F">
              <w:rPr>
                <w:rFonts w:ascii="Times New Roman" w:hAnsi="Times New Roman" w:cs="Times New Roman"/>
                <w:bCs/>
              </w:rPr>
              <w:t>участвовать</w:t>
            </w:r>
            <w:r w:rsidR="00B02DC6" w:rsidRPr="008A35B1">
              <w:rPr>
                <w:rFonts w:ascii="Times New Roman" w:hAnsi="Times New Roman" w:cs="Times New Roman"/>
                <w:bCs/>
              </w:rPr>
              <w:t xml:space="preserve"> в диалоге. </w:t>
            </w:r>
          </w:p>
        </w:tc>
        <w:tc>
          <w:tcPr>
            <w:tcW w:w="407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ИРК</w:t>
            </w:r>
          </w:p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ИРД</w:t>
            </w:r>
          </w:p>
        </w:tc>
        <w:tc>
          <w:tcPr>
            <w:tcW w:w="263" w:type="pct"/>
          </w:tcPr>
          <w:p w:rsidR="00B02DC6" w:rsidRPr="008A35B1" w:rsidRDefault="00221F67" w:rsidP="00F9353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="00F93536">
              <w:rPr>
                <w:rFonts w:ascii="Times New Roman" w:hAnsi="Times New Roman" w:cs="Times New Roman"/>
                <w:bCs/>
              </w:rPr>
              <w:t>2</w:t>
            </w:r>
            <w:r>
              <w:rPr>
                <w:rFonts w:ascii="Times New Roman" w:hAnsi="Times New Roman" w:cs="Times New Roman"/>
                <w:bCs/>
              </w:rPr>
              <w:t>.11</w:t>
            </w:r>
          </w:p>
        </w:tc>
        <w:tc>
          <w:tcPr>
            <w:tcW w:w="267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02DC6" w:rsidRPr="008A35B1" w:rsidTr="000B74B4">
        <w:trPr>
          <w:trHeight w:val="20"/>
        </w:trPr>
        <w:tc>
          <w:tcPr>
            <w:tcW w:w="278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8A35B1">
              <w:rPr>
                <w:rFonts w:ascii="Times New Roman" w:hAnsi="Times New Roman" w:cs="Times New Roman"/>
                <w:bCs/>
                <w:lang w:val="en-US"/>
              </w:rPr>
              <w:t>54</w:t>
            </w:r>
          </w:p>
        </w:tc>
        <w:tc>
          <w:tcPr>
            <w:tcW w:w="785" w:type="pct"/>
            <w:vMerge w:val="restar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Координатная пло</w:t>
            </w:r>
            <w:r w:rsidRPr="008A35B1">
              <w:rPr>
                <w:rFonts w:ascii="Times New Roman" w:hAnsi="Times New Roman" w:cs="Times New Roman"/>
                <w:bCs/>
              </w:rPr>
              <w:t>с</w:t>
            </w:r>
            <w:r w:rsidRPr="008A35B1">
              <w:rPr>
                <w:rFonts w:ascii="Times New Roman" w:hAnsi="Times New Roman" w:cs="Times New Roman"/>
                <w:bCs/>
              </w:rPr>
              <w:t>кость</w:t>
            </w:r>
          </w:p>
        </w:tc>
        <w:tc>
          <w:tcPr>
            <w:tcW w:w="270" w:type="pct"/>
            <w:vMerge w:val="restar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2731" w:type="pct"/>
            <w:vAlign w:val="center"/>
          </w:tcPr>
          <w:p w:rsidR="00B02DC6" w:rsidRPr="008A35B1" w:rsidRDefault="00B02DC6" w:rsidP="0057382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Зна</w:t>
            </w:r>
            <w:r w:rsidR="0057382F">
              <w:rPr>
                <w:rFonts w:ascii="Times New Roman" w:hAnsi="Times New Roman" w:cs="Times New Roman"/>
                <w:bCs/>
              </w:rPr>
              <w:t>ть</w:t>
            </w:r>
            <w:r w:rsidRPr="008A35B1">
              <w:rPr>
                <w:rFonts w:ascii="Times New Roman" w:hAnsi="Times New Roman" w:cs="Times New Roman"/>
                <w:bCs/>
              </w:rPr>
              <w:t xml:space="preserve"> понятия: прямоугольная система координат, начало координат, абсцисса, ордината, координаты точки. </w:t>
            </w:r>
            <w:r w:rsidR="0057382F">
              <w:rPr>
                <w:rFonts w:ascii="Times New Roman" w:hAnsi="Times New Roman" w:cs="Times New Roman"/>
                <w:bCs/>
              </w:rPr>
              <w:t>В</w:t>
            </w:r>
            <w:r w:rsidRPr="008A35B1">
              <w:rPr>
                <w:rFonts w:ascii="Times New Roman" w:hAnsi="Times New Roman" w:cs="Times New Roman"/>
                <w:bCs/>
              </w:rPr>
              <w:t xml:space="preserve">ыполнять и оформлять тестовые задания, </w:t>
            </w:r>
            <w:r w:rsidR="00424EBB">
              <w:rPr>
                <w:rFonts w:ascii="Times New Roman" w:hAnsi="Times New Roman" w:cs="Times New Roman"/>
                <w:bCs/>
              </w:rPr>
              <w:t>по</w:t>
            </w:r>
            <w:r w:rsidR="00424EBB">
              <w:rPr>
                <w:rFonts w:ascii="Times New Roman" w:hAnsi="Times New Roman" w:cs="Times New Roman"/>
                <w:bCs/>
              </w:rPr>
              <w:t>д</w:t>
            </w:r>
            <w:r w:rsidR="00424EBB">
              <w:rPr>
                <w:rFonts w:ascii="Times New Roman" w:hAnsi="Times New Roman" w:cs="Times New Roman"/>
                <w:bCs/>
              </w:rPr>
              <w:t xml:space="preserve">бирать аргументы </w:t>
            </w:r>
            <w:r w:rsidRPr="008A35B1">
              <w:rPr>
                <w:rFonts w:ascii="Times New Roman" w:hAnsi="Times New Roman" w:cs="Times New Roman"/>
                <w:bCs/>
              </w:rPr>
              <w:t xml:space="preserve">для обоснования найденной ошибки. </w:t>
            </w:r>
            <w:r w:rsidR="0057382F">
              <w:rPr>
                <w:rFonts w:ascii="Times New Roman" w:hAnsi="Times New Roman" w:cs="Times New Roman"/>
                <w:bCs/>
              </w:rPr>
              <w:t>Вести диалог, арг</w:t>
            </w:r>
            <w:r w:rsidR="0057382F">
              <w:rPr>
                <w:rFonts w:ascii="Times New Roman" w:hAnsi="Times New Roman" w:cs="Times New Roman"/>
                <w:bCs/>
              </w:rPr>
              <w:t>у</w:t>
            </w:r>
            <w:r w:rsidR="0057382F">
              <w:rPr>
                <w:rFonts w:ascii="Times New Roman" w:hAnsi="Times New Roman" w:cs="Times New Roman"/>
                <w:bCs/>
              </w:rPr>
              <w:t>ментировано отвечать на поставленные вопросы.</w:t>
            </w:r>
          </w:p>
        </w:tc>
        <w:tc>
          <w:tcPr>
            <w:tcW w:w="407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ПР</w:t>
            </w:r>
          </w:p>
        </w:tc>
        <w:tc>
          <w:tcPr>
            <w:tcW w:w="263" w:type="pct"/>
          </w:tcPr>
          <w:p w:rsidR="00B02DC6" w:rsidRPr="008A35B1" w:rsidRDefault="00221F67" w:rsidP="00D93FD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="00D93FD6">
              <w:rPr>
                <w:rFonts w:ascii="Times New Roman" w:hAnsi="Times New Roman" w:cs="Times New Roman"/>
                <w:bCs/>
              </w:rPr>
              <w:t>2</w:t>
            </w:r>
            <w:r>
              <w:rPr>
                <w:rFonts w:ascii="Times New Roman" w:hAnsi="Times New Roman" w:cs="Times New Roman"/>
                <w:bCs/>
              </w:rPr>
              <w:t>.11</w:t>
            </w:r>
          </w:p>
        </w:tc>
        <w:tc>
          <w:tcPr>
            <w:tcW w:w="267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02DC6" w:rsidRPr="008A35B1" w:rsidTr="000B74B4">
        <w:trPr>
          <w:trHeight w:val="20"/>
        </w:trPr>
        <w:tc>
          <w:tcPr>
            <w:tcW w:w="278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8A35B1">
              <w:rPr>
                <w:rFonts w:ascii="Times New Roman" w:hAnsi="Times New Roman" w:cs="Times New Roman"/>
                <w:bCs/>
                <w:lang w:val="en-US"/>
              </w:rPr>
              <w:t>55</w:t>
            </w:r>
          </w:p>
        </w:tc>
        <w:tc>
          <w:tcPr>
            <w:tcW w:w="785" w:type="pct"/>
            <w:vMerge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0" w:type="pct"/>
            <w:vMerge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31" w:type="pct"/>
            <w:vAlign w:val="center"/>
          </w:tcPr>
          <w:p w:rsidR="00B02DC6" w:rsidRPr="008A35B1" w:rsidRDefault="0057382F" w:rsidP="00854DF4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</w:t>
            </w:r>
            <w:r w:rsidR="00B02DC6" w:rsidRPr="008A35B1">
              <w:rPr>
                <w:rFonts w:ascii="Times New Roman" w:hAnsi="Times New Roman" w:cs="Times New Roman"/>
                <w:bCs/>
              </w:rPr>
              <w:t>пределять принадлежность точки тому или иному месту координатной пло</w:t>
            </w:r>
            <w:r w:rsidR="00B02DC6" w:rsidRPr="008A35B1">
              <w:rPr>
                <w:rFonts w:ascii="Times New Roman" w:hAnsi="Times New Roman" w:cs="Times New Roman"/>
                <w:bCs/>
              </w:rPr>
              <w:t>с</w:t>
            </w:r>
            <w:r w:rsidR="00B02DC6" w:rsidRPr="008A35B1">
              <w:rPr>
                <w:rFonts w:ascii="Times New Roman" w:hAnsi="Times New Roman" w:cs="Times New Roman"/>
                <w:bCs/>
              </w:rPr>
              <w:t xml:space="preserve">кости, не выполняя построений; определять значение ординаты по формуле. </w:t>
            </w:r>
            <w:r>
              <w:rPr>
                <w:rFonts w:ascii="Times New Roman" w:hAnsi="Times New Roman" w:cs="Times New Roman"/>
                <w:bCs/>
              </w:rPr>
              <w:t>Р</w:t>
            </w:r>
            <w:r w:rsidR="00B02DC6" w:rsidRPr="008A35B1">
              <w:rPr>
                <w:rFonts w:ascii="Times New Roman" w:hAnsi="Times New Roman" w:cs="Times New Roman"/>
                <w:bCs/>
              </w:rPr>
              <w:t>ешать шифровки и логические задачи. </w:t>
            </w:r>
            <w:r w:rsidR="00B82D70">
              <w:rPr>
                <w:rFonts w:ascii="Times New Roman" w:hAnsi="Times New Roman" w:cs="Times New Roman"/>
                <w:bCs/>
              </w:rPr>
              <w:t>Р</w:t>
            </w:r>
            <w:r w:rsidR="00B02DC6" w:rsidRPr="008A35B1">
              <w:rPr>
                <w:rFonts w:ascii="Times New Roman" w:hAnsi="Times New Roman" w:cs="Times New Roman"/>
                <w:bCs/>
              </w:rPr>
              <w:t>ассуждать и обобщать, вести диалог, выступать с решением проблемы, аргументировано отвечать на вопросы соб</w:t>
            </w:r>
            <w:r w:rsidR="00B02DC6" w:rsidRPr="008A35B1">
              <w:rPr>
                <w:rFonts w:ascii="Times New Roman" w:hAnsi="Times New Roman" w:cs="Times New Roman"/>
                <w:bCs/>
              </w:rPr>
              <w:t>е</w:t>
            </w:r>
            <w:r w:rsidR="00B02DC6" w:rsidRPr="008A35B1">
              <w:rPr>
                <w:rFonts w:ascii="Times New Roman" w:hAnsi="Times New Roman" w:cs="Times New Roman"/>
                <w:bCs/>
              </w:rPr>
              <w:t xml:space="preserve">седников.  </w:t>
            </w:r>
          </w:p>
        </w:tc>
        <w:tc>
          <w:tcPr>
            <w:tcW w:w="407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ИРД</w:t>
            </w:r>
          </w:p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ИРК</w:t>
            </w:r>
          </w:p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СР</w:t>
            </w:r>
          </w:p>
        </w:tc>
        <w:tc>
          <w:tcPr>
            <w:tcW w:w="263" w:type="pct"/>
          </w:tcPr>
          <w:p w:rsidR="00B02DC6" w:rsidRPr="008A35B1" w:rsidRDefault="00D93FD6" w:rsidP="00F9353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="00F93536">
              <w:rPr>
                <w:rFonts w:ascii="Times New Roman" w:hAnsi="Times New Roman" w:cs="Times New Roman"/>
                <w:bCs/>
              </w:rPr>
              <w:t>3</w:t>
            </w:r>
            <w:r w:rsidR="00221F67">
              <w:rPr>
                <w:rFonts w:ascii="Times New Roman" w:hAnsi="Times New Roman" w:cs="Times New Roman"/>
                <w:bCs/>
              </w:rPr>
              <w:t>.11</w:t>
            </w:r>
          </w:p>
        </w:tc>
        <w:tc>
          <w:tcPr>
            <w:tcW w:w="267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02DC6" w:rsidRPr="008A35B1" w:rsidTr="000B74B4">
        <w:trPr>
          <w:trHeight w:val="20"/>
        </w:trPr>
        <w:tc>
          <w:tcPr>
            <w:tcW w:w="278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8A35B1">
              <w:rPr>
                <w:rFonts w:ascii="Times New Roman" w:hAnsi="Times New Roman" w:cs="Times New Roman"/>
                <w:bCs/>
                <w:lang w:val="en-US"/>
              </w:rPr>
              <w:t>56</w:t>
            </w:r>
          </w:p>
        </w:tc>
        <w:tc>
          <w:tcPr>
            <w:tcW w:w="785" w:type="pct"/>
            <w:vMerge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0" w:type="pct"/>
            <w:vMerge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31" w:type="pct"/>
            <w:vAlign w:val="center"/>
          </w:tcPr>
          <w:p w:rsidR="00B02DC6" w:rsidRPr="008A35B1" w:rsidRDefault="001D1938" w:rsidP="0057382F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</w:t>
            </w:r>
            <w:r w:rsidR="00B02DC6" w:rsidRPr="008A35B1">
              <w:rPr>
                <w:rFonts w:ascii="Times New Roman" w:hAnsi="Times New Roman" w:cs="Times New Roman"/>
                <w:bCs/>
              </w:rPr>
              <w:t xml:space="preserve">аходить площадь треугольника, зная координаты вершин треугольника. </w:t>
            </w:r>
            <w:r w:rsidR="00B82D70">
              <w:rPr>
                <w:rFonts w:ascii="Times New Roman" w:hAnsi="Times New Roman" w:cs="Times New Roman"/>
                <w:bCs/>
              </w:rPr>
              <w:t>Р</w:t>
            </w:r>
            <w:r w:rsidR="00B02DC6" w:rsidRPr="008A35B1">
              <w:rPr>
                <w:rFonts w:ascii="Times New Roman" w:hAnsi="Times New Roman" w:cs="Times New Roman"/>
                <w:bCs/>
              </w:rPr>
              <w:t>а</w:t>
            </w:r>
            <w:r w:rsidR="00B02DC6" w:rsidRPr="008A35B1">
              <w:rPr>
                <w:rFonts w:ascii="Times New Roman" w:hAnsi="Times New Roman" w:cs="Times New Roman"/>
                <w:bCs/>
              </w:rPr>
              <w:t>с</w:t>
            </w:r>
            <w:r w:rsidR="00B02DC6" w:rsidRPr="008A35B1">
              <w:rPr>
                <w:rFonts w:ascii="Times New Roman" w:hAnsi="Times New Roman" w:cs="Times New Roman"/>
                <w:bCs/>
              </w:rPr>
              <w:t>суждать, аргументировать, обобщать, выступать с решением проблемы, уме</w:t>
            </w:r>
            <w:r w:rsidR="0057382F">
              <w:rPr>
                <w:rFonts w:ascii="Times New Roman" w:hAnsi="Times New Roman" w:cs="Times New Roman"/>
                <w:bCs/>
              </w:rPr>
              <w:t>ть</w:t>
            </w:r>
            <w:r w:rsidR="00B02DC6" w:rsidRPr="008A35B1">
              <w:rPr>
                <w:rFonts w:ascii="Times New Roman" w:hAnsi="Times New Roman" w:cs="Times New Roman"/>
                <w:bCs/>
              </w:rPr>
              <w:t xml:space="preserve"> вести диалог</w:t>
            </w:r>
          </w:p>
        </w:tc>
        <w:tc>
          <w:tcPr>
            <w:tcW w:w="407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ФО</w:t>
            </w:r>
          </w:p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МД</w:t>
            </w:r>
          </w:p>
        </w:tc>
        <w:tc>
          <w:tcPr>
            <w:tcW w:w="263" w:type="pct"/>
          </w:tcPr>
          <w:p w:rsidR="00B02DC6" w:rsidRPr="008A35B1" w:rsidRDefault="00221F67" w:rsidP="00F9353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="00F93536">
              <w:rPr>
                <w:rFonts w:ascii="Times New Roman" w:hAnsi="Times New Roman" w:cs="Times New Roman"/>
                <w:bCs/>
              </w:rPr>
              <w:t>7</w:t>
            </w:r>
            <w:r>
              <w:rPr>
                <w:rFonts w:ascii="Times New Roman" w:hAnsi="Times New Roman" w:cs="Times New Roman"/>
                <w:bCs/>
              </w:rPr>
              <w:t>.11</w:t>
            </w:r>
          </w:p>
        </w:tc>
        <w:tc>
          <w:tcPr>
            <w:tcW w:w="267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02DC6" w:rsidRPr="008A35B1" w:rsidTr="000B74B4">
        <w:trPr>
          <w:trHeight w:val="20"/>
        </w:trPr>
        <w:tc>
          <w:tcPr>
            <w:tcW w:w="278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8A35B1">
              <w:rPr>
                <w:rFonts w:ascii="Times New Roman" w:hAnsi="Times New Roman" w:cs="Times New Roman"/>
                <w:bCs/>
                <w:lang w:val="en-US"/>
              </w:rPr>
              <w:t>57</w:t>
            </w:r>
          </w:p>
        </w:tc>
        <w:tc>
          <w:tcPr>
            <w:tcW w:w="785" w:type="pct"/>
            <w:vMerge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0" w:type="pct"/>
            <w:vMerge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31" w:type="pct"/>
            <w:vAlign w:val="center"/>
          </w:tcPr>
          <w:p w:rsidR="00B02DC6" w:rsidRPr="008A35B1" w:rsidRDefault="0057382F" w:rsidP="0057382F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</w:t>
            </w:r>
            <w:r w:rsidR="00B02DC6" w:rsidRPr="008A35B1">
              <w:rPr>
                <w:rFonts w:ascii="Times New Roman" w:hAnsi="Times New Roman" w:cs="Times New Roman"/>
                <w:bCs/>
              </w:rPr>
              <w:t>ыб</w:t>
            </w:r>
            <w:r>
              <w:rPr>
                <w:rFonts w:ascii="Times New Roman" w:hAnsi="Times New Roman" w:cs="Times New Roman"/>
                <w:bCs/>
              </w:rPr>
              <w:t>и</w:t>
            </w:r>
            <w:r w:rsidR="00B02DC6" w:rsidRPr="008A35B1">
              <w:rPr>
                <w:rFonts w:ascii="Times New Roman" w:hAnsi="Times New Roman" w:cs="Times New Roman"/>
                <w:bCs/>
              </w:rPr>
              <w:t>рать подходящий масштаб и отме</w:t>
            </w:r>
            <w:r>
              <w:rPr>
                <w:rFonts w:ascii="Times New Roman" w:hAnsi="Times New Roman" w:cs="Times New Roman"/>
                <w:bCs/>
              </w:rPr>
              <w:t>ча</w:t>
            </w:r>
            <w:r w:rsidR="00B02DC6" w:rsidRPr="008A35B1">
              <w:rPr>
                <w:rFonts w:ascii="Times New Roman" w:hAnsi="Times New Roman" w:cs="Times New Roman"/>
                <w:bCs/>
              </w:rPr>
              <w:t xml:space="preserve">ть на координатной плоскости точки с дробными или большими числовыми значениями. </w:t>
            </w:r>
            <w:r w:rsidR="00910FB3">
              <w:rPr>
                <w:rFonts w:ascii="Times New Roman" w:hAnsi="Times New Roman" w:cs="Times New Roman"/>
                <w:bCs/>
              </w:rPr>
              <w:t>Находить</w:t>
            </w:r>
            <w:r>
              <w:rPr>
                <w:rFonts w:ascii="Times New Roman" w:hAnsi="Times New Roman" w:cs="Times New Roman"/>
                <w:bCs/>
              </w:rPr>
              <w:t xml:space="preserve"> и устраня</w:t>
            </w:r>
            <w:r w:rsidR="00B02DC6" w:rsidRPr="008A35B1">
              <w:rPr>
                <w:rFonts w:ascii="Times New Roman" w:hAnsi="Times New Roman" w:cs="Times New Roman"/>
                <w:bCs/>
              </w:rPr>
              <w:t xml:space="preserve">ть причины возникших трудностей.  </w:t>
            </w:r>
          </w:p>
        </w:tc>
        <w:tc>
          <w:tcPr>
            <w:tcW w:w="407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СР</w:t>
            </w:r>
          </w:p>
        </w:tc>
        <w:tc>
          <w:tcPr>
            <w:tcW w:w="263" w:type="pct"/>
          </w:tcPr>
          <w:p w:rsidR="00B02DC6" w:rsidRPr="008A35B1" w:rsidRDefault="00D93FD6" w:rsidP="00F9353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="00F93536">
              <w:rPr>
                <w:rFonts w:ascii="Times New Roman" w:hAnsi="Times New Roman" w:cs="Times New Roman"/>
                <w:bCs/>
              </w:rPr>
              <w:t>8</w:t>
            </w:r>
            <w:r w:rsidR="00221F67">
              <w:rPr>
                <w:rFonts w:ascii="Times New Roman" w:hAnsi="Times New Roman" w:cs="Times New Roman"/>
                <w:bCs/>
              </w:rPr>
              <w:t>.11</w:t>
            </w:r>
          </w:p>
        </w:tc>
        <w:tc>
          <w:tcPr>
            <w:tcW w:w="267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02DC6" w:rsidRPr="008A35B1" w:rsidTr="000B74B4">
        <w:trPr>
          <w:trHeight w:val="20"/>
        </w:trPr>
        <w:tc>
          <w:tcPr>
            <w:tcW w:w="278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8A35B1">
              <w:rPr>
                <w:rFonts w:ascii="Times New Roman" w:hAnsi="Times New Roman" w:cs="Times New Roman"/>
                <w:bCs/>
                <w:lang w:val="en-US"/>
              </w:rPr>
              <w:lastRenderedPageBreak/>
              <w:t>58</w:t>
            </w:r>
          </w:p>
        </w:tc>
        <w:tc>
          <w:tcPr>
            <w:tcW w:w="785" w:type="pct"/>
            <w:vMerge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0" w:type="pct"/>
            <w:vMerge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31" w:type="pct"/>
            <w:vAlign w:val="center"/>
          </w:tcPr>
          <w:p w:rsidR="00B02DC6" w:rsidRPr="008A35B1" w:rsidRDefault="00B82D70" w:rsidP="00854DF4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Развивать навыки самоанализа и самоконтроля</w:t>
            </w:r>
          </w:p>
        </w:tc>
        <w:tc>
          <w:tcPr>
            <w:tcW w:w="407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ТР</w:t>
            </w:r>
          </w:p>
        </w:tc>
        <w:tc>
          <w:tcPr>
            <w:tcW w:w="263" w:type="pct"/>
          </w:tcPr>
          <w:p w:rsidR="00B02DC6" w:rsidRPr="008A35B1" w:rsidRDefault="00D93FD6" w:rsidP="00F9353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="00F93536">
              <w:rPr>
                <w:rFonts w:ascii="Times New Roman" w:hAnsi="Times New Roman" w:cs="Times New Roman"/>
                <w:bCs/>
              </w:rPr>
              <w:t>9</w:t>
            </w:r>
            <w:r>
              <w:rPr>
                <w:rFonts w:ascii="Times New Roman" w:hAnsi="Times New Roman" w:cs="Times New Roman"/>
                <w:bCs/>
              </w:rPr>
              <w:t>.11</w:t>
            </w:r>
          </w:p>
        </w:tc>
        <w:tc>
          <w:tcPr>
            <w:tcW w:w="267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02DC6" w:rsidRPr="008A35B1" w:rsidTr="000B74B4">
        <w:trPr>
          <w:trHeight w:val="20"/>
        </w:trPr>
        <w:tc>
          <w:tcPr>
            <w:tcW w:w="278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8A35B1">
              <w:rPr>
                <w:rFonts w:ascii="Times New Roman" w:hAnsi="Times New Roman" w:cs="Times New Roman"/>
                <w:bCs/>
                <w:lang w:val="en-US"/>
              </w:rPr>
              <w:t>59</w:t>
            </w:r>
          </w:p>
        </w:tc>
        <w:tc>
          <w:tcPr>
            <w:tcW w:w="785" w:type="pct"/>
            <w:vMerge w:val="restar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Умножение и дел</w:t>
            </w:r>
            <w:r w:rsidRPr="008A35B1">
              <w:rPr>
                <w:rFonts w:ascii="Times New Roman" w:hAnsi="Times New Roman" w:cs="Times New Roman"/>
                <w:bCs/>
              </w:rPr>
              <w:t>е</w:t>
            </w:r>
            <w:r w:rsidRPr="008A35B1">
              <w:rPr>
                <w:rFonts w:ascii="Times New Roman" w:hAnsi="Times New Roman" w:cs="Times New Roman"/>
                <w:bCs/>
              </w:rPr>
              <w:t>ние обыкновенных дробей.</w:t>
            </w:r>
          </w:p>
        </w:tc>
        <w:tc>
          <w:tcPr>
            <w:tcW w:w="270" w:type="pct"/>
            <w:vMerge w:val="restar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4</w:t>
            </w:r>
          </w:p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31" w:type="pct"/>
            <w:vAlign w:val="center"/>
          </w:tcPr>
          <w:p w:rsidR="00B02DC6" w:rsidRPr="008A35B1" w:rsidRDefault="0057382F" w:rsidP="00666032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</w:t>
            </w:r>
            <w:r w:rsidR="00B02DC6" w:rsidRPr="008A35B1">
              <w:rPr>
                <w:rFonts w:ascii="Times New Roman" w:hAnsi="Times New Roman" w:cs="Times New Roman"/>
                <w:bCs/>
              </w:rPr>
              <w:t xml:space="preserve">ыполнять действия  умножение и деление обыкновенных дробей,  умножение смешанных чисел,  деление числа на обыкновенную дробь. </w:t>
            </w:r>
            <w:r w:rsidR="00CB1927">
              <w:rPr>
                <w:rFonts w:ascii="Times New Roman" w:hAnsi="Times New Roman" w:cs="Times New Roman"/>
                <w:bCs/>
              </w:rPr>
              <w:t>С</w:t>
            </w:r>
            <w:r w:rsidR="00B02DC6" w:rsidRPr="008A35B1">
              <w:rPr>
                <w:rFonts w:ascii="Times New Roman" w:hAnsi="Times New Roman" w:cs="Times New Roman"/>
                <w:bCs/>
              </w:rPr>
              <w:t>об</w:t>
            </w:r>
            <w:r>
              <w:rPr>
                <w:rFonts w:ascii="Times New Roman" w:hAnsi="Times New Roman" w:cs="Times New Roman"/>
                <w:bCs/>
              </w:rPr>
              <w:t>и</w:t>
            </w:r>
            <w:r w:rsidR="00B02DC6" w:rsidRPr="008A35B1">
              <w:rPr>
                <w:rFonts w:ascii="Times New Roman" w:hAnsi="Times New Roman" w:cs="Times New Roman"/>
                <w:bCs/>
              </w:rPr>
              <w:t xml:space="preserve">рать материал для сообщения по заданной теме. </w:t>
            </w:r>
            <w:r w:rsidR="00666032">
              <w:rPr>
                <w:rFonts w:ascii="Times New Roman" w:hAnsi="Times New Roman" w:cs="Times New Roman"/>
                <w:bCs/>
              </w:rPr>
              <w:t>Н</w:t>
            </w:r>
            <w:r w:rsidR="00B02DC6" w:rsidRPr="008A35B1">
              <w:rPr>
                <w:rFonts w:ascii="Times New Roman" w:hAnsi="Times New Roman" w:cs="Times New Roman"/>
                <w:bCs/>
              </w:rPr>
              <w:t xml:space="preserve">аходить и использовать информацию. </w:t>
            </w:r>
            <w:r w:rsidR="001D1938">
              <w:rPr>
                <w:rFonts w:ascii="Times New Roman" w:hAnsi="Times New Roman" w:cs="Times New Roman"/>
                <w:bCs/>
              </w:rPr>
              <w:t>П</w:t>
            </w:r>
            <w:r w:rsidR="00B02DC6" w:rsidRPr="008A35B1">
              <w:rPr>
                <w:rFonts w:ascii="Times New Roman" w:hAnsi="Times New Roman" w:cs="Times New Roman"/>
                <w:bCs/>
              </w:rPr>
              <w:t>р</w:t>
            </w:r>
            <w:r w:rsidR="00B02DC6" w:rsidRPr="008A35B1">
              <w:rPr>
                <w:rFonts w:ascii="Times New Roman" w:hAnsi="Times New Roman" w:cs="Times New Roman"/>
                <w:bCs/>
              </w:rPr>
              <w:t>и</w:t>
            </w:r>
            <w:r w:rsidR="00B02DC6" w:rsidRPr="008A35B1">
              <w:rPr>
                <w:rFonts w:ascii="Times New Roman" w:hAnsi="Times New Roman" w:cs="Times New Roman"/>
                <w:bCs/>
              </w:rPr>
              <w:t xml:space="preserve">водить примеры, подбирать аргументы, сформулировать выводы. </w:t>
            </w:r>
            <w:r w:rsidR="00B82D70">
              <w:rPr>
                <w:rFonts w:ascii="Times New Roman" w:hAnsi="Times New Roman" w:cs="Times New Roman"/>
                <w:bCs/>
              </w:rPr>
              <w:t>Р</w:t>
            </w:r>
            <w:r w:rsidR="00B02DC6" w:rsidRPr="008A35B1">
              <w:rPr>
                <w:rFonts w:ascii="Times New Roman" w:hAnsi="Times New Roman" w:cs="Times New Roman"/>
                <w:bCs/>
              </w:rPr>
              <w:t>азвернуто обосновывать суждения. </w:t>
            </w:r>
          </w:p>
        </w:tc>
        <w:tc>
          <w:tcPr>
            <w:tcW w:w="407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3" w:type="pct"/>
          </w:tcPr>
          <w:p w:rsidR="00B02DC6" w:rsidRPr="008A35B1" w:rsidRDefault="00D93FD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29.11</w:t>
            </w:r>
          </w:p>
        </w:tc>
        <w:tc>
          <w:tcPr>
            <w:tcW w:w="267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02DC6" w:rsidRPr="008A35B1" w:rsidTr="000B74B4">
        <w:trPr>
          <w:trHeight w:val="20"/>
        </w:trPr>
        <w:tc>
          <w:tcPr>
            <w:tcW w:w="278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8A35B1">
              <w:rPr>
                <w:rFonts w:ascii="Times New Roman" w:hAnsi="Times New Roman" w:cs="Times New Roman"/>
                <w:bCs/>
                <w:lang w:val="en-US"/>
              </w:rPr>
              <w:t>60</w:t>
            </w:r>
          </w:p>
        </w:tc>
        <w:tc>
          <w:tcPr>
            <w:tcW w:w="785" w:type="pct"/>
            <w:vMerge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0" w:type="pct"/>
            <w:vMerge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31" w:type="pct"/>
            <w:vAlign w:val="center"/>
          </w:tcPr>
          <w:p w:rsidR="00B02DC6" w:rsidRPr="008A35B1" w:rsidRDefault="0057382F" w:rsidP="00666032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</w:t>
            </w:r>
            <w:r w:rsidR="00B02DC6" w:rsidRPr="008A35B1">
              <w:rPr>
                <w:rFonts w:ascii="Times New Roman" w:hAnsi="Times New Roman" w:cs="Times New Roman"/>
                <w:bCs/>
              </w:rPr>
              <w:t>ыполнять действия  умножение и деление обыкновенных дробей, об умн</w:t>
            </w:r>
            <w:r w:rsidR="00B02DC6" w:rsidRPr="008A35B1">
              <w:rPr>
                <w:rFonts w:ascii="Times New Roman" w:hAnsi="Times New Roman" w:cs="Times New Roman"/>
                <w:bCs/>
              </w:rPr>
              <w:t>о</w:t>
            </w:r>
            <w:r w:rsidR="00B02DC6" w:rsidRPr="008A35B1">
              <w:rPr>
                <w:rFonts w:ascii="Times New Roman" w:hAnsi="Times New Roman" w:cs="Times New Roman"/>
                <w:bCs/>
              </w:rPr>
              <w:t>жение смешанных чисел, о деление числа на обыкновенную дробь чисел ра</w:t>
            </w:r>
            <w:r w:rsidR="00B02DC6" w:rsidRPr="008A35B1">
              <w:rPr>
                <w:rFonts w:ascii="Times New Roman" w:hAnsi="Times New Roman" w:cs="Times New Roman"/>
                <w:bCs/>
              </w:rPr>
              <w:t>з</w:t>
            </w:r>
            <w:r w:rsidR="00B02DC6" w:rsidRPr="008A35B1">
              <w:rPr>
                <w:rFonts w:ascii="Times New Roman" w:hAnsi="Times New Roman" w:cs="Times New Roman"/>
                <w:bCs/>
              </w:rPr>
              <w:t>ного знака. </w:t>
            </w:r>
            <w:r w:rsidR="00B82D70">
              <w:rPr>
                <w:rFonts w:ascii="Times New Roman" w:hAnsi="Times New Roman" w:cs="Times New Roman"/>
                <w:bCs/>
              </w:rPr>
              <w:t>И</w:t>
            </w:r>
            <w:r w:rsidR="00B02DC6" w:rsidRPr="008A35B1">
              <w:rPr>
                <w:rFonts w:ascii="Times New Roman" w:hAnsi="Times New Roman" w:cs="Times New Roman"/>
                <w:bCs/>
              </w:rPr>
              <w:t xml:space="preserve">злагать  информацию, разъясняя значение и смысл теории.  </w:t>
            </w:r>
            <w:r w:rsidR="00666032">
              <w:rPr>
                <w:rFonts w:ascii="Times New Roman" w:hAnsi="Times New Roman" w:cs="Times New Roman"/>
                <w:bCs/>
              </w:rPr>
              <w:t>У</w:t>
            </w:r>
            <w:r w:rsidR="00B02DC6" w:rsidRPr="008A35B1">
              <w:rPr>
                <w:rFonts w:ascii="Times New Roman" w:hAnsi="Times New Roman" w:cs="Times New Roman"/>
                <w:bCs/>
              </w:rPr>
              <w:t>ч</w:t>
            </w:r>
            <w:r w:rsidR="00B02DC6" w:rsidRPr="008A35B1">
              <w:rPr>
                <w:rFonts w:ascii="Times New Roman" w:hAnsi="Times New Roman" w:cs="Times New Roman"/>
                <w:bCs/>
              </w:rPr>
              <w:t>а</w:t>
            </w:r>
            <w:r w:rsidR="00B02DC6" w:rsidRPr="008A35B1">
              <w:rPr>
                <w:rFonts w:ascii="Times New Roman" w:hAnsi="Times New Roman" w:cs="Times New Roman"/>
                <w:bCs/>
              </w:rPr>
              <w:t xml:space="preserve">ствовать в диалоге, понимать точку зрения собеседника, признавать право на иное мнение. </w:t>
            </w:r>
          </w:p>
        </w:tc>
        <w:tc>
          <w:tcPr>
            <w:tcW w:w="407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ИРК</w:t>
            </w:r>
          </w:p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ИРД</w:t>
            </w:r>
          </w:p>
        </w:tc>
        <w:tc>
          <w:tcPr>
            <w:tcW w:w="263" w:type="pct"/>
          </w:tcPr>
          <w:p w:rsidR="00B02DC6" w:rsidRPr="008A35B1" w:rsidRDefault="00F9353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</w:t>
            </w:r>
            <w:r w:rsidR="00D93FD6">
              <w:rPr>
                <w:rFonts w:ascii="Times New Roman" w:hAnsi="Times New Roman" w:cs="Times New Roman"/>
                <w:bCs/>
              </w:rPr>
              <w:t>.11</w:t>
            </w:r>
          </w:p>
        </w:tc>
        <w:tc>
          <w:tcPr>
            <w:tcW w:w="267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02DC6" w:rsidRPr="008A35B1" w:rsidTr="000B74B4">
        <w:trPr>
          <w:trHeight w:val="20"/>
        </w:trPr>
        <w:tc>
          <w:tcPr>
            <w:tcW w:w="278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8A35B1">
              <w:rPr>
                <w:rFonts w:ascii="Times New Roman" w:hAnsi="Times New Roman" w:cs="Times New Roman"/>
                <w:bCs/>
                <w:lang w:val="en-US"/>
              </w:rPr>
              <w:t>61</w:t>
            </w:r>
          </w:p>
        </w:tc>
        <w:tc>
          <w:tcPr>
            <w:tcW w:w="785" w:type="pct"/>
            <w:vMerge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0" w:type="pct"/>
            <w:vMerge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31" w:type="pct"/>
            <w:vAlign w:val="center"/>
          </w:tcPr>
          <w:p w:rsidR="00B02DC6" w:rsidRPr="008A35B1" w:rsidRDefault="00CB1927" w:rsidP="00666032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</w:t>
            </w:r>
            <w:r w:rsidR="00B02DC6" w:rsidRPr="008A35B1">
              <w:rPr>
                <w:rFonts w:ascii="Times New Roman" w:hAnsi="Times New Roman" w:cs="Times New Roman"/>
                <w:bCs/>
              </w:rPr>
              <w:t>вободно решать задачи повышенной сложности и логические задачи на у</w:t>
            </w:r>
            <w:r w:rsidR="00B02DC6" w:rsidRPr="008A35B1">
              <w:rPr>
                <w:rFonts w:ascii="Times New Roman" w:hAnsi="Times New Roman" w:cs="Times New Roman"/>
                <w:bCs/>
              </w:rPr>
              <w:t>м</w:t>
            </w:r>
            <w:r w:rsidR="00B02DC6" w:rsidRPr="008A35B1">
              <w:rPr>
                <w:rFonts w:ascii="Times New Roman" w:hAnsi="Times New Roman" w:cs="Times New Roman"/>
                <w:bCs/>
              </w:rPr>
              <w:t xml:space="preserve">ножение и деление обыкновенных дробей. </w:t>
            </w:r>
            <w:r>
              <w:rPr>
                <w:rFonts w:ascii="Times New Roman" w:hAnsi="Times New Roman" w:cs="Times New Roman"/>
                <w:bCs/>
              </w:rPr>
              <w:t>Самостоятельно искать, и отбирать необходимую для решения учебных задач информацию</w:t>
            </w:r>
            <w:r w:rsidR="00666032">
              <w:rPr>
                <w:rFonts w:ascii="Times New Roman" w:hAnsi="Times New Roman" w:cs="Times New Roman"/>
                <w:bCs/>
              </w:rPr>
              <w:t>. Давать</w:t>
            </w:r>
            <w:r w:rsidR="00B02DC6" w:rsidRPr="008A35B1">
              <w:rPr>
                <w:rFonts w:ascii="Times New Roman" w:hAnsi="Times New Roman" w:cs="Times New Roman"/>
                <w:bCs/>
              </w:rPr>
              <w:t xml:space="preserve"> оценку и</w:t>
            </w:r>
            <w:r w:rsidR="00B02DC6" w:rsidRPr="008A35B1">
              <w:rPr>
                <w:rFonts w:ascii="Times New Roman" w:hAnsi="Times New Roman" w:cs="Times New Roman"/>
                <w:bCs/>
              </w:rPr>
              <w:t>н</w:t>
            </w:r>
            <w:r w:rsidR="00B02DC6" w:rsidRPr="008A35B1">
              <w:rPr>
                <w:rFonts w:ascii="Times New Roman" w:hAnsi="Times New Roman" w:cs="Times New Roman"/>
                <w:bCs/>
              </w:rPr>
              <w:t>формации, фактам, процессам, определять их актуальность</w:t>
            </w:r>
          </w:p>
        </w:tc>
        <w:tc>
          <w:tcPr>
            <w:tcW w:w="407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СР</w:t>
            </w:r>
          </w:p>
        </w:tc>
        <w:tc>
          <w:tcPr>
            <w:tcW w:w="263" w:type="pct"/>
          </w:tcPr>
          <w:p w:rsidR="00B02DC6" w:rsidRPr="008A35B1" w:rsidRDefault="00F9353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04.12</w:t>
            </w:r>
          </w:p>
        </w:tc>
        <w:tc>
          <w:tcPr>
            <w:tcW w:w="267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02DC6" w:rsidRPr="008A35B1" w:rsidTr="000B74B4">
        <w:trPr>
          <w:trHeight w:val="20"/>
        </w:trPr>
        <w:tc>
          <w:tcPr>
            <w:tcW w:w="278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8A35B1">
              <w:rPr>
                <w:rFonts w:ascii="Times New Roman" w:hAnsi="Times New Roman" w:cs="Times New Roman"/>
                <w:bCs/>
                <w:lang w:val="en-US"/>
              </w:rPr>
              <w:t>62</w:t>
            </w:r>
          </w:p>
        </w:tc>
        <w:tc>
          <w:tcPr>
            <w:tcW w:w="785" w:type="pct"/>
            <w:vMerge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0" w:type="pct"/>
            <w:vMerge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31" w:type="pct"/>
            <w:vAlign w:val="center"/>
          </w:tcPr>
          <w:p w:rsidR="00B02DC6" w:rsidRPr="008A35B1" w:rsidRDefault="00B82D70" w:rsidP="00854DF4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Развивать навыки самоанализа и самоконтроля</w:t>
            </w:r>
            <w:r w:rsidR="00B02DC6" w:rsidRPr="008A35B1">
              <w:rPr>
                <w:rFonts w:ascii="Times New Roman" w:hAnsi="Times New Roman" w:cs="Times New Roman"/>
                <w:bCs/>
              </w:rPr>
              <w:t>. Развернуто обосновывать су</w:t>
            </w:r>
            <w:r w:rsidR="00B02DC6" w:rsidRPr="008A35B1">
              <w:rPr>
                <w:rFonts w:ascii="Times New Roman" w:hAnsi="Times New Roman" w:cs="Times New Roman"/>
                <w:bCs/>
              </w:rPr>
              <w:t>ж</w:t>
            </w:r>
            <w:r w:rsidR="00B02DC6" w:rsidRPr="008A35B1">
              <w:rPr>
                <w:rFonts w:ascii="Times New Roman" w:hAnsi="Times New Roman" w:cs="Times New Roman"/>
                <w:bCs/>
              </w:rPr>
              <w:t>дения.</w:t>
            </w:r>
          </w:p>
        </w:tc>
        <w:tc>
          <w:tcPr>
            <w:tcW w:w="407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ФО</w:t>
            </w:r>
          </w:p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3" w:type="pct"/>
          </w:tcPr>
          <w:p w:rsidR="00B02DC6" w:rsidRPr="008A35B1" w:rsidRDefault="00221F67" w:rsidP="00F9353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  <w:r w:rsidR="00F93536">
              <w:rPr>
                <w:rFonts w:ascii="Times New Roman" w:hAnsi="Times New Roman" w:cs="Times New Roman"/>
                <w:bCs/>
              </w:rPr>
              <w:t>5</w:t>
            </w:r>
            <w:r>
              <w:rPr>
                <w:rFonts w:ascii="Times New Roman" w:hAnsi="Times New Roman" w:cs="Times New Roman"/>
                <w:bCs/>
              </w:rPr>
              <w:t>.12</w:t>
            </w:r>
          </w:p>
        </w:tc>
        <w:tc>
          <w:tcPr>
            <w:tcW w:w="267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02DC6" w:rsidRPr="008A35B1" w:rsidTr="000B74B4">
        <w:trPr>
          <w:trHeight w:val="20"/>
        </w:trPr>
        <w:tc>
          <w:tcPr>
            <w:tcW w:w="278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8A35B1">
              <w:rPr>
                <w:rFonts w:ascii="Times New Roman" w:hAnsi="Times New Roman" w:cs="Times New Roman"/>
                <w:bCs/>
                <w:lang w:val="en-US"/>
              </w:rPr>
              <w:t>63</w:t>
            </w:r>
          </w:p>
        </w:tc>
        <w:tc>
          <w:tcPr>
            <w:tcW w:w="785" w:type="pct"/>
            <w:vMerge w:val="restar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Правило умножения для комбинаторных задач.</w:t>
            </w:r>
          </w:p>
        </w:tc>
        <w:tc>
          <w:tcPr>
            <w:tcW w:w="270" w:type="pct"/>
            <w:vMerge w:val="restar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2731" w:type="pct"/>
            <w:vAlign w:val="center"/>
          </w:tcPr>
          <w:p w:rsidR="00B02DC6" w:rsidRPr="008A35B1" w:rsidRDefault="00B02DC6" w:rsidP="0066603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Зна</w:t>
            </w:r>
            <w:r w:rsidR="00666032">
              <w:rPr>
                <w:rFonts w:ascii="Times New Roman" w:hAnsi="Times New Roman" w:cs="Times New Roman"/>
                <w:bCs/>
              </w:rPr>
              <w:t>ть</w:t>
            </w:r>
            <w:r w:rsidRPr="008A35B1">
              <w:rPr>
                <w:rFonts w:ascii="Times New Roman" w:hAnsi="Times New Roman" w:cs="Times New Roman"/>
                <w:bCs/>
              </w:rPr>
              <w:t xml:space="preserve"> о переборе вех возможных вариантов, о комбинаторных задачах, о дер</w:t>
            </w:r>
            <w:r w:rsidRPr="008A35B1">
              <w:rPr>
                <w:rFonts w:ascii="Times New Roman" w:hAnsi="Times New Roman" w:cs="Times New Roman"/>
                <w:bCs/>
              </w:rPr>
              <w:t>е</w:t>
            </w:r>
            <w:r w:rsidRPr="008A35B1">
              <w:rPr>
                <w:rFonts w:ascii="Times New Roman" w:hAnsi="Times New Roman" w:cs="Times New Roman"/>
                <w:bCs/>
              </w:rPr>
              <w:t xml:space="preserve">ве возможных вариантов, о правиле умножения. </w:t>
            </w:r>
            <w:r w:rsidR="00666032">
              <w:rPr>
                <w:rFonts w:ascii="Times New Roman" w:hAnsi="Times New Roman" w:cs="Times New Roman"/>
                <w:bCs/>
              </w:rPr>
              <w:t>У</w:t>
            </w:r>
            <w:r w:rsidRPr="008A35B1">
              <w:rPr>
                <w:rFonts w:ascii="Times New Roman" w:hAnsi="Times New Roman" w:cs="Times New Roman"/>
                <w:bCs/>
              </w:rPr>
              <w:t>частвовать в диалоге, пон</w:t>
            </w:r>
            <w:r w:rsidRPr="008A35B1">
              <w:rPr>
                <w:rFonts w:ascii="Times New Roman" w:hAnsi="Times New Roman" w:cs="Times New Roman"/>
                <w:bCs/>
              </w:rPr>
              <w:t>и</w:t>
            </w:r>
            <w:r w:rsidRPr="008A35B1">
              <w:rPr>
                <w:rFonts w:ascii="Times New Roman" w:hAnsi="Times New Roman" w:cs="Times New Roman"/>
                <w:bCs/>
              </w:rPr>
              <w:t xml:space="preserve">мать точку зрения собеседника, признавать право на иное мнение. </w:t>
            </w:r>
          </w:p>
        </w:tc>
        <w:tc>
          <w:tcPr>
            <w:tcW w:w="407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3" w:type="pct"/>
          </w:tcPr>
          <w:p w:rsidR="00B02DC6" w:rsidRPr="008A35B1" w:rsidRDefault="00221F67" w:rsidP="00F9353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  <w:r w:rsidR="00F93536">
              <w:rPr>
                <w:rFonts w:ascii="Times New Roman" w:hAnsi="Times New Roman" w:cs="Times New Roman"/>
                <w:bCs/>
              </w:rPr>
              <w:t>6</w:t>
            </w:r>
            <w:r>
              <w:rPr>
                <w:rFonts w:ascii="Times New Roman" w:hAnsi="Times New Roman" w:cs="Times New Roman"/>
                <w:bCs/>
              </w:rPr>
              <w:t>.12</w:t>
            </w:r>
          </w:p>
        </w:tc>
        <w:tc>
          <w:tcPr>
            <w:tcW w:w="267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02DC6" w:rsidRPr="008A35B1" w:rsidTr="000B74B4">
        <w:trPr>
          <w:trHeight w:val="20"/>
        </w:trPr>
        <w:tc>
          <w:tcPr>
            <w:tcW w:w="278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8A35B1">
              <w:rPr>
                <w:rFonts w:ascii="Times New Roman" w:hAnsi="Times New Roman" w:cs="Times New Roman"/>
                <w:bCs/>
                <w:lang w:val="en-US"/>
              </w:rPr>
              <w:t>64</w:t>
            </w:r>
          </w:p>
        </w:tc>
        <w:tc>
          <w:tcPr>
            <w:tcW w:w="785" w:type="pct"/>
            <w:vMerge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0" w:type="pct"/>
            <w:vMerge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31" w:type="pct"/>
            <w:vAlign w:val="center"/>
          </w:tcPr>
          <w:p w:rsidR="00B02DC6" w:rsidRPr="008A35B1" w:rsidRDefault="00666032" w:rsidP="00666032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Перебирать</w:t>
            </w:r>
            <w:r w:rsidR="00B02DC6" w:rsidRPr="008A35B1">
              <w:rPr>
                <w:rFonts w:ascii="Times New Roman" w:hAnsi="Times New Roman" w:cs="Times New Roman"/>
                <w:bCs/>
              </w:rPr>
              <w:t xml:space="preserve"> все возможные варианты, решать простейшие комбинаторные з</w:t>
            </w:r>
            <w:r w:rsidR="00B02DC6" w:rsidRPr="008A35B1">
              <w:rPr>
                <w:rFonts w:ascii="Times New Roman" w:hAnsi="Times New Roman" w:cs="Times New Roman"/>
                <w:bCs/>
              </w:rPr>
              <w:t>а</w:t>
            </w:r>
            <w:r w:rsidR="00B02DC6" w:rsidRPr="008A35B1">
              <w:rPr>
                <w:rFonts w:ascii="Times New Roman" w:hAnsi="Times New Roman" w:cs="Times New Roman"/>
                <w:bCs/>
              </w:rPr>
              <w:t xml:space="preserve">дачи. </w:t>
            </w:r>
            <w:r>
              <w:rPr>
                <w:rFonts w:ascii="Times New Roman" w:hAnsi="Times New Roman" w:cs="Times New Roman"/>
                <w:bCs/>
              </w:rPr>
              <w:t>Д</w:t>
            </w:r>
            <w:r w:rsidR="00B02DC6" w:rsidRPr="008A35B1">
              <w:rPr>
                <w:rFonts w:ascii="Times New Roman" w:hAnsi="Times New Roman" w:cs="Times New Roman"/>
                <w:bCs/>
              </w:rPr>
              <w:t xml:space="preserve">обывать информацию по заданной теме в источниках различного типа. </w:t>
            </w:r>
            <w:r w:rsidR="00910FB3">
              <w:rPr>
                <w:rFonts w:ascii="Times New Roman" w:hAnsi="Times New Roman" w:cs="Times New Roman"/>
                <w:bCs/>
              </w:rPr>
              <w:t>С</w:t>
            </w:r>
            <w:r w:rsidR="00B02DC6" w:rsidRPr="008A35B1">
              <w:rPr>
                <w:rFonts w:ascii="Times New Roman" w:hAnsi="Times New Roman" w:cs="Times New Roman"/>
                <w:bCs/>
              </w:rPr>
              <w:t xml:space="preserve">оставлять текст научного стиля. </w:t>
            </w:r>
            <w:r w:rsidR="00CB1927">
              <w:rPr>
                <w:rFonts w:ascii="Times New Roman" w:hAnsi="Times New Roman" w:cs="Times New Roman"/>
                <w:bCs/>
              </w:rPr>
              <w:t>С</w:t>
            </w:r>
            <w:r w:rsidR="00B02DC6" w:rsidRPr="008A35B1">
              <w:rPr>
                <w:rFonts w:ascii="Times New Roman" w:hAnsi="Times New Roman" w:cs="Times New Roman"/>
                <w:bCs/>
              </w:rPr>
              <w:t>остав</w:t>
            </w:r>
            <w:r>
              <w:rPr>
                <w:rFonts w:ascii="Times New Roman" w:hAnsi="Times New Roman" w:cs="Times New Roman"/>
                <w:bCs/>
              </w:rPr>
              <w:t>ля</w:t>
            </w:r>
            <w:r w:rsidR="00B02DC6" w:rsidRPr="008A35B1">
              <w:rPr>
                <w:rFonts w:ascii="Times New Roman" w:hAnsi="Times New Roman" w:cs="Times New Roman"/>
                <w:bCs/>
              </w:rPr>
              <w:t xml:space="preserve">ть набор карточек с заданиями. </w:t>
            </w:r>
            <w:r w:rsidR="00B82D70">
              <w:rPr>
                <w:rFonts w:ascii="Times New Roman" w:hAnsi="Times New Roman" w:cs="Times New Roman"/>
                <w:bCs/>
              </w:rPr>
              <w:t>Р</w:t>
            </w:r>
            <w:r w:rsidR="00B02DC6" w:rsidRPr="008A35B1">
              <w:rPr>
                <w:rFonts w:ascii="Times New Roman" w:hAnsi="Times New Roman" w:cs="Times New Roman"/>
                <w:bCs/>
              </w:rPr>
              <w:t>а</w:t>
            </w:r>
            <w:r w:rsidR="00B02DC6" w:rsidRPr="008A35B1">
              <w:rPr>
                <w:rFonts w:ascii="Times New Roman" w:hAnsi="Times New Roman" w:cs="Times New Roman"/>
                <w:bCs/>
              </w:rPr>
              <w:t>з</w:t>
            </w:r>
            <w:r w:rsidR="00B02DC6" w:rsidRPr="008A35B1">
              <w:rPr>
                <w:rFonts w:ascii="Times New Roman" w:hAnsi="Times New Roman" w:cs="Times New Roman"/>
                <w:bCs/>
              </w:rPr>
              <w:t>вернуто обосновывать суждения</w:t>
            </w:r>
          </w:p>
        </w:tc>
        <w:tc>
          <w:tcPr>
            <w:tcW w:w="407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СР</w:t>
            </w:r>
          </w:p>
        </w:tc>
        <w:tc>
          <w:tcPr>
            <w:tcW w:w="263" w:type="pct"/>
          </w:tcPr>
          <w:p w:rsidR="00B02DC6" w:rsidRPr="008A35B1" w:rsidRDefault="00D93FD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06</w:t>
            </w:r>
            <w:r w:rsidR="00221F67">
              <w:rPr>
                <w:rFonts w:ascii="Times New Roman" w:hAnsi="Times New Roman" w:cs="Times New Roman"/>
                <w:bCs/>
              </w:rPr>
              <w:t>.12</w:t>
            </w:r>
          </w:p>
        </w:tc>
        <w:tc>
          <w:tcPr>
            <w:tcW w:w="267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02DC6" w:rsidRPr="008A35B1" w:rsidTr="000B74B4">
        <w:trPr>
          <w:trHeight w:val="20"/>
        </w:trPr>
        <w:tc>
          <w:tcPr>
            <w:tcW w:w="278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8A35B1">
              <w:rPr>
                <w:rFonts w:ascii="Times New Roman" w:hAnsi="Times New Roman" w:cs="Times New Roman"/>
                <w:bCs/>
                <w:lang w:val="en-US"/>
              </w:rPr>
              <w:t>65</w:t>
            </w:r>
          </w:p>
        </w:tc>
        <w:tc>
          <w:tcPr>
            <w:tcW w:w="785" w:type="pct"/>
            <w:vMerge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0" w:type="pct"/>
            <w:vMerge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31" w:type="pct"/>
            <w:vAlign w:val="center"/>
          </w:tcPr>
          <w:p w:rsidR="00B02DC6" w:rsidRPr="008A35B1" w:rsidRDefault="00B82D70" w:rsidP="00424EBB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</w:t>
            </w:r>
            <w:r w:rsidR="00B02DC6" w:rsidRPr="008A35B1">
              <w:rPr>
                <w:rFonts w:ascii="Times New Roman" w:hAnsi="Times New Roman" w:cs="Times New Roman"/>
                <w:bCs/>
              </w:rPr>
              <w:t xml:space="preserve">ешать комбинаторные задачи, применяя правило умножения. </w:t>
            </w:r>
            <w:r>
              <w:rPr>
                <w:rFonts w:ascii="Times New Roman" w:hAnsi="Times New Roman" w:cs="Times New Roman"/>
                <w:bCs/>
              </w:rPr>
              <w:t>В</w:t>
            </w:r>
            <w:r w:rsidR="00B02DC6" w:rsidRPr="008A35B1">
              <w:rPr>
                <w:rFonts w:ascii="Times New Roman" w:hAnsi="Times New Roman" w:cs="Times New Roman"/>
                <w:bCs/>
              </w:rPr>
              <w:t>оспринимать устную речь, участв</w:t>
            </w:r>
            <w:r w:rsidR="00424EBB">
              <w:rPr>
                <w:rFonts w:ascii="Times New Roman" w:hAnsi="Times New Roman" w:cs="Times New Roman"/>
                <w:bCs/>
              </w:rPr>
              <w:t>овать</w:t>
            </w:r>
            <w:r w:rsidR="00B02DC6" w:rsidRPr="008A35B1">
              <w:rPr>
                <w:rFonts w:ascii="Times New Roman" w:hAnsi="Times New Roman" w:cs="Times New Roman"/>
                <w:bCs/>
              </w:rPr>
              <w:t xml:space="preserve"> в диалоге. </w:t>
            </w:r>
            <w:r w:rsidR="00666032">
              <w:rPr>
                <w:rFonts w:ascii="Times New Roman" w:hAnsi="Times New Roman" w:cs="Times New Roman"/>
                <w:bCs/>
              </w:rPr>
              <w:t>Находить</w:t>
            </w:r>
            <w:r w:rsidR="00B02DC6" w:rsidRPr="008A35B1">
              <w:rPr>
                <w:rFonts w:ascii="Times New Roman" w:hAnsi="Times New Roman" w:cs="Times New Roman"/>
                <w:bCs/>
              </w:rPr>
              <w:t xml:space="preserve"> и использовать информацию</w:t>
            </w:r>
          </w:p>
        </w:tc>
        <w:tc>
          <w:tcPr>
            <w:tcW w:w="407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3" w:type="pct"/>
          </w:tcPr>
          <w:p w:rsidR="00B02DC6" w:rsidRPr="008A35B1" w:rsidRDefault="00F93536" w:rsidP="00F9353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07</w:t>
            </w:r>
            <w:r w:rsidR="00221F67">
              <w:rPr>
                <w:rFonts w:ascii="Times New Roman" w:hAnsi="Times New Roman" w:cs="Times New Roman"/>
                <w:bCs/>
              </w:rPr>
              <w:t>.12</w:t>
            </w:r>
          </w:p>
        </w:tc>
        <w:tc>
          <w:tcPr>
            <w:tcW w:w="267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02DC6" w:rsidRPr="008A35B1" w:rsidTr="000B74B4">
        <w:trPr>
          <w:trHeight w:val="20"/>
        </w:trPr>
        <w:tc>
          <w:tcPr>
            <w:tcW w:w="278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8A35B1">
              <w:rPr>
                <w:rFonts w:ascii="Times New Roman" w:hAnsi="Times New Roman" w:cs="Times New Roman"/>
                <w:bCs/>
                <w:lang w:val="en-US"/>
              </w:rPr>
              <w:t>66</w:t>
            </w:r>
          </w:p>
        </w:tc>
        <w:tc>
          <w:tcPr>
            <w:tcW w:w="785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Контрольная работа №3</w:t>
            </w:r>
            <w:r w:rsidR="00483FF0">
              <w:rPr>
                <w:rFonts w:ascii="Times New Roman" w:hAnsi="Times New Roman" w:cs="Times New Roman"/>
                <w:bCs/>
              </w:rPr>
              <w:t xml:space="preserve"> </w:t>
            </w:r>
            <w:r w:rsidR="00483FF0" w:rsidRPr="00483FF0">
              <w:rPr>
                <w:rFonts w:ascii="Times New Roman" w:hAnsi="Times New Roman" w:cs="Times New Roman"/>
                <w:bCs/>
              </w:rPr>
              <w:t>по теме «Пол</w:t>
            </w:r>
            <w:r w:rsidR="00483FF0" w:rsidRPr="00483FF0">
              <w:rPr>
                <w:rFonts w:ascii="Times New Roman" w:hAnsi="Times New Roman" w:cs="Times New Roman"/>
                <w:bCs/>
              </w:rPr>
              <w:t>о</w:t>
            </w:r>
            <w:r w:rsidR="00483FF0" w:rsidRPr="00483FF0">
              <w:rPr>
                <w:rFonts w:ascii="Times New Roman" w:hAnsi="Times New Roman" w:cs="Times New Roman"/>
                <w:bCs/>
              </w:rPr>
              <w:t>жительные и отриц</w:t>
            </w:r>
            <w:r w:rsidR="00483FF0" w:rsidRPr="00483FF0">
              <w:rPr>
                <w:rFonts w:ascii="Times New Roman" w:hAnsi="Times New Roman" w:cs="Times New Roman"/>
                <w:bCs/>
              </w:rPr>
              <w:t>а</w:t>
            </w:r>
            <w:r w:rsidR="00483FF0" w:rsidRPr="00483FF0">
              <w:rPr>
                <w:rFonts w:ascii="Times New Roman" w:hAnsi="Times New Roman" w:cs="Times New Roman"/>
                <w:bCs/>
              </w:rPr>
              <w:t>тельные числа».</w:t>
            </w:r>
            <w:r w:rsidRPr="008A35B1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70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731" w:type="pct"/>
          </w:tcPr>
          <w:p w:rsidR="00B02DC6" w:rsidRPr="008A35B1" w:rsidRDefault="00666032" w:rsidP="00854DF4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Демонстрировать </w:t>
            </w:r>
            <w:r w:rsidR="00B02DC6" w:rsidRPr="008A35B1">
              <w:rPr>
                <w:rFonts w:ascii="Times New Roman" w:hAnsi="Times New Roman" w:cs="Times New Roman"/>
                <w:bCs/>
              </w:rPr>
              <w:t>умение применять полученные знания для решения качес</w:t>
            </w:r>
            <w:r w:rsidR="00B02DC6" w:rsidRPr="008A35B1">
              <w:rPr>
                <w:rFonts w:ascii="Times New Roman" w:hAnsi="Times New Roman" w:cs="Times New Roman"/>
                <w:bCs/>
              </w:rPr>
              <w:t>т</w:t>
            </w:r>
            <w:r w:rsidR="00B02DC6" w:rsidRPr="008A35B1">
              <w:rPr>
                <w:rFonts w:ascii="Times New Roman" w:hAnsi="Times New Roman" w:cs="Times New Roman"/>
                <w:bCs/>
              </w:rPr>
              <w:t xml:space="preserve">венных задач.  </w:t>
            </w:r>
            <w:r w:rsidR="00B82D70">
              <w:rPr>
                <w:rFonts w:ascii="Times New Roman" w:hAnsi="Times New Roman" w:cs="Times New Roman"/>
                <w:bCs/>
              </w:rPr>
              <w:t>Развивать навыки самоанализа и самоконтроля</w:t>
            </w:r>
          </w:p>
        </w:tc>
        <w:tc>
          <w:tcPr>
            <w:tcW w:w="407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КР</w:t>
            </w:r>
          </w:p>
        </w:tc>
        <w:tc>
          <w:tcPr>
            <w:tcW w:w="263" w:type="pct"/>
          </w:tcPr>
          <w:p w:rsidR="00B02DC6" w:rsidRPr="008A35B1" w:rsidRDefault="00F9353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</w:t>
            </w:r>
            <w:r w:rsidR="00221F67">
              <w:rPr>
                <w:rFonts w:ascii="Times New Roman" w:hAnsi="Times New Roman" w:cs="Times New Roman"/>
                <w:bCs/>
              </w:rPr>
              <w:t>.12</w:t>
            </w:r>
          </w:p>
        </w:tc>
        <w:tc>
          <w:tcPr>
            <w:tcW w:w="267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432C2" w:rsidRPr="008A35B1" w:rsidTr="002E7072">
        <w:trPr>
          <w:trHeight w:val="20"/>
        </w:trPr>
        <w:tc>
          <w:tcPr>
            <w:tcW w:w="278" w:type="pct"/>
          </w:tcPr>
          <w:p w:rsidR="00B432C2" w:rsidRPr="008A35B1" w:rsidRDefault="00B432C2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85" w:type="pct"/>
            <w:gridSpan w:val="3"/>
          </w:tcPr>
          <w:p w:rsidR="00B432C2" w:rsidRPr="00B432C2" w:rsidRDefault="00B432C2" w:rsidP="00854DF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432C2">
              <w:rPr>
                <w:rFonts w:ascii="Times New Roman" w:hAnsi="Times New Roman" w:cs="Times New Roman"/>
                <w:b/>
                <w:bCs/>
              </w:rPr>
              <w:t>Преобр</w:t>
            </w:r>
            <w:r>
              <w:rPr>
                <w:rFonts w:ascii="Times New Roman" w:hAnsi="Times New Roman" w:cs="Times New Roman"/>
                <w:b/>
                <w:bCs/>
              </w:rPr>
              <w:t>азование буквенных выражений (36</w:t>
            </w:r>
            <w:r w:rsidRPr="00B432C2">
              <w:rPr>
                <w:rFonts w:ascii="Times New Roman" w:hAnsi="Times New Roman" w:cs="Times New Roman"/>
                <w:b/>
                <w:bCs/>
              </w:rPr>
              <w:t xml:space="preserve"> ч)</w:t>
            </w:r>
          </w:p>
        </w:tc>
        <w:tc>
          <w:tcPr>
            <w:tcW w:w="407" w:type="pct"/>
          </w:tcPr>
          <w:p w:rsidR="00B432C2" w:rsidRPr="008A35B1" w:rsidRDefault="00B432C2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3" w:type="pct"/>
          </w:tcPr>
          <w:p w:rsidR="00B432C2" w:rsidRPr="008A35B1" w:rsidRDefault="00B432C2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7" w:type="pct"/>
          </w:tcPr>
          <w:p w:rsidR="00B432C2" w:rsidRPr="008A35B1" w:rsidRDefault="00B432C2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02DC6" w:rsidRPr="008A35B1" w:rsidTr="000B74B4">
        <w:trPr>
          <w:trHeight w:val="20"/>
        </w:trPr>
        <w:tc>
          <w:tcPr>
            <w:tcW w:w="278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67</w:t>
            </w:r>
          </w:p>
        </w:tc>
        <w:tc>
          <w:tcPr>
            <w:tcW w:w="785" w:type="pct"/>
            <w:vMerge w:val="restar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Раскрытие скобок.</w:t>
            </w:r>
          </w:p>
        </w:tc>
        <w:tc>
          <w:tcPr>
            <w:tcW w:w="270" w:type="pct"/>
            <w:vMerge w:val="restar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731" w:type="pct"/>
            <w:vAlign w:val="center"/>
          </w:tcPr>
          <w:p w:rsidR="00B02DC6" w:rsidRPr="008A35B1" w:rsidRDefault="00B82D70" w:rsidP="00854DF4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</w:t>
            </w:r>
            <w:r w:rsidR="00B02DC6" w:rsidRPr="008A35B1">
              <w:rPr>
                <w:rFonts w:ascii="Times New Roman" w:hAnsi="Times New Roman" w:cs="Times New Roman"/>
                <w:bCs/>
              </w:rPr>
              <w:t xml:space="preserve">аскрывать скобки, применяя правила раскрытия скобок.  </w:t>
            </w:r>
            <w:r>
              <w:rPr>
                <w:rFonts w:ascii="Times New Roman" w:hAnsi="Times New Roman" w:cs="Times New Roman"/>
                <w:bCs/>
              </w:rPr>
              <w:t>Р</w:t>
            </w:r>
            <w:r w:rsidR="00B02DC6" w:rsidRPr="008A35B1">
              <w:rPr>
                <w:rFonts w:ascii="Times New Roman" w:hAnsi="Times New Roman" w:cs="Times New Roman"/>
                <w:bCs/>
              </w:rPr>
              <w:t>ассуждать и обо</w:t>
            </w:r>
            <w:r w:rsidR="00B02DC6" w:rsidRPr="008A35B1">
              <w:rPr>
                <w:rFonts w:ascii="Times New Roman" w:hAnsi="Times New Roman" w:cs="Times New Roman"/>
                <w:bCs/>
              </w:rPr>
              <w:t>б</w:t>
            </w:r>
            <w:r w:rsidR="00B02DC6" w:rsidRPr="008A35B1">
              <w:rPr>
                <w:rFonts w:ascii="Times New Roman" w:hAnsi="Times New Roman" w:cs="Times New Roman"/>
                <w:bCs/>
              </w:rPr>
              <w:t>щать, вести диалог, выступать с решением проблемы, аргументировано отв</w:t>
            </w:r>
            <w:r w:rsidR="00B02DC6" w:rsidRPr="008A35B1">
              <w:rPr>
                <w:rFonts w:ascii="Times New Roman" w:hAnsi="Times New Roman" w:cs="Times New Roman"/>
                <w:bCs/>
              </w:rPr>
              <w:t>е</w:t>
            </w:r>
            <w:r w:rsidR="00B02DC6" w:rsidRPr="008A35B1">
              <w:rPr>
                <w:rFonts w:ascii="Times New Roman" w:hAnsi="Times New Roman" w:cs="Times New Roman"/>
                <w:bCs/>
              </w:rPr>
              <w:t xml:space="preserve">чать на вопросы собеседников. </w:t>
            </w:r>
            <w:r>
              <w:rPr>
                <w:rFonts w:ascii="Times New Roman" w:hAnsi="Times New Roman" w:cs="Times New Roman"/>
                <w:bCs/>
              </w:rPr>
              <w:t>Р</w:t>
            </w:r>
            <w:r w:rsidR="00B02DC6" w:rsidRPr="008A35B1">
              <w:rPr>
                <w:rFonts w:ascii="Times New Roman" w:hAnsi="Times New Roman" w:cs="Times New Roman"/>
                <w:bCs/>
              </w:rPr>
              <w:t xml:space="preserve">аботать с тестовыми заданиями. </w:t>
            </w:r>
            <w:r>
              <w:rPr>
                <w:rFonts w:ascii="Times New Roman" w:hAnsi="Times New Roman" w:cs="Times New Roman"/>
                <w:bCs/>
              </w:rPr>
              <w:t>Р</w:t>
            </w:r>
            <w:r w:rsidR="00B02DC6" w:rsidRPr="008A35B1">
              <w:rPr>
                <w:rFonts w:ascii="Times New Roman" w:hAnsi="Times New Roman" w:cs="Times New Roman"/>
                <w:bCs/>
              </w:rPr>
              <w:t>азвернуто обосновывать суждения </w:t>
            </w:r>
          </w:p>
        </w:tc>
        <w:tc>
          <w:tcPr>
            <w:tcW w:w="407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3" w:type="pct"/>
          </w:tcPr>
          <w:p w:rsidR="00B02DC6" w:rsidRPr="008A35B1" w:rsidRDefault="00221F67" w:rsidP="00F9353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F93536">
              <w:rPr>
                <w:rFonts w:ascii="Times New Roman" w:hAnsi="Times New Roman" w:cs="Times New Roman"/>
                <w:bCs/>
              </w:rPr>
              <w:t>2</w:t>
            </w:r>
            <w:r>
              <w:rPr>
                <w:rFonts w:ascii="Times New Roman" w:hAnsi="Times New Roman" w:cs="Times New Roman"/>
                <w:bCs/>
              </w:rPr>
              <w:t>.12</w:t>
            </w:r>
          </w:p>
        </w:tc>
        <w:tc>
          <w:tcPr>
            <w:tcW w:w="267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02DC6" w:rsidRPr="008A35B1" w:rsidTr="000B74B4">
        <w:trPr>
          <w:trHeight w:val="20"/>
        </w:trPr>
        <w:tc>
          <w:tcPr>
            <w:tcW w:w="278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68</w:t>
            </w:r>
          </w:p>
        </w:tc>
        <w:tc>
          <w:tcPr>
            <w:tcW w:w="785" w:type="pct"/>
            <w:vMerge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0" w:type="pct"/>
            <w:vMerge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31" w:type="pct"/>
            <w:vAlign w:val="center"/>
          </w:tcPr>
          <w:p w:rsidR="00B02DC6" w:rsidRPr="008A35B1" w:rsidRDefault="00B82D70" w:rsidP="00424EBB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</w:t>
            </w:r>
            <w:r w:rsidR="00B02DC6" w:rsidRPr="008A35B1">
              <w:rPr>
                <w:rFonts w:ascii="Times New Roman" w:hAnsi="Times New Roman" w:cs="Times New Roman"/>
                <w:bCs/>
              </w:rPr>
              <w:t>аскрывать скобки, применяя распределительный закон умножения.  Под</w:t>
            </w:r>
            <w:r w:rsidR="00424EBB">
              <w:rPr>
                <w:rFonts w:ascii="Times New Roman" w:hAnsi="Times New Roman" w:cs="Times New Roman"/>
                <w:bCs/>
              </w:rPr>
              <w:t>б</w:t>
            </w:r>
            <w:r w:rsidR="00424EBB">
              <w:rPr>
                <w:rFonts w:ascii="Times New Roman" w:hAnsi="Times New Roman" w:cs="Times New Roman"/>
                <w:bCs/>
              </w:rPr>
              <w:t>и</w:t>
            </w:r>
            <w:r w:rsidR="00424EBB">
              <w:rPr>
                <w:rFonts w:ascii="Times New Roman" w:hAnsi="Times New Roman" w:cs="Times New Roman"/>
                <w:bCs/>
              </w:rPr>
              <w:t>рать</w:t>
            </w:r>
            <w:r w:rsidR="00B02DC6" w:rsidRPr="008A35B1">
              <w:rPr>
                <w:rFonts w:ascii="Times New Roman" w:hAnsi="Times New Roman" w:cs="Times New Roman"/>
                <w:bCs/>
              </w:rPr>
              <w:t xml:space="preserve"> </w:t>
            </w:r>
            <w:r w:rsidR="00424EBB">
              <w:rPr>
                <w:rFonts w:ascii="Times New Roman" w:hAnsi="Times New Roman" w:cs="Times New Roman"/>
                <w:bCs/>
              </w:rPr>
              <w:t>аргументы</w:t>
            </w:r>
            <w:r w:rsidR="00B02DC6" w:rsidRPr="008A35B1">
              <w:rPr>
                <w:rFonts w:ascii="Times New Roman" w:hAnsi="Times New Roman" w:cs="Times New Roman"/>
                <w:bCs/>
              </w:rPr>
              <w:t xml:space="preserve">, соответствующих решению, </w:t>
            </w:r>
            <w:r w:rsidR="00666032">
              <w:rPr>
                <w:rFonts w:ascii="Times New Roman" w:hAnsi="Times New Roman" w:cs="Times New Roman"/>
                <w:bCs/>
              </w:rPr>
              <w:t>п</w:t>
            </w:r>
            <w:r w:rsidR="00B02DC6" w:rsidRPr="008A35B1">
              <w:rPr>
                <w:rFonts w:ascii="Times New Roman" w:hAnsi="Times New Roman" w:cs="Times New Roman"/>
                <w:bCs/>
              </w:rPr>
              <w:t xml:space="preserve">равильно оформлять работу. </w:t>
            </w:r>
            <w:r w:rsidR="00666032">
              <w:rPr>
                <w:rFonts w:ascii="Times New Roman" w:hAnsi="Times New Roman" w:cs="Times New Roman"/>
                <w:bCs/>
              </w:rPr>
              <w:t>Составлять план выполнения заданий, формулировать выводы</w:t>
            </w:r>
            <w:r w:rsidR="00B02DC6" w:rsidRPr="008A35B1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407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МД</w:t>
            </w:r>
          </w:p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ИРК</w:t>
            </w:r>
          </w:p>
        </w:tc>
        <w:tc>
          <w:tcPr>
            <w:tcW w:w="263" w:type="pct"/>
          </w:tcPr>
          <w:p w:rsidR="00B02DC6" w:rsidRPr="008A35B1" w:rsidRDefault="00221F67" w:rsidP="00F9353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F93536">
              <w:rPr>
                <w:rFonts w:ascii="Times New Roman" w:hAnsi="Times New Roman" w:cs="Times New Roman"/>
                <w:bCs/>
              </w:rPr>
              <w:t>3</w:t>
            </w:r>
            <w:r>
              <w:rPr>
                <w:rFonts w:ascii="Times New Roman" w:hAnsi="Times New Roman" w:cs="Times New Roman"/>
                <w:bCs/>
              </w:rPr>
              <w:t>.12</w:t>
            </w:r>
          </w:p>
        </w:tc>
        <w:tc>
          <w:tcPr>
            <w:tcW w:w="267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02DC6" w:rsidRPr="008A35B1" w:rsidTr="000B74B4">
        <w:trPr>
          <w:trHeight w:val="20"/>
        </w:trPr>
        <w:tc>
          <w:tcPr>
            <w:tcW w:w="278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69</w:t>
            </w:r>
          </w:p>
        </w:tc>
        <w:tc>
          <w:tcPr>
            <w:tcW w:w="785" w:type="pct"/>
            <w:vMerge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0" w:type="pct"/>
            <w:vMerge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31" w:type="pct"/>
            <w:vAlign w:val="center"/>
          </w:tcPr>
          <w:p w:rsidR="00B02DC6" w:rsidRPr="008A35B1" w:rsidRDefault="00B82D70" w:rsidP="00854DF4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</w:t>
            </w:r>
            <w:r w:rsidR="00B02DC6" w:rsidRPr="008A35B1">
              <w:rPr>
                <w:rFonts w:ascii="Times New Roman" w:hAnsi="Times New Roman" w:cs="Times New Roman"/>
                <w:bCs/>
              </w:rPr>
              <w:t>ешать сложные вычислительные примеры и уравнения, применяя правила раскрытия скобок и расп</w:t>
            </w:r>
            <w:r w:rsidR="00666032">
              <w:rPr>
                <w:rFonts w:ascii="Times New Roman" w:hAnsi="Times New Roman" w:cs="Times New Roman"/>
                <w:bCs/>
              </w:rPr>
              <w:t>ределительный закон умножения.</w:t>
            </w:r>
            <w:r w:rsidR="00B02DC6" w:rsidRPr="008A35B1">
              <w:rPr>
                <w:rFonts w:ascii="Times New Roman" w:hAnsi="Times New Roman" w:cs="Times New Roman"/>
                <w:bCs/>
              </w:rPr>
              <w:t xml:space="preserve"> </w:t>
            </w:r>
            <w:r w:rsidR="00666032">
              <w:rPr>
                <w:rFonts w:ascii="Times New Roman" w:hAnsi="Times New Roman" w:cs="Times New Roman"/>
                <w:bCs/>
              </w:rPr>
              <w:t>Отражать в пис</w:t>
            </w:r>
            <w:r w:rsidR="00666032">
              <w:rPr>
                <w:rFonts w:ascii="Times New Roman" w:hAnsi="Times New Roman" w:cs="Times New Roman"/>
                <w:bCs/>
              </w:rPr>
              <w:t>ь</w:t>
            </w:r>
            <w:r w:rsidR="00666032">
              <w:rPr>
                <w:rFonts w:ascii="Times New Roman" w:hAnsi="Times New Roman" w:cs="Times New Roman"/>
                <w:bCs/>
              </w:rPr>
              <w:t>менной форме свои решения, формировать</w:t>
            </w:r>
            <w:r w:rsidR="00B02DC6" w:rsidRPr="008A35B1">
              <w:rPr>
                <w:rFonts w:ascii="Times New Roman" w:hAnsi="Times New Roman" w:cs="Times New Roman"/>
                <w:bCs/>
              </w:rPr>
              <w:t xml:space="preserve"> умения проводить сравнительный анализ пройденных тем. </w:t>
            </w:r>
            <w:r w:rsidR="00666032">
              <w:rPr>
                <w:rFonts w:ascii="Times New Roman" w:hAnsi="Times New Roman" w:cs="Times New Roman"/>
                <w:bCs/>
              </w:rPr>
              <w:t>Отражать в письменной форме свои решения, форм</w:t>
            </w:r>
            <w:r w:rsidR="00666032">
              <w:rPr>
                <w:rFonts w:ascii="Times New Roman" w:hAnsi="Times New Roman" w:cs="Times New Roman"/>
                <w:bCs/>
              </w:rPr>
              <w:t>и</w:t>
            </w:r>
            <w:r w:rsidR="00666032">
              <w:rPr>
                <w:rFonts w:ascii="Times New Roman" w:hAnsi="Times New Roman" w:cs="Times New Roman"/>
                <w:bCs/>
              </w:rPr>
              <w:t>ровать</w:t>
            </w:r>
            <w:r w:rsidR="00B02DC6" w:rsidRPr="008A35B1">
              <w:rPr>
                <w:rFonts w:ascii="Times New Roman" w:hAnsi="Times New Roman" w:cs="Times New Roman"/>
                <w:bCs/>
              </w:rPr>
              <w:t xml:space="preserve"> умения сопоставлять и классифицировать, участвовать в диалоге. </w:t>
            </w:r>
          </w:p>
        </w:tc>
        <w:tc>
          <w:tcPr>
            <w:tcW w:w="407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ИРД</w:t>
            </w:r>
          </w:p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МД</w:t>
            </w:r>
          </w:p>
        </w:tc>
        <w:tc>
          <w:tcPr>
            <w:tcW w:w="263" w:type="pct"/>
          </w:tcPr>
          <w:p w:rsidR="00B02DC6" w:rsidRPr="008A35B1" w:rsidRDefault="00221F67" w:rsidP="00F9353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F93536">
              <w:rPr>
                <w:rFonts w:ascii="Times New Roman" w:hAnsi="Times New Roman" w:cs="Times New Roman"/>
                <w:bCs/>
              </w:rPr>
              <w:t>3</w:t>
            </w:r>
            <w:r>
              <w:rPr>
                <w:rFonts w:ascii="Times New Roman" w:hAnsi="Times New Roman" w:cs="Times New Roman"/>
                <w:bCs/>
              </w:rPr>
              <w:t>.12</w:t>
            </w:r>
          </w:p>
        </w:tc>
        <w:tc>
          <w:tcPr>
            <w:tcW w:w="267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02DC6" w:rsidRPr="008A35B1" w:rsidTr="000B74B4">
        <w:trPr>
          <w:trHeight w:val="20"/>
        </w:trPr>
        <w:tc>
          <w:tcPr>
            <w:tcW w:w="278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70</w:t>
            </w:r>
          </w:p>
        </w:tc>
        <w:tc>
          <w:tcPr>
            <w:tcW w:w="785" w:type="pct"/>
            <w:vMerge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0" w:type="pct"/>
            <w:vMerge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31" w:type="pct"/>
            <w:vAlign w:val="center"/>
          </w:tcPr>
          <w:p w:rsidR="00B02DC6" w:rsidRPr="008A35B1" w:rsidRDefault="00B02DC6" w:rsidP="00854DF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 xml:space="preserve">Анализировать задания, излагать информацию, обосновывая свой собственный подход. </w:t>
            </w:r>
            <w:r w:rsidR="00B82D70">
              <w:rPr>
                <w:rFonts w:ascii="Times New Roman" w:hAnsi="Times New Roman" w:cs="Times New Roman"/>
                <w:bCs/>
              </w:rPr>
              <w:t>Развивать навыки самоанализа и самоконтроля</w:t>
            </w:r>
          </w:p>
        </w:tc>
        <w:tc>
          <w:tcPr>
            <w:tcW w:w="407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ФО</w:t>
            </w:r>
          </w:p>
        </w:tc>
        <w:tc>
          <w:tcPr>
            <w:tcW w:w="263" w:type="pct"/>
          </w:tcPr>
          <w:p w:rsidR="00B02DC6" w:rsidRPr="008A35B1" w:rsidRDefault="00221F67" w:rsidP="00F9353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F93536">
              <w:rPr>
                <w:rFonts w:ascii="Times New Roman" w:hAnsi="Times New Roman" w:cs="Times New Roman"/>
                <w:bCs/>
              </w:rPr>
              <w:t>4</w:t>
            </w:r>
            <w:r>
              <w:rPr>
                <w:rFonts w:ascii="Times New Roman" w:hAnsi="Times New Roman" w:cs="Times New Roman"/>
                <w:bCs/>
              </w:rPr>
              <w:t>.12</w:t>
            </w:r>
          </w:p>
        </w:tc>
        <w:tc>
          <w:tcPr>
            <w:tcW w:w="267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02DC6" w:rsidRPr="008A35B1" w:rsidTr="000B74B4">
        <w:trPr>
          <w:trHeight w:val="20"/>
        </w:trPr>
        <w:tc>
          <w:tcPr>
            <w:tcW w:w="278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71</w:t>
            </w:r>
          </w:p>
        </w:tc>
        <w:tc>
          <w:tcPr>
            <w:tcW w:w="785" w:type="pct"/>
            <w:vMerge w:val="restar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Упрощение выраж</w:t>
            </w:r>
            <w:r w:rsidRPr="008A35B1">
              <w:rPr>
                <w:rFonts w:ascii="Times New Roman" w:hAnsi="Times New Roman" w:cs="Times New Roman"/>
                <w:bCs/>
              </w:rPr>
              <w:t>е</w:t>
            </w:r>
            <w:r w:rsidRPr="008A35B1">
              <w:rPr>
                <w:rFonts w:ascii="Times New Roman" w:hAnsi="Times New Roman" w:cs="Times New Roman"/>
                <w:bCs/>
              </w:rPr>
              <w:t>ний</w:t>
            </w:r>
          </w:p>
        </w:tc>
        <w:tc>
          <w:tcPr>
            <w:tcW w:w="270" w:type="pct"/>
            <w:vMerge w:val="restar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2731" w:type="pct"/>
            <w:vAlign w:val="center"/>
          </w:tcPr>
          <w:p w:rsidR="00B02DC6" w:rsidRPr="008A35B1" w:rsidRDefault="001D1938" w:rsidP="00854DF4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</w:t>
            </w:r>
            <w:r w:rsidR="00B02DC6" w:rsidRPr="008A35B1">
              <w:rPr>
                <w:rFonts w:ascii="Times New Roman" w:hAnsi="Times New Roman" w:cs="Times New Roman"/>
                <w:bCs/>
              </w:rPr>
              <w:t xml:space="preserve">риводить подобные слагаемые, раскрывая скобки по правилу. </w:t>
            </w:r>
            <w:r w:rsidR="00424EBB">
              <w:rPr>
                <w:rFonts w:ascii="Times New Roman" w:hAnsi="Times New Roman" w:cs="Times New Roman"/>
                <w:bCs/>
              </w:rPr>
              <w:t>Подбирать а</w:t>
            </w:r>
            <w:r w:rsidR="00424EBB">
              <w:rPr>
                <w:rFonts w:ascii="Times New Roman" w:hAnsi="Times New Roman" w:cs="Times New Roman"/>
                <w:bCs/>
              </w:rPr>
              <w:t>р</w:t>
            </w:r>
            <w:r w:rsidR="00424EBB">
              <w:rPr>
                <w:rFonts w:ascii="Times New Roman" w:hAnsi="Times New Roman" w:cs="Times New Roman"/>
                <w:bCs/>
              </w:rPr>
              <w:t xml:space="preserve">гументы </w:t>
            </w:r>
            <w:r w:rsidR="00B02DC6" w:rsidRPr="008A35B1">
              <w:rPr>
                <w:rFonts w:ascii="Times New Roman" w:hAnsi="Times New Roman" w:cs="Times New Roman"/>
                <w:bCs/>
              </w:rPr>
              <w:t xml:space="preserve">для доказательства своего решения, </w:t>
            </w:r>
            <w:r w:rsidR="00666032">
              <w:rPr>
                <w:rFonts w:ascii="Times New Roman" w:hAnsi="Times New Roman" w:cs="Times New Roman"/>
                <w:bCs/>
              </w:rPr>
              <w:t>в</w:t>
            </w:r>
            <w:r w:rsidR="00B02DC6" w:rsidRPr="008A35B1">
              <w:rPr>
                <w:rFonts w:ascii="Times New Roman" w:hAnsi="Times New Roman" w:cs="Times New Roman"/>
                <w:bCs/>
              </w:rPr>
              <w:t xml:space="preserve">ыполнять и оформлять тестовые задания. </w:t>
            </w:r>
          </w:p>
        </w:tc>
        <w:tc>
          <w:tcPr>
            <w:tcW w:w="407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3" w:type="pct"/>
          </w:tcPr>
          <w:p w:rsidR="00B02DC6" w:rsidRPr="008A35B1" w:rsidRDefault="00221F67" w:rsidP="00F9353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F93536">
              <w:rPr>
                <w:rFonts w:ascii="Times New Roman" w:hAnsi="Times New Roman" w:cs="Times New Roman"/>
                <w:bCs/>
              </w:rPr>
              <w:t>8</w:t>
            </w:r>
            <w:r>
              <w:rPr>
                <w:rFonts w:ascii="Times New Roman" w:hAnsi="Times New Roman" w:cs="Times New Roman"/>
                <w:bCs/>
              </w:rPr>
              <w:t>.12</w:t>
            </w:r>
          </w:p>
        </w:tc>
        <w:tc>
          <w:tcPr>
            <w:tcW w:w="267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02DC6" w:rsidRPr="008A35B1" w:rsidTr="000B74B4">
        <w:trPr>
          <w:trHeight w:val="20"/>
        </w:trPr>
        <w:tc>
          <w:tcPr>
            <w:tcW w:w="278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72</w:t>
            </w:r>
          </w:p>
        </w:tc>
        <w:tc>
          <w:tcPr>
            <w:tcW w:w="785" w:type="pct"/>
            <w:vMerge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0" w:type="pct"/>
            <w:vMerge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31" w:type="pct"/>
            <w:vAlign w:val="center"/>
          </w:tcPr>
          <w:p w:rsidR="00B02DC6" w:rsidRPr="008A35B1" w:rsidRDefault="00B82D70" w:rsidP="00854DF4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</w:t>
            </w:r>
            <w:r w:rsidR="00B02DC6" w:rsidRPr="008A35B1">
              <w:rPr>
                <w:rFonts w:ascii="Times New Roman" w:hAnsi="Times New Roman" w:cs="Times New Roman"/>
                <w:bCs/>
              </w:rPr>
              <w:t xml:space="preserve">ешать уравнения, приводя подобные слагаемые, раскрывая скобки. </w:t>
            </w:r>
          </w:p>
        </w:tc>
        <w:tc>
          <w:tcPr>
            <w:tcW w:w="407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СР</w:t>
            </w:r>
          </w:p>
        </w:tc>
        <w:tc>
          <w:tcPr>
            <w:tcW w:w="263" w:type="pct"/>
          </w:tcPr>
          <w:p w:rsidR="00B02DC6" w:rsidRPr="008A35B1" w:rsidRDefault="00F93536" w:rsidP="00F9353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</w:t>
            </w:r>
            <w:r w:rsidR="00221F67">
              <w:rPr>
                <w:rFonts w:ascii="Times New Roman" w:hAnsi="Times New Roman" w:cs="Times New Roman"/>
                <w:bCs/>
              </w:rPr>
              <w:t>.12</w:t>
            </w:r>
          </w:p>
        </w:tc>
        <w:tc>
          <w:tcPr>
            <w:tcW w:w="267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02DC6" w:rsidRPr="008A35B1" w:rsidTr="000B74B4">
        <w:trPr>
          <w:trHeight w:val="20"/>
        </w:trPr>
        <w:tc>
          <w:tcPr>
            <w:tcW w:w="278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73</w:t>
            </w:r>
          </w:p>
        </w:tc>
        <w:tc>
          <w:tcPr>
            <w:tcW w:w="785" w:type="pct"/>
            <w:vMerge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0" w:type="pct"/>
            <w:vMerge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31" w:type="pct"/>
            <w:vAlign w:val="center"/>
          </w:tcPr>
          <w:p w:rsidR="00B02DC6" w:rsidRPr="008A35B1" w:rsidRDefault="00B02DC6" w:rsidP="00854DF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Участвовать в обсуждении возможных ошибок в цепочке преобразования в</w:t>
            </w:r>
            <w:r w:rsidRPr="008A35B1">
              <w:rPr>
                <w:rFonts w:ascii="Times New Roman" w:hAnsi="Times New Roman" w:cs="Times New Roman"/>
                <w:bCs/>
              </w:rPr>
              <w:t>ы</w:t>
            </w:r>
            <w:r w:rsidRPr="008A35B1">
              <w:rPr>
                <w:rFonts w:ascii="Times New Roman" w:hAnsi="Times New Roman" w:cs="Times New Roman"/>
                <w:bCs/>
              </w:rPr>
              <w:t>ражения.</w:t>
            </w:r>
          </w:p>
        </w:tc>
        <w:tc>
          <w:tcPr>
            <w:tcW w:w="407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ИРД</w:t>
            </w:r>
          </w:p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МД</w:t>
            </w:r>
          </w:p>
        </w:tc>
        <w:tc>
          <w:tcPr>
            <w:tcW w:w="263" w:type="pct"/>
          </w:tcPr>
          <w:p w:rsidR="00B02DC6" w:rsidRPr="008A35B1" w:rsidRDefault="00F9353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  <w:r w:rsidR="00221F67">
              <w:rPr>
                <w:rFonts w:ascii="Times New Roman" w:hAnsi="Times New Roman" w:cs="Times New Roman"/>
                <w:bCs/>
              </w:rPr>
              <w:t>.12</w:t>
            </w:r>
          </w:p>
        </w:tc>
        <w:tc>
          <w:tcPr>
            <w:tcW w:w="267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02DC6" w:rsidRPr="008A35B1" w:rsidTr="000B74B4">
        <w:trPr>
          <w:trHeight w:val="20"/>
        </w:trPr>
        <w:tc>
          <w:tcPr>
            <w:tcW w:w="278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74</w:t>
            </w:r>
          </w:p>
        </w:tc>
        <w:tc>
          <w:tcPr>
            <w:tcW w:w="785" w:type="pct"/>
            <w:vMerge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0" w:type="pct"/>
            <w:vMerge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31" w:type="pct"/>
            <w:vAlign w:val="center"/>
          </w:tcPr>
          <w:p w:rsidR="00B02DC6" w:rsidRPr="00424EBB" w:rsidRDefault="00B82D70" w:rsidP="00854DF4">
            <w:pPr>
              <w:jc w:val="both"/>
              <w:rPr>
                <w:rFonts w:ascii="Times New Roman" w:hAnsi="Times New Roman" w:cs="Times New Roman"/>
                <w:bCs/>
                <w:highlight w:val="yellow"/>
              </w:rPr>
            </w:pPr>
            <w:r w:rsidRPr="003023BE">
              <w:rPr>
                <w:rFonts w:ascii="Times New Roman" w:hAnsi="Times New Roman" w:cs="Times New Roman"/>
                <w:bCs/>
              </w:rPr>
              <w:t>Р</w:t>
            </w:r>
            <w:r w:rsidR="00B02DC6" w:rsidRPr="003023BE">
              <w:rPr>
                <w:rFonts w:ascii="Times New Roman" w:hAnsi="Times New Roman" w:cs="Times New Roman"/>
                <w:bCs/>
              </w:rPr>
              <w:t>ешать устно тестовые задания на упрощение выражений, на решение уравн</w:t>
            </w:r>
            <w:r w:rsidR="00B02DC6" w:rsidRPr="003023BE">
              <w:rPr>
                <w:rFonts w:ascii="Times New Roman" w:hAnsi="Times New Roman" w:cs="Times New Roman"/>
                <w:bCs/>
              </w:rPr>
              <w:t>е</w:t>
            </w:r>
            <w:r w:rsidR="00B02DC6" w:rsidRPr="003023BE">
              <w:rPr>
                <w:rFonts w:ascii="Times New Roman" w:hAnsi="Times New Roman" w:cs="Times New Roman"/>
                <w:bCs/>
              </w:rPr>
              <w:t xml:space="preserve">ний. </w:t>
            </w:r>
            <w:r w:rsidR="00666032" w:rsidRPr="003023BE">
              <w:rPr>
                <w:rFonts w:ascii="Times New Roman" w:hAnsi="Times New Roman" w:cs="Times New Roman"/>
                <w:bCs/>
              </w:rPr>
              <w:t>Воспринимать устную речь</w:t>
            </w:r>
            <w:r w:rsidR="00B02DC6" w:rsidRPr="003023BE">
              <w:rPr>
                <w:rFonts w:ascii="Times New Roman" w:hAnsi="Times New Roman" w:cs="Times New Roman"/>
                <w:bCs/>
              </w:rPr>
              <w:t xml:space="preserve">, </w:t>
            </w:r>
            <w:r w:rsidR="0057382F" w:rsidRPr="003023BE">
              <w:rPr>
                <w:rFonts w:ascii="Times New Roman" w:hAnsi="Times New Roman" w:cs="Times New Roman"/>
                <w:bCs/>
              </w:rPr>
              <w:t>участвовать</w:t>
            </w:r>
            <w:r w:rsidR="00B02DC6" w:rsidRPr="003023BE">
              <w:rPr>
                <w:rFonts w:ascii="Times New Roman" w:hAnsi="Times New Roman" w:cs="Times New Roman"/>
                <w:bCs/>
              </w:rPr>
              <w:t xml:space="preserve"> в диалоге, </w:t>
            </w:r>
            <w:r w:rsidR="00424EBB" w:rsidRPr="003023BE">
              <w:rPr>
                <w:rFonts w:ascii="Times New Roman" w:hAnsi="Times New Roman" w:cs="Times New Roman"/>
                <w:bCs/>
              </w:rPr>
              <w:t xml:space="preserve">подбирать аргументы </w:t>
            </w:r>
            <w:r w:rsidR="00B02DC6" w:rsidRPr="003023BE">
              <w:rPr>
                <w:rFonts w:ascii="Times New Roman" w:hAnsi="Times New Roman" w:cs="Times New Roman"/>
                <w:bCs/>
              </w:rPr>
              <w:t xml:space="preserve">для ответа на поставленный вопрос, </w:t>
            </w:r>
            <w:r w:rsidR="00424EBB" w:rsidRPr="003023BE">
              <w:rPr>
                <w:rFonts w:ascii="Times New Roman" w:hAnsi="Times New Roman" w:cs="Times New Roman"/>
                <w:bCs/>
              </w:rPr>
              <w:t>приводить примеры</w:t>
            </w:r>
            <w:r w:rsidR="00B02DC6" w:rsidRPr="003023BE">
              <w:rPr>
                <w:rFonts w:ascii="Times New Roman" w:hAnsi="Times New Roman" w:cs="Times New Roman"/>
                <w:bCs/>
              </w:rPr>
              <w:t xml:space="preserve">. </w:t>
            </w:r>
            <w:r w:rsidR="00666032" w:rsidRPr="003023BE">
              <w:rPr>
                <w:rFonts w:ascii="Times New Roman" w:hAnsi="Times New Roman" w:cs="Times New Roman"/>
                <w:bCs/>
              </w:rPr>
              <w:t>Находить</w:t>
            </w:r>
            <w:r w:rsidR="00B02DC6" w:rsidRPr="003023BE">
              <w:rPr>
                <w:rFonts w:ascii="Times New Roman" w:hAnsi="Times New Roman" w:cs="Times New Roman"/>
                <w:bCs/>
              </w:rPr>
              <w:t xml:space="preserve"> и испол</w:t>
            </w:r>
            <w:r w:rsidR="00B02DC6" w:rsidRPr="003023BE">
              <w:rPr>
                <w:rFonts w:ascii="Times New Roman" w:hAnsi="Times New Roman" w:cs="Times New Roman"/>
                <w:bCs/>
              </w:rPr>
              <w:t>ь</w:t>
            </w:r>
            <w:r w:rsidR="00B02DC6" w:rsidRPr="003023BE">
              <w:rPr>
                <w:rFonts w:ascii="Times New Roman" w:hAnsi="Times New Roman" w:cs="Times New Roman"/>
                <w:bCs/>
              </w:rPr>
              <w:t xml:space="preserve">зовать информацию. </w:t>
            </w:r>
          </w:p>
        </w:tc>
        <w:tc>
          <w:tcPr>
            <w:tcW w:w="407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3" w:type="pct"/>
          </w:tcPr>
          <w:p w:rsidR="00B02DC6" w:rsidRPr="008A35B1" w:rsidRDefault="00221F67" w:rsidP="00F9353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="00F93536">
              <w:rPr>
                <w:rFonts w:ascii="Times New Roman" w:hAnsi="Times New Roman" w:cs="Times New Roman"/>
                <w:bCs/>
              </w:rPr>
              <w:t>0</w:t>
            </w:r>
            <w:r>
              <w:rPr>
                <w:rFonts w:ascii="Times New Roman" w:hAnsi="Times New Roman" w:cs="Times New Roman"/>
                <w:bCs/>
              </w:rPr>
              <w:t>.12</w:t>
            </w:r>
          </w:p>
        </w:tc>
        <w:tc>
          <w:tcPr>
            <w:tcW w:w="267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02DC6" w:rsidRPr="008A35B1" w:rsidTr="000B74B4">
        <w:trPr>
          <w:trHeight w:val="20"/>
        </w:trPr>
        <w:tc>
          <w:tcPr>
            <w:tcW w:w="278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75</w:t>
            </w:r>
          </w:p>
        </w:tc>
        <w:tc>
          <w:tcPr>
            <w:tcW w:w="785" w:type="pct"/>
            <w:vMerge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0" w:type="pct"/>
            <w:vMerge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31" w:type="pct"/>
            <w:vAlign w:val="center"/>
          </w:tcPr>
          <w:p w:rsidR="00B02DC6" w:rsidRPr="008A35B1" w:rsidRDefault="00B02DC6" w:rsidP="00854DF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 xml:space="preserve">Анализировать задания, излагать информацию, обосновывая свой собственный подход. </w:t>
            </w:r>
            <w:r w:rsidR="00B82D70">
              <w:rPr>
                <w:rFonts w:ascii="Times New Roman" w:hAnsi="Times New Roman" w:cs="Times New Roman"/>
                <w:bCs/>
              </w:rPr>
              <w:t>Развивать навыки самоанализа и самоконтроля</w:t>
            </w:r>
          </w:p>
        </w:tc>
        <w:tc>
          <w:tcPr>
            <w:tcW w:w="407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ИРД</w:t>
            </w:r>
          </w:p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СР</w:t>
            </w:r>
          </w:p>
        </w:tc>
        <w:tc>
          <w:tcPr>
            <w:tcW w:w="263" w:type="pct"/>
          </w:tcPr>
          <w:p w:rsidR="00B02DC6" w:rsidRPr="008A35B1" w:rsidRDefault="00221F67" w:rsidP="00F9353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="00F93536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.12</w:t>
            </w:r>
          </w:p>
        </w:tc>
        <w:tc>
          <w:tcPr>
            <w:tcW w:w="267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02DC6" w:rsidRPr="008A35B1" w:rsidTr="000B74B4">
        <w:trPr>
          <w:trHeight w:val="20"/>
        </w:trPr>
        <w:tc>
          <w:tcPr>
            <w:tcW w:w="278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76</w:t>
            </w:r>
          </w:p>
        </w:tc>
        <w:tc>
          <w:tcPr>
            <w:tcW w:w="785" w:type="pct"/>
            <w:vMerge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0" w:type="pct"/>
            <w:vMerge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31" w:type="pct"/>
          </w:tcPr>
          <w:p w:rsidR="00B02DC6" w:rsidRPr="008A35B1" w:rsidRDefault="00B02DC6" w:rsidP="00854DF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Участвовать в обсуждении возможных ошибок в цепочке преобразования в</w:t>
            </w:r>
            <w:r w:rsidRPr="008A35B1">
              <w:rPr>
                <w:rFonts w:ascii="Times New Roman" w:hAnsi="Times New Roman" w:cs="Times New Roman"/>
                <w:bCs/>
              </w:rPr>
              <w:t>ы</w:t>
            </w:r>
            <w:r w:rsidRPr="008A35B1">
              <w:rPr>
                <w:rFonts w:ascii="Times New Roman" w:hAnsi="Times New Roman" w:cs="Times New Roman"/>
                <w:bCs/>
              </w:rPr>
              <w:t>ражения.</w:t>
            </w:r>
          </w:p>
        </w:tc>
        <w:tc>
          <w:tcPr>
            <w:tcW w:w="407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ПР</w:t>
            </w:r>
          </w:p>
        </w:tc>
        <w:tc>
          <w:tcPr>
            <w:tcW w:w="263" w:type="pct"/>
          </w:tcPr>
          <w:p w:rsidR="00B02DC6" w:rsidRPr="008A35B1" w:rsidRDefault="00221F67" w:rsidP="00F9353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="00F93536">
              <w:rPr>
                <w:rFonts w:ascii="Times New Roman" w:hAnsi="Times New Roman" w:cs="Times New Roman"/>
                <w:bCs/>
              </w:rPr>
              <w:t>5</w:t>
            </w:r>
            <w:r>
              <w:rPr>
                <w:rFonts w:ascii="Times New Roman" w:hAnsi="Times New Roman" w:cs="Times New Roman"/>
                <w:bCs/>
              </w:rPr>
              <w:t>.12</w:t>
            </w:r>
          </w:p>
        </w:tc>
        <w:tc>
          <w:tcPr>
            <w:tcW w:w="267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02DC6" w:rsidRPr="008A35B1" w:rsidTr="000B74B4">
        <w:trPr>
          <w:trHeight w:val="20"/>
        </w:trPr>
        <w:tc>
          <w:tcPr>
            <w:tcW w:w="278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77</w:t>
            </w:r>
          </w:p>
        </w:tc>
        <w:tc>
          <w:tcPr>
            <w:tcW w:w="785" w:type="pct"/>
            <w:vMerge w:val="restar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Решение уравнений</w:t>
            </w:r>
          </w:p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0" w:type="pct"/>
            <w:vMerge w:val="restar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lastRenderedPageBreak/>
              <w:t>4</w:t>
            </w:r>
          </w:p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31" w:type="pct"/>
            <w:vAlign w:val="center"/>
          </w:tcPr>
          <w:p w:rsidR="00B02DC6" w:rsidRPr="008A35B1" w:rsidRDefault="00B02DC6" w:rsidP="00854DF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lastRenderedPageBreak/>
              <w:t>Зна</w:t>
            </w:r>
            <w:r w:rsidR="00424EBB">
              <w:rPr>
                <w:rFonts w:ascii="Times New Roman" w:hAnsi="Times New Roman" w:cs="Times New Roman"/>
                <w:bCs/>
              </w:rPr>
              <w:t>ть</w:t>
            </w:r>
            <w:r w:rsidRPr="008A35B1">
              <w:rPr>
                <w:rFonts w:ascii="Times New Roman" w:hAnsi="Times New Roman" w:cs="Times New Roman"/>
                <w:bCs/>
              </w:rPr>
              <w:t xml:space="preserve"> правила решения уравнений при этом, приводя подобные слагаемые, </w:t>
            </w:r>
            <w:r w:rsidRPr="008A35B1">
              <w:rPr>
                <w:rFonts w:ascii="Times New Roman" w:hAnsi="Times New Roman" w:cs="Times New Roman"/>
                <w:bCs/>
              </w:rPr>
              <w:lastRenderedPageBreak/>
              <w:t>раскрывая скобки, упрощая выражение левой части уравнения. Могут дать оценку информации, фактам, процессам, определять их актуальность.  </w:t>
            </w:r>
          </w:p>
        </w:tc>
        <w:tc>
          <w:tcPr>
            <w:tcW w:w="407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lastRenderedPageBreak/>
              <w:t>ТР</w:t>
            </w:r>
          </w:p>
        </w:tc>
        <w:tc>
          <w:tcPr>
            <w:tcW w:w="263" w:type="pct"/>
          </w:tcPr>
          <w:p w:rsidR="00B02DC6" w:rsidRPr="008A35B1" w:rsidRDefault="00221F67" w:rsidP="00F9353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="00F93536">
              <w:rPr>
                <w:rFonts w:ascii="Times New Roman" w:hAnsi="Times New Roman" w:cs="Times New Roman"/>
                <w:bCs/>
              </w:rPr>
              <w:t>6</w:t>
            </w:r>
            <w:r>
              <w:rPr>
                <w:rFonts w:ascii="Times New Roman" w:hAnsi="Times New Roman" w:cs="Times New Roman"/>
                <w:bCs/>
              </w:rPr>
              <w:t>.12</w:t>
            </w:r>
          </w:p>
        </w:tc>
        <w:tc>
          <w:tcPr>
            <w:tcW w:w="267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02DC6" w:rsidRPr="008A35B1" w:rsidTr="000B74B4">
        <w:trPr>
          <w:trHeight w:val="20"/>
        </w:trPr>
        <w:tc>
          <w:tcPr>
            <w:tcW w:w="278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lastRenderedPageBreak/>
              <w:t>78</w:t>
            </w:r>
          </w:p>
        </w:tc>
        <w:tc>
          <w:tcPr>
            <w:tcW w:w="785" w:type="pct"/>
            <w:vMerge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0" w:type="pct"/>
            <w:vMerge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31" w:type="pct"/>
            <w:vAlign w:val="center"/>
          </w:tcPr>
          <w:p w:rsidR="00B02DC6" w:rsidRPr="008A35B1" w:rsidRDefault="00B82D70" w:rsidP="00854DF4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</w:t>
            </w:r>
            <w:r w:rsidR="00B02DC6" w:rsidRPr="008A35B1">
              <w:rPr>
                <w:rFonts w:ascii="Times New Roman" w:hAnsi="Times New Roman" w:cs="Times New Roman"/>
                <w:bCs/>
              </w:rPr>
              <w:t xml:space="preserve">ешать уравнения при этом, приводя подобные слагаемые, раскрывая скобки, упрощая выражение левой части уравнения. Могут аргументировать решение и найденные ошибки, обобщать. </w:t>
            </w:r>
            <w:r>
              <w:rPr>
                <w:rFonts w:ascii="Times New Roman" w:hAnsi="Times New Roman" w:cs="Times New Roman"/>
                <w:bCs/>
              </w:rPr>
              <w:t>Р</w:t>
            </w:r>
            <w:r w:rsidR="00B02DC6" w:rsidRPr="008A35B1">
              <w:rPr>
                <w:rFonts w:ascii="Times New Roman" w:hAnsi="Times New Roman" w:cs="Times New Roman"/>
                <w:bCs/>
              </w:rPr>
              <w:t>азвернуто обосновывать суждения</w:t>
            </w:r>
          </w:p>
        </w:tc>
        <w:tc>
          <w:tcPr>
            <w:tcW w:w="407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СР</w:t>
            </w:r>
          </w:p>
        </w:tc>
        <w:tc>
          <w:tcPr>
            <w:tcW w:w="263" w:type="pct"/>
          </w:tcPr>
          <w:p w:rsidR="00B02DC6" w:rsidRPr="008A35B1" w:rsidRDefault="00221F67" w:rsidP="00F9353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="00F93536">
              <w:rPr>
                <w:rFonts w:ascii="Times New Roman" w:hAnsi="Times New Roman" w:cs="Times New Roman"/>
                <w:bCs/>
              </w:rPr>
              <w:t>7</w:t>
            </w:r>
            <w:r>
              <w:rPr>
                <w:rFonts w:ascii="Times New Roman" w:hAnsi="Times New Roman" w:cs="Times New Roman"/>
                <w:bCs/>
              </w:rPr>
              <w:t>.12</w:t>
            </w:r>
          </w:p>
        </w:tc>
        <w:tc>
          <w:tcPr>
            <w:tcW w:w="267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02DC6" w:rsidRPr="008A35B1" w:rsidTr="000B74B4">
        <w:trPr>
          <w:trHeight w:val="20"/>
        </w:trPr>
        <w:tc>
          <w:tcPr>
            <w:tcW w:w="278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79</w:t>
            </w:r>
          </w:p>
        </w:tc>
        <w:tc>
          <w:tcPr>
            <w:tcW w:w="785" w:type="pct"/>
            <w:vMerge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0" w:type="pct"/>
            <w:vMerge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31" w:type="pct"/>
            <w:vAlign w:val="center"/>
          </w:tcPr>
          <w:p w:rsidR="00B02DC6" w:rsidRPr="008A35B1" w:rsidRDefault="00B82D70" w:rsidP="00854DF4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</w:t>
            </w:r>
            <w:r w:rsidR="00B02DC6" w:rsidRPr="008A35B1">
              <w:rPr>
                <w:rFonts w:ascii="Times New Roman" w:hAnsi="Times New Roman" w:cs="Times New Roman"/>
                <w:bCs/>
              </w:rPr>
              <w:t xml:space="preserve">ешать текстовые  задачи на составление уравнений.  </w:t>
            </w:r>
            <w:r>
              <w:rPr>
                <w:rFonts w:ascii="Times New Roman" w:hAnsi="Times New Roman" w:cs="Times New Roman"/>
                <w:bCs/>
              </w:rPr>
              <w:t>И</w:t>
            </w:r>
            <w:r w:rsidR="00B02DC6" w:rsidRPr="008A35B1">
              <w:rPr>
                <w:rFonts w:ascii="Times New Roman" w:hAnsi="Times New Roman" w:cs="Times New Roman"/>
                <w:bCs/>
              </w:rPr>
              <w:t>спользовать данные правила и формулы, аргументировать решение. Могут аргументировать реш</w:t>
            </w:r>
            <w:r w:rsidR="00B02DC6" w:rsidRPr="008A35B1">
              <w:rPr>
                <w:rFonts w:ascii="Times New Roman" w:hAnsi="Times New Roman" w:cs="Times New Roman"/>
                <w:bCs/>
              </w:rPr>
              <w:t>е</w:t>
            </w:r>
            <w:r w:rsidR="00B02DC6" w:rsidRPr="008A35B1">
              <w:rPr>
                <w:rFonts w:ascii="Times New Roman" w:hAnsi="Times New Roman" w:cs="Times New Roman"/>
                <w:bCs/>
              </w:rPr>
              <w:t xml:space="preserve">ние и найденные ошибки, обобщать. </w:t>
            </w:r>
            <w:r>
              <w:rPr>
                <w:rFonts w:ascii="Times New Roman" w:hAnsi="Times New Roman" w:cs="Times New Roman"/>
                <w:bCs/>
              </w:rPr>
              <w:t>Р</w:t>
            </w:r>
            <w:r w:rsidR="00B02DC6" w:rsidRPr="008A35B1">
              <w:rPr>
                <w:rFonts w:ascii="Times New Roman" w:hAnsi="Times New Roman" w:cs="Times New Roman"/>
                <w:bCs/>
              </w:rPr>
              <w:t>азвернуто обосновывать суждения</w:t>
            </w:r>
          </w:p>
        </w:tc>
        <w:tc>
          <w:tcPr>
            <w:tcW w:w="407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ИРД</w:t>
            </w:r>
          </w:p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ФО</w:t>
            </w:r>
          </w:p>
        </w:tc>
        <w:tc>
          <w:tcPr>
            <w:tcW w:w="263" w:type="pct"/>
          </w:tcPr>
          <w:p w:rsidR="00B02DC6" w:rsidRPr="008A35B1" w:rsidRDefault="00F93536" w:rsidP="00D8776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27.12</w:t>
            </w:r>
          </w:p>
        </w:tc>
        <w:tc>
          <w:tcPr>
            <w:tcW w:w="267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02DC6" w:rsidRPr="008A35B1" w:rsidTr="000B74B4">
        <w:trPr>
          <w:trHeight w:val="20"/>
        </w:trPr>
        <w:tc>
          <w:tcPr>
            <w:tcW w:w="278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80</w:t>
            </w:r>
          </w:p>
        </w:tc>
        <w:tc>
          <w:tcPr>
            <w:tcW w:w="785" w:type="pct"/>
            <w:vMerge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0" w:type="pct"/>
            <w:vMerge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31" w:type="pct"/>
            <w:vAlign w:val="center"/>
          </w:tcPr>
          <w:p w:rsidR="00B02DC6" w:rsidRPr="008A35B1" w:rsidRDefault="00CB1927" w:rsidP="00854DF4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</w:t>
            </w:r>
            <w:r w:rsidR="00B02DC6" w:rsidRPr="008A35B1">
              <w:rPr>
                <w:rFonts w:ascii="Times New Roman" w:hAnsi="Times New Roman" w:cs="Times New Roman"/>
                <w:bCs/>
              </w:rPr>
              <w:t xml:space="preserve">вободно решать сложные уравнения при этом, приводя подобные слагаемые, раскрывая скобки упрощая выражение левой части уравнения. </w:t>
            </w:r>
            <w:r w:rsidR="00910FB3">
              <w:rPr>
                <w:rFonts w:ascii="Times New Roman" w:hAnsi="Times New Roman" w:cs="Times New Roman"/>
                <w:bCs/>
              </w:rPr>
              <w:t>П</w:t>
            </w:r>
            <w:r w:rsidR="00B02DC6" w:rsidRPr="008A35B1">
              <w:rPr>
                <w:rFonts w:ascii="Times New Roman" w:hAnsi="Times New Roman" w:cs="Times New Roman"/>
                <w:bCs/>
              </w:rPr>
              <w:t>роводить с</w:t>
            </w:r>
            <w:r w:rsidR="00B02DC6" w:rsidRPr="008A35B1">
              <w:rPr>
                <w:rFonts w:ascii="Times New Roman" w:hAnsi="Times New Roman" w:cs="Times New Roman"/>
                <w:bCs/>
              </w:rPr>
              <w:t>а</w:t>
            </w:r>
            <w:r w:rsidR="00B02DC6" w:rsidRPr="008A35B1">
              <w:rPr>
                <w:rFonts w:ascii="Times New Roman" w:hAnsi="Times New Roman" w:cs="Times New Roman"/>
                <w:bCs/>
              </w:rPr>
              <w:t>мооценку собственных действий.  Формирование умения рассуждать, выст</w:t>
            </w:r>
            <w:r w:rsidR="00B02DC6" w:rsidRPr="008A35B1">
              <w:rPr>
                <w:rFonts w:ascii="Times New Roman" w:hAnsi="Times New Roman" w:cs="Times New Roman"/>
                <w:bCs/>
              </w:rPr>
              <w:t>у</w:t>
            </w:r>
            <w:r w:rsidR="00B02DC6" w:rsidRPr="008A35B1">
              <w:rPr>
                <w:rFonts w:ascii="Times New Roman" w:hAnsi="Times New Roman" w:cs="Times New Roman"/>
                <w:bCs/>
              </w:rPr>
              <w:t>пать с решением проблемы</w:t>
            </w:r>
          </w:p>
        </w:tc>
        <w:tc>
          <w:tcPr>
            <w:tcW w:w="407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МД</w:t>
            </w:r>
          </w:p>
        </w:tc>
        <w:tc>
          <w:tcPr>
            <w:tcW w:w="263" w:type="pct"/>
          </w:tcPr>
          <w:p w:rsidR="00B02DC6" w:rsidRPr="008A35B1" w:rsidRDefault="00F93536" w:rsidP="00F9353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28.12</w:t>
            </w:r>
          </w:p>
        </w:tc>
        <w:tc>
          <w:tcPr>
            <w:tcW w:w="267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02DC6" w:rsidRPr="008A35B1" w:rsidTr="000B74B4">
        <w:trPr>
          <w:trHeight w:val="20"/>
        </w:trPr>
        <w:tc>
          <w:tcPr>
            <w:tcW w:w="278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81</w:t>
            </w:r>
          </w:p>
        </w:tc>
        <w:tc>
          <w:tcPr>
            <w:tcW w:w="785" w:type="pct"/>
            <w:vMerge w:val="restar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Решение задач на составление уравн</w:t>
            </w:r>
            <w:r w:rsidRPr="008A35B1">
              <w:rPr>
                <w:rFonts w:ascii="Times New Roman" w:hAnsi="Times New Roman" w:cs="Times New Roman"/>
                <w:bCs/>
              </w:rPr>
              <w:t>е</w:t>
            </w:r>
            <w:r w:rsidRPr="008A35B1">
              <w:rPr>
                <w:rFonts w:ascii="Times New Roman" w:hAnsi="Times New Roman" w:cs="Times New Roman"/>
                <w:bCs/>
              </w:rPr>
              <w:t>ний.</w:t>
            </w:r>
          </w:p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0" w:type="pct"/>
            <w:vMerge w:val="restar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8</w:t>
            </w:r>
          </w:p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31" w:type="pct"/>
            <w:vMerge w:val="restart"/>
            <w:vAlign w:val="center"/>
          </w:tcPr>
          <w:p w:rsidR="00B02DC6" w:rsidRPr="008A35B1" w:rsidRDefault="00B02DC6" w:rsidP="00424EBB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Зна</w:t>
            </w:r>
            <w:r w:rsidR="00424EBB">
              <w:rPr>
                <w:rFonts w:ascii="Times New Roman" w:hAnsi="Times New Roman" w:cs="Times New Roman"/>
                <w:bCs/>
              </w:rPr>
              <w:t>ть</w:t>
            </w:r>
            <w:r w:rsidRPr="008A35B1">
              <w:rPr>
                <w:rFonts w:ascii="Times New Roman" w:hAnsi="Times New Roman" w:cs="Times New Roman"/>
                <w:bCs/>
              </w:rPr>
              <w:t xml:space="preserve">, как составить математическую модель реальной ситуации. </w:t>
            </w:r>
            <w:r w:rsidR="0057382F">
              <w:rPr>
                <w:rFonts w:ascii="Times New Roman" w:hAnsi="Times New Roman" w:cs="Times New Roman"/>
                <w:bCs/>
              </w:rPr>
              <w:t>Участвовать</w:t>
            </w:r>
            <w:r w:rsidRPr="008A35B1">
              <w:rPr>
                <w:rFonts w:ascii="Times New Roman" w:hAnsi="Times New Roman" w:cs="Times New Roman"/>
                <w:bCs/>
              </w:rPr>
              <w:t xml:space="preserve"> в диалоге, понимание точки зрения собеседника, </w:t>
            </w:r>
            <w:r w:rsidR="00424EBB">
              <w:rPr>
                <w:rFonts w:ascii="Times New Roman" w:hAnsi="Times New Roman" w:cs="Times New Roman"/>
                <w:bCs/>
              </w:rPr>
              <w:t xml:space="preserve"> </w:t>
            </w:r>
            <w:r w:rsidRPr="008A35B1">
              <w:rPr>
                <w:rFonts w:ascii="Times New Roman" w:hAnsi="Times New Roman" w:cs="Times New Roman"/>
                <w:bCs/>
              </w:rPr>
              <w:t xml:space="preserve">для ответа на поставленный вопрос, составление конспекта, </w:t>
            </w:r>
            <w:r w:rsidR="00424EBB">
              <w:rPr>
                <w:rFonts w:ascii="Times New Roman" w:hAnsi="Times New Roman" w:cs="Times New Roman"/>
                <w:bCs/>
              </w:rPr>
              <w:t>приводить примеры</w:t>
            </w:r>
            <w:r w:rsidRPr="008A35B1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07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3" w:type="pct"/>
          </w:tcPr>
          <w:p w:rsidR="00B02DC6" w:rsidRPr="008A35B1" w:rsidRDefault="00F93536" w:rsidP="00D8776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15.01</w:t>
            </w:r>
          </w:p>
        </w:tc>
        <w:tc>
          <w:tcPr>
            <w:tcW w:w="267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02DC6" w:rsidRPr="008A35B1" w:rsidTr="000B74B4">
        <w:trPr>
          <w:trHeight w:val="20"/>
        </w:trPr>
        <w:tc>
          <w:tcPr>
            <w:tcW w:w="278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82</w:t>
            </w:r>
          </w:p>
        </w:tc>
        <w:tc>
          <w:tcPr>
            <w:tcW w:w="785" w:type="pct"/>
            <w:vMerge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0" w:type="pct"/>
            <w:vMerge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31" w:type="pct"/>
            <w:vMerge/>
            <w:vAlign w:val="center"/>
          </w:tcPr>
          <w:p w:rsidR="00B02DC6" w:rsidRPr="008A35B1" w:rsidRDefault="00B02DC6" w:rsidP="00854DF4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7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СР</w:t>
            </w:r>
          </w:p>
        </w:tc>
        <w:tc>
          <w:tcPr>
            <w:tcW w:w="263" w:type="pct"/>
          </w:tcPr>
          <w:p w:rsidR="00B02DC6" w:rsidRPr="008A35B1" w:rsidRDefault="00D8776A" w:rsidP="00F9353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F93536">
              <w:rPr>
                <w:rFonts w:ascii="Times New Roman" w:hAnsi="Times New Roman" w:cs="Times New Roman"/>
                <w:bCs/>
              </w:rPr>
              <w:t>6</w:t>
            </w:r>
            <w:r>
              <w:rPr>
                <w:rFonts w:ascii="Times New Roman" w:hAnsi="Times New Roman" w:cs="Times New Roman"/>
                <w:bCs/>
              </w:rPr>
              <w:t>.01</w:t>
            </w:r>
          </w:p>
        </w:tc>
        <w:tc>
          <w:tcPr>
            <w:tcW w:w="267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02DC6" w:rsidRPr="008A35B1" w:rsidTr="000B74B4">
        <w:trPr>
          <w:trHeight w:val="20"/>
        </w:trPr>
        <w:tc>
          <w:tcPr>
            <w:tcW w:w="278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83</w:t>
            </w:r>
          </w:p>
        </w:tc>
        <w:tc>
          <w:tcPr>
            <w:tcW w:w="785" w:type="pct"/>
            <w:vMerge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0" w:type="pct"/>
            <w:vMerge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31" w:type="pct"/>
            <w:vMerge w:val="restart"/>
            <w:vAlign w:val="center"/>
          </w:tcPr>
          <w:p w:rsidR="00B02DC6" w:rsidRPr="008A35B1" w:rsidRDefault="00CB1927" w:rsidP="00854DF4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</w:t>
            </w:r>
            <w:r w:rsidR="00B02DC6" w:rsidRPr="008A35B1">
              <w:rPr>
                <w:rFonts w:ascii="Times New Roman" w:hAnsi="Times New Roman" w:cs="Times New Roman"/>
                <w:bCs/>
              </w:rPr>
              <w:t>оставить математическую модель реальной ситуации, а затем решить ура</w:t>
            </w:r>
            <w:r w:rsidR="00B02DC6" w:rsidRPr="008A35B1">
              <w:rPr>
                <w:rFonts w:ascii="Times New Roman" w:hAnsi="Times New Roman" w:cs="Times New Roman"/>
                <w:bCs/>
              </w:rPr>
              <w:t>в</w:t>
            </w:r>
            <w:r w:rsidR="00B02DC6" w:rsidRPr="008A35B1">
              <w:rPr>
                <w:rFonts w:ascii="Times New Roman" w:hAnsi="Times New Roman" w:cs="Times New Roman"/>
                <w:bCs/>
              </w:rPr>
              <w:t xml:space="preserve">нение по правилам. </w:t>
            </w:r>
            <w:r w:rsidR="0057382F">
              <w:rPr>
                <w:rFonts w:ascii="Times New Roman" w:hAnsi="Times New Roman" w:cs="Times New Roman"/>
                <w:bCs/>
              </w:rPr>
              <w:t>О</w:t>
            </w:r>
            <w:r w:rsidR="00B02DC6" w:rsidRPr="008A35B1">
              <w:rPr>
                <w:rFonts w:ascii="Times New Roman" w:hAnsi="Times New Roman" w:cs="Times New Roman"/>
                <w:bCs/>
              </w:rPr>
              <w:t>бъяснить изученные положения на самостоятельно п</w:t>
            </w:r>
            <w:r w:rsidR="00B02DC6" w:rsidRPr="008A35B1">
              <w:rPr>
                <w:rFonts w:ascii="Times New Roman" w:hAnsi="Times New Roman" w:cs="Times New Roman"/>
                <w:bCs/>
              </w:rPr>
              <w:t>о</w:t>
            </w:r>
            <w:r w:rsidR="00B02DC6" w:rsidRPr="008A35B1">
              <w:rPr>
                <w:rFonts w:ascii="Times New Roman" w:hAnsi="Times New Roman" w:cs="Times New Roman"/>
                <w:bCs/>
              </w:rPr>
              <w:t xml:space="preserve">добранных конкретных примерах. </w:t>
            </w:r>
            <w:r w:rsidR="00666032">
              <w:rPr>
                <w:rFonts w:ascii="Times New Roman" w:hAnsi="Times New Roman" w:cs="Times New Roman"/>
                <w:bCs/>
              </w:rPr>
              <w:t>Воспринимать устную речь</w:t>
            </w:r>
            <w:r w:rsidR="00B02DC6" w:rsidRPr="008A35B1">
              <w:rPr>
                <w:rFonts w:ascii="Times New Roman" w:hAnsi="Times New Roman" w:cs="Times New Roman"/>
                <w:bCs/>
              </w:rPr>
              <w:t xml:space="preserve">, проведение информационно-смыслового анализа текста, </w:t>
            </w:r>
            <w:r w:rsidR="00424EBB">
              <w:rPr>
                <w:rFonts w:ascii="Times New Roman" w:hAnsi="Times New Roman" w:cs="Times New Roman"/>
                <w:bCs/>
              </w:rPr>
              <w:t>приводить примеры</w:t>
            </w:r>
            <w:r w:rsidR="00B02DC6" w:rsidRPr="008A35B1">
              <w:rPr>
                <w:rFonts w:ascii="Times New Roman" w:hAnsi="Times New Roman" w:cs="Times New Roman"/>
                <w:bCs/>
              </w:rPr>
              <w:t xml:space="preserve">. </w:t>
            </w:r>
            <w:r w:rsidR="0057382F">
              <w:rPr>
                <w:rFonts w:ascii="Times New Roman" w:hAnsi="Times New Roman" w:cs="Times New Roman"/>
                <w:bCs/>
              </w:rPr>
              <w:t>Участвовать</w:t>
            </w:r>
            <w:r w:rsidR="00B02DC6" w:rsidRPr="008A35B1">
              <w:rPr>
                <w:rFonts w:ascii="Times New Roman" w:hAnsi="Times New Roman" w:cs="Times New Roman"/>
                <w:bCs/>
              </w:rPr>
              <w:t xml:space="preserve"> в диалоге, воспроизведение информации с заданной степенью свернутости, </w:t>
            </w:r>
            <w:r w:rsidR="00424EBB">
              <w:rPr>
                <w:rFonts w:ascii="Times New Roman" w:hAnsi="Times New Roman" w:cs="Times New Roman"/>
                <w:bCs/>
              </w:rPr>
              <w:t>приводить примеры</w:t>
            </w:r>
            <w:r w:rsidR="00B02DC6" w:rsidRPr="008A35B1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07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3" w:type="pct"/>
          </w:tcPr>
          <w:p w:rsidR="00B02DC6" w:rsidRPr="008A35B1" w:rsidRDefault="00D8776A" w:rsidP="00F9353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F93536">
              <w:rPr>
                <w:rFonts w:ascii="Times New Roman" w:hAnsi="Times New Roman" w:cs="Times New Roman"/>
                <w:bCs/>
              </w:rPr>
              <w:t>7</w:t>
            </w:r>
            <w:r>
              <w:rPr>
                <w:rFonts w:ascii="Times New Roman" w:hAnsi="Times New Roman" w:cs="Times New Roman"/>
                <w:bCs/>
              </w:rPr>
              <w:t>.01</w:t>
            </w:r>
          </w:p>
        </w:tc>
        <w:tc>
          <w:tcPr>
            <w:tcW w:w="267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02DC6" w:rsidRPr="008A35B1" w:rsidTr="000B74B4">
        <w:trPr>
          <w:trHeight w:val="20"/>
        </w:trPr>
        <w:tc>
          <w:tcPr>
            <w:tcW w:w="278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84</w:t>
            </w:r>
          </w:p>
        </w:tc>
        <w:tc>
          <w:tcPr>
            <w:tcW w:w="785" w:type="pct"/>
            <w:vMerge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0" w:type="pct"/>
            <w:vMerge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31" w:type="pct"/>
            <w:vMerge/>
            <w:vAlign w:val="center"/>
          </w:tcPr>
          <w:p w:rsidR="00B02DC6" w:rsidRPr="008A35B1" w:rsidRDefault="00B02DC6" w:rsidP="00854DF4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7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ИРД</w:t>
            </w:r>
          </w:p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СР</w:t>
            </w:r>
          </w:p>
        </w:tc>
        <w:tc>
          <w:tcPr>
            <w:tcW w:w="263" w:type="pct"/>
          </w:tcPr>
          <w:p w:rsidR="00B02DC6" w:rsidRPr="008A35B1" w:rsidRDefault="00F9353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</w:t>
            </w:r>
            <w:r w:rsidR="00D8776A">
              <w:rPr>
                <w:rFonts w:ascii="Times New Roman" w:hAnsi="Times New Roman" w:cs="Times New Roman"/>
                <w:bCs/>
              </w:rPr>
              <w:t>.01</w:t>
            </w:r>
          </w:p>
        </w:tc>
        <w:tc>
          <w:tcPr>
            <w:tcW w:w="267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02DC6" w:rsidRPr="008A35B1" w:rsidTr="000B74B4">
        <w:trPr>
          <w:trHeight w:val="20"/>
        </w:trPr>
        <w:tc>
          <w:tcPr>
            <w:tcW w:w="278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85</w:t>
            </w:r>
          </w:p>
        </w:tc>
        <w:tc>
          <w:tcPr>
            <w:tcW w:w="785" w:type="pct"/>
            <w:vMerge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0" w:type="pct"/>
            <w:vMerge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31" w:type="pct"/>
            <w:vMerge w:val="restart"/>
            <w:vAlign w:val="center"/>
          </w:tcPr>
          <w:p w:rsidR="00B02DC6" w:rsidRPr="008A35B1" w:rsidRDefault="00B82D70" w:rsidP="00854DF4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</w:t>
            </w:r>
            <w:r w:rsidR="00B02DC6" w:rsidRPr="008A35B1">
              <w:rPr>
                <w:rFonts w:ascii="Times New Roman" w:hAnsi="Times New Roman" w:cs="Times New Roman"/>
                <w:bCs/>
              </w:rPr>
              <w:t xml:space="preserve">ешать текстовые задачи повышенной сложности на числовые величины, на движение по дороге и реке. </w:t>
            </w:r>
            <w:r w:rsidR="00666032">
              <w:rPr>
                <w:rFonts w:ascii="Times New Roman" w:hAnsi="Times New Roman" w:cs="Times New Roman"/>
                <w:bCs/>
              </w:rPr>
              <w:t>У</w:t>
            </w:r>
            <w:r w:rsidR="00B02DC6" w:rsidRPr="008A35B1">
              <w:rPr>
                <w:rFonts w:ascii="Times New Roman" w:hAnsi="Times New Roman" w:cs="Times New Roman"/>
                <w:bCs/>
              </w:rPr>
              <w:t>частвовать в диалоге, понимать точку зрения с</w:t>
            </w:r>
            <w:r w:rsidR="00B02DC6" w:rsidRPr="008A35B1">
              <w:rPr>
                <w:rFonts w:ascii="Times New Roman" w:hAnsi="Times New Roman" w:cs="Times New Roman"/>
                <w:bCs/>
              </w:rPr>
              <w:t>о</w:t>
            </w:r>
            <w:r w:rsidR="00B02DC6" w:rsidRPr="008A35B1">
              <w:rPr>
                <w:rFonts w:ascii="Times New Roman" w:hAnsi="Times New Roman" w:cs="Times New Roman"/>
                <w:bCs/>
              </w:rPr>
              <w:t xml:space="preserve">беседника, признавать право на иное мнение. </w:t>
            </w:r>
            <w:r w:rsidR="0057382F">
              <w:rPr>
                <w:rFonts w:ascii="Times New Roman" w:hAnsi="Times New Roman" w:cs="Times New Roman"/>
                <w:bCs/>
              </w:rPr>
              <w:t>О</w:t>
            </w:r>
            <w:r w:rsidR="00B02DC6" w:rsidRPr="008A35B1">
              <w:rPr>
                <w:rFonts w:ascii="Times New Roman" w:hAnsi="Times New Roman" w:cs="Times New Roman"/>
                <w:bCs/>
              </w:rPr>
              <w:t xml:space="preserve">пределять понятия, приводить доказательства. </w:t>
            </w:r>
            <w:r w:rsidR="00CB1927">
              <w:rPr>
                <w:rFonts w:ascii="Times New Roman" w:hAnsi="Times New Roman" w:cs="Times New Roman"/>
                <w:bCs/>
              </w:rPr>
              <w:t>С</w:t>
            </w:r>
            <w:r w:rsidR="00B02DC6" w:rsidRPr="008A35B1">
              <w:rPr>
                <w:rFonts w:ascii="Times New Roman" w:hAnsi="Times New Roman" w:cs="Times New Roman"/>
                <w:bCs/>
              </w:rPr>
              <w:t xml:space="preserve">оставить набор карточек с заданиями. </w:t>
            </w:r>
            <w:r w:rsidR="0057382F">
              <w:rPr>
                <w:rFonts w:ascii="Times New Roman" w:hAnsi="Times New Roman" w:cs="Times New Roman"/>
                <w:bCs/>
              </w:rPr>
              <w:t>Участвовать</w:t>
            </w:r>
            <w:r w:rsidR="00B02DC6" w:rsidRPr="008A35B1">
              <w:rPr>
                <w:rFonts w:ascii="Times New Roman" w:hAnsi="Times New Roman" w:cs="Times New Roman"/>
                <w:bCs/>
              </w:rPr>
              <w:t xml:space="preserve"> в диалоге, формулирование выводов. Формировать умение работать по заданному алг</w:t>
            </w:r>
            <w:r w:rsidR="00B02DC6" w:rsidRPr="008A35B1">
              <w:rPr>
                <w:rFonts w:ascii="Times New Roman" w:hAnsi="Times New Roman" w:cs="Times New Roman"/>
                <w:bCs/>
              </w:rPr>
              <w:t>о</w:t>
            </w:r>
            <w:r w:rsidR="00B02DC6" w:rsidRPr="008A35B1">
              <w:rPr>
                <w:rFonts w:ascii="Times New Roman" w:hAnsi="Times New Roman" w:cs="Times New Roman"/>
                <w:bCs/>
              </w:rPr>
              <w:t>ритму, доказывать правильность решения с помощью аргументов.</w:t>
            </w:r>
          </w:p>
        </w:tc>
        <w:tc>
          <w:tcPr>
            <w:tcW w:w="407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3" w:type="pct"/>
          </w:tcPr>
          <w:p w:rsidR="00B02DC6" w:rsidRPr="008A35B1" w:rsidRDefault="00F93536" w:rsidP="00F9353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</w:t>
            </w:r>
            <w:r w:rsidR="00D8776A">
              <w:rPr>
                <w:rFonts w:ascii="Times New Roman" w:hAnsi="Times New Roman" w:cs="Times New Roman"/>
                <w:bCs/>
              </w:rPr>
              <w:t>.01</w:t>
            </w:r>
          </w:p>
        </w:tc>
        <w:tc>
          <w:tcPr>
            <w:tcW w:w="267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02DC6" w:rsidRPr="008A35B1" w:rsidTr="000B74B4">
        <w:trPr>
          <w:trHeight w:val="20"/>
        </w:trPr>
        <w:tc>
          <w:tcPr>
            <w:tcW w:w="278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86</w:t>
            </w:r>
          </w:p>
        </w:tc>
        <w:tc>
          <w:tcPr>
            <w:tcW w:w="785" w:type="pct"/>
            <w:vMerge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0" w:type="pct"/>
            <w:vMerge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31" w:type="pct"/>
            <w:vMerge/>
            <w:vAlign w:val="center"/>
          </w:tcPr>
          <w:p w:rsidR="00B02DC6" w:rsidRPr="008A35B1" w:rsidRDefault="00B02DC6" w:rsidP="00854DF4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7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ИРК</w:t>
            </w:r>
          </w:p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3" w:type="pct"/>
          </w:tcPr>
          <w:p w:rsidR="00B02DC6" w:rsidRPr="008A35B1" w:rsidRDefault="00F9353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</w:t>
            </w:r>
            <w:r w:rsidR="00D8776A">
              <w:rPr>
                <w:rFonts w:ascii="Times New Roman" w:hAnsi="Times New Roman" w:cs="Times New Roman"/>
                <w:bCs/>
              </w:rPr>
              <w:t>.01</w:t>
            </w:r>
          </w:p>
        </w:tc>
        <w:tc>
          <w:tcPr>
            <w:tcW w:w="267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02DC6" w:rsidRPr="008A35B1" w:rsidTr="000B74B4">
        <w:trPr>
          <w:trHeight w:val="20"/>
        </w:trPr>
        <w:tc>
          <w:tcPr>
            <w:tcW w:w="278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87</w:t>
            </w:r>
          </w:p>
        </w:tc>
        <w:tc>
          <w:tcPr>
            <w:tcW w:w="785" w:type="pct"/>
            <w:vMerge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0" w:type="pct"/>
            <w:vMerge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31" w:type="pct"/>
            <w:vMerge w:val="restart"/>
            <w:vAlign w:val="center"/>
          </w:tcPr>
          <w:p w:rsidR="00B02DC6" w:rsidRPr="008A35B1" w:rsidRDefault="00CB1927" w:rsidP="00854DF4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</w:t>
            </w:r>
            <w:r w:rsidR="00B02DC6" w:rsidRPr="008A35B1">
              <w:rPr>
                <w:rFonts w:ascii="Times New Roman" w:hAnsi="Times New Roman" w:cs="Times New Roman"/>
                <w:bCs/>
              </w:rPr>
              <w:t>вободно решать текстовые задачи повышенной сложности на числовые вел</w:t>
            </w:r>
            <w:r w:rsidR="00B02DC6" w:rsidRPr="008A35B1">
              <w:rPr>
                <w:rFonts w:ascii="Times New Roman" w:hAnsi="Times New Roman" w:cs="Times New Roman"/>
                <w:bCs/>
              </w:rPr>
              <w:t>и</w:t>
            </w:r>
            <w:r w:rsidR="00B02DC6" w:rsidRPr="008A35B1">
              <w:rPr>
                <w:rFonts w:ascii="Times New Roman" w:hAnsi="Times New Roman" w:cs="Times New Roman"/>
                <w:bCs/>
              </w:rPr>
              <w:t xml:space="preserve">чины, на движение по дороге и реке. </w:t>
            </w:r>
            <w:r>
              <w:rPr>
                <w:rFonts w:ascii="Times New Roman" w:hAnsi="Times New Roman" w:cs="Times New Roman"/>
                <w:bCs/>
              </w:rPr>
              <w:t>Самостоятельно искать, и отбирать нео</w:t>
            </w:r>
            <w:r>
              <w:rPr>
                <w:rFonts w:ascii="Times New Roman" w:hAnsi="Times New Roman" w:cs="Times New Roman"/>
                <w:bCs/>
              </w:rPr>
              <w:t>б</w:t>
            </w:r>
            <w:r>
              <w:rPr>
                <w:rFonts w:ascii="Times New Roman" w:hAnsi="Times New Roman" w:cs="Times New Roman"/>
                <w:bCs/>
              </w:rPr>
              <w:t>ходимую для решения учебных задач информацию.</w:t>
            </w:r>
            <w:r w:rsidR="00B02DC6" w:rsidRPr="008A35B1">
              <w:rPr>
                <w:rFonts w:ascii="Times New Roman" w:hAnsi="Times New Roman" w:cs="Times New Roman"/>
                <w:bCs/>
              </w:rPr>
              <w:t xml:space="preserve"> </w:t>
            </w:r>
            <w:r w:rsidR="00B82D70">
              <w:rPr>
                <w:rFonts w:ascii="Times New Roman" w:hAnsi="Times New Roman" w:cs="Times New Roman"/>
                <w:bCs/>
              </w:rPr>
              <w:t>Р</w:t>
            </w:r>
            <w:r w:rsidR="00B02DC6" w:rsidRPr="008A35B1">
              <w:rPr>
                <w:rFonts w:ascii="Times New Roman" w:hAnsi="Times New Roman" w:cs="Times New Roman"/>
                <w:bCs/>
              </w:rPr>
              <w:t xml:space="preserve">азвернуто обосновывать суждения. </w:t>
            </w:r>
            <w:r w:rsidR="001D1938">
              <w:rPr>
                <w:rFonts w:ascii="Times New Roman" w:hAnsi="Times New Roman" w:cs="Times New Roman"/>
                <w:bCs/>
              </w:rPr>
              <w:t>Подбирать аргументы для доказательства своей позиции, формул</w:t>
            </w:r>
            <w:r w:rsidR="001D1938">
              <w:rPr>
                <w:rFonts w:ascii="Times New Roman" w:hAnsi="Times New Roman" w:cs="Times New Roman"/>
                <w:bCs/>
              </w:rPr>
              <w:t>и</w:t>
            </w:r>
            <w:r w:rsidR="001D1938">
              <w:rPr>
                <w:rFonts w:ascii="Times New Roman" w:hAnsi="Times New Roman" w:cs="Times New Roman"/>
                <w:bCs/>
              </w:rPr>
              <w:lastRenderedPageBreak/>
              <w:t>ровать выводы</w:t>
            </w:r>
          </w:p>
        </w:tc>
        <w:tc>
          <w:tcPr>
            <w:tcW w:w="407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3" w:type="pct"/>
          </w:tcPr>
          <w:p w:rsidR="00B02DC6" w:rsidRPr="008A35B1" w:rsidRDefault="00D8776A" w:rsidP="00F9353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="00F93536">
              <w:rPr>
                <w:rFonts w:ascii="Times New Roman" w:hAnsi="Times New Roman" w:cs="Times New Roman"/>
                <w:bCs/>
              </w:rPr>
              <w:t>3</w:t>
            </w:r>
            <w:r>
              <w:rPr>
                <w:rFonts w:ascii="Times New Roman" w:hAnsi="Times New Roman" w:cs="Times New Roman"/>
                <w:bCs/>
              </w:rPr>
              <w:t>.01</w:t>
            </w:r>
          </w:p>
        </w:tc>
        <w:tc>
          <w:tcPr>
            <w:tcW w:w="267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02DC6" w:rsidRPr="008A35B1" w:rsidTr="000B74B4">
        <w:trPr>
          <w:trHeight w:val="20"/>
        </w:trPr>
        <w:tc>
          <w:tcPr>
            <w:tcW w:w="278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88</w:t>
            </w:r>
          </w:p>
        </w:tc>
        <w:tc>
          <w:tcPr>
            <w:tcW w:w="785" w:type="pct"/>
            <w:vMerge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0" w:type="pct"/>
            <w:vMerge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31" w:type="pct"/>
            <w:vMerge/>
            <w:vAlign w:val="center"/>
          </w:tcPr>
          <w:p w:rsidR="00B02DC6" w:rsidRPr="008A35B1" w:rsidRDefault="00B02DC6" w:rsidP="00854DF4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7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СР</w:t>
            </w:r>
          </w:p>
        </w:tc>
        <w:tc>
          <w:tcPr>
            <w:tcW w:w="263" w:type="pct"/>
          </w:tcPr>
          <w:p w:rsidR="00B02DC6" w:rsidRPr="008A35B1" w:rsidRDefault="00D8776A" w:rsidP="00F9353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="00F93536">
              <w:rPr>
                <w:rFonts w:ascii="Times New Roman" w:hAnsi="Times New Roman" w:cs="Times New Roman"/>
                <w:bCs/>
              </w:rPr>
              <w:t>4</w:t>
            </w:r>
            <w:r>
              <w:rPr>
                <w:rFonts w:ascii="Times New Roman" w:hAnsi="Times New Roman" w:cs="Times New Roman"/>
                <w:bCs/>
              </w:rPr>
              <w:t>.01</w:t>
            </w:r>
          </w:p>
        </w:tc>
        <w:tc>
          <w:tcPr>
            <w:tcW w:w="267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02DC6" w:rsidRPr="008A35B1" w:rsidTr="000B74B4">
        <w:trPr>
          <w:trHeight w:val="20"/>
        </w:trPr>
        <w:tc>
          <w:tcPr>
            <w:tcW w:w="278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lastRenderedPageBreak/>
              <w:t>89</w:t>
            </w:r>
          </w:p>
        </w:tc>
        <w:tc>
          <w:tcPr>
            <w:tcW w:w="785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Контрольная работа №4</w:t>
            </w:r>
            <w:r w:rsidR="00483FF0">
              <w:rPr>
                <w:rFonts w:ascii="Times New Roman" w:hAnsi="Times New Roman" w:cs="Times New Roman"/>
                <w:bCs/>
              </w:rPr>
              <w:t xml:space="preserve"> </w:t>
            </w:r>
            <w:r w:rsidR="00483FF0" w:rsidRPr="00483FF0">
              <w:rPr>
                <w:rFonts w:ascii="Times New Roman" w:hAnsi="Times New Roman" w:cs="Times New Roman"/>
                <w:bCs/>
              </w:rPr>
              <w:t>по теме «Прео</w:t>
            </w:r>
            <w:r w:rsidR="00483FF0" w:rsidRPr="00483FF0">
              <w:rPr>
                <w:rFonts w:ascii="Times New Roman" w:hAnsi="Times New Roman" w:cs="Times New Roman"/>
                <w:bCs/>
              </w:rPr>
              <w:t>б</w:t>
            </w:r>
            <w:r w:rsidR="00483FF0" w:rsidRPr="00483FF0">
              <w:rPr>
                <w:rFonts w:ascii="Times New Roman" w:hAnsi="Times New Roman" w:cs="Times New Roman"/>
                <w:bCs/>
              </w:rPr>
              <w:t>разование букве</w:t>
            </w:r>
            <w:r w:rsidR="00483FF0" w:rsidRPr="00483FF0">
              <w:rPr>
                <w:rFonts w:ascii="Times New Roman" w:hAnsi="Times New Roman" w:cs="Times New Roman"/>
                <w:bCs/>
              </w:rPr>
              <w:t>н</w:t>
            </w:r>
            <w:r w:rsidR="00483FF0" w:rsidRPr="00483FF0">
              <w:rPr>
                <w:rFonts w:ascii="Times New Roman" w:hAnsi="Times New Roman" w:cs="Times New Roman"/>
                <w:bCs/>
              </w:rPr>
              <w:t>ных выражений».</w:t>
            </w:r>
          </w:p>
        </w:tc>
        <w:tc>
          <w:tcPr>
            <w:tcW w:w="270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731" w:type="pct"/>
          </w:tcPr>
          <w:p w:rsidR="00B02DC6" w:rsidRPr="008A35B1" w:rsidRDefault="00666032" w:rsidP="00854DF4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Демонстрировать</w:t>
            </w:r>
            <w:r w:rsidR="003023BE">
              <w:rPr>
                <w:rFonts w:ascii="Times New Roman" w:hAnsi="Times New Roman" w:cs="Times New Roman"/>
                <w:bCs/>
              </w:rPr>
              <w:t xml:space="preserve"> </w:t>
            </w:r>
            <w:r w:rsidR="00B02DC6" w:rsidRPr="008A35B1">
              <w:rPr>
                <w:rFonts w:ascii="Times New Roman" w:hAnsi="Times New Roman" w:cs="Times New Roman"/>
                <w:bCs/>
              </w:rPr>
              <w:t>умение применять полученные знания для решения качес</w:t>
            </w:r>
            <w:r w:rsidR="00B02DC6" w:rsidRPr="008A35B1">
              <w:rPr>
                <w:rFonts w:ascii="Times New Roman" w:hAnsi="Times New Roman" w:cs="Times New Roman"/>
                <w:bCs/>
              </w:rPr>
              <w:t>т</w:t>
            </w:r>
            <w:r w:rsidR="00B02DC6" w:rsidRPr="008A35B1">
              <w:rPr>
                <w:rFonts w:ascii="Times New Roman" w:hAnsi="Times New Roman" w:cs="Times New Roman"/>
                <w:bCs/>
              </w:rPr>
              <w:t xml:space="preserve">венных задач. </w:t>
            </w:r>
            <w:r w:rsidR="00B82D70">
              <w:rPr>
                <w:rFonts w:ascii="Times New Roman" w:hAnsi="Times New Roman" w:cs="Times New Roman"/>
                <w:bCs/>
              </w:rPr>
              <w:t>Развивать навыки самоанализа и самоконтроля</w:t>
            </w:r>
          </w:p>
        </w:tc>
        <w:tc>
          <w:tcPr>
            <w:tcW w:w="407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КР</w:t>
            </w:r>
          </w:p>
        </w:tc>
        <w:tc>
          <w:tcPr>
            <w:tcW w:w="263" w:type="pct"/>
          </w:tcPr>
          <w:p w:rsidR="00B02DC6" w:rsidRPr="008A35B1" w:rsidRDefault="00D8776A" w:rsidP="00F9353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="00F93536">
              <w:rPr>
                <w:rFonts w:ascii="Times New Roman" w:hAnsi="Times New Roman" w:cs="Times New Roman"/>
                <w:bCs/>
              </w:rPr>
              <w:t>4</w:t>
            </w:r>
            <w:r>
              <w:rPr>
                <w:rFonts w:ascii="Times New Roman" w:hAnsi="Times New Roman" w:cs="Times New Roman"/>
                <w:bCs/>
              </w:rPr>
              <w:t>.01</w:t>
            </w:r>
          </w:p>
        </w:tc>
        <w:tc>
          <w:tcPr>
            <w:tcW w:w="267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02DC6" w:rsidRPr="008A35B1" w:rsidTr="000B74B4">
        <w:trPr>
          <w:trHeight w:val="20"/>
        </w:trPr>
        <w:tc>
          <w:tcPr>
            <w:tcW w:w="278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90</w:t>
            </w:r>
          </w:p>
        </w:tc>
        <w:tc>
          <w:tcPr>
            <w:tcW w:w="785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Закрепление про</w:t>
            </w:r>
            <w:r w:rsidRPr="008A35B1">
              <w:rPr>
                <w:rFonts w:ascii="Times New Roman" w:hAnsi="Times New Roman" w:cs="Times New Roman"/>
                <w:bCs/>
              </w:rPr>
              <w:t>й</w:t>
            </w:r>
            <w:r w:rsidRPr="008A35B1">
              <w:rPr>
                <w:rFonts w:ascii="Times New Roman" w:hAnsi="Times New Roman" w:cs="Times New Roman"/>
                <w:bCs/>
              </w:rPr>
              <w:t>денного</w:t>
            </w:r>
          </w:p>
        </w:tc>
        <w:tc>
          <w:tcPr>
            <w:tcW w:w="270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731" w:type="pct"/>
            <w:vAlign w:val="center"/>
          </w:tcPr>
          <w:p w:rsidR="00B02DC6" w:rsidRPr="008A35B1" w:rsidRDefault="001D1938" w:rsidP="00854DF4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</w:t>
            </w:r>
            <w:r w:rsidR="00B02DC6" w:rsidRPr="008A35B1">
              <w:rPr>
                <w:rFonts w:ascii="Times New Roman" w:hAnsi="Times New Roman" w:cs="Times New Roman"/>
                <w:bCs/>
              </w:rPr>
              <w:t>ланировать и осуществлять алгоритмическую деятельность, выполнения з</w:t>
            </w:r>
            <w:r w:rsidR="00B02DC6" w:rsidRPr="008A35B1">
              <w:rPr>
                <w:rFonts w:ascii="Times New Roman" w:hAnsi="Times New Roman" w:cs="Times New Roman"/>
                <w:bCs/>
              </w:rPr>
              <w:t>а</w:t>
            </w:r>
            <w:r w:rsidR="00B02DC6" w:rsidRPr="008A35B1">
              <w:rPr>
                <w:rFonts w:ascii="Times New Roman" w:hAnsi="Times New Roman" w:cs="Times New Roman"/>
                <w:bCs/>
              </w:rPr>
              <w:t>данных и конструирования новых алгоритмов. Анализ ошибок, допущенных в контрольной работе, формулирование выводов</w:t>
            </w:r>
          </w:p>
        </w:tc>
        <w:tc>
          <w:tcPr>
            <w:tcW w:w="407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3" w:type="pct"/>
          </w:tcPr>
          <w:p w:rsidR="00B02DC6" w:rsidRPr="008A35B1" w:rsidRDefault="00D8776A" w:rsidP="00F9353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="00F93536">
              <w:rPr>
                <w:rFonts w:ascii="Times New Roman" w:hAnsi="Times New Roman" w:cs="Times New Roman"/>
                <w:bCs/>
              </w:rPr>
              <w:t>5</w:t>
            </w:r>
            <w:r>
              <w:rPr>
                <w:rFonts w:ascii="Times New Roman" w:hAnsi="Times New Roman" w:cs="Times New Roman"/>
                <w:bCs/>
              </w:rPr>
              <w:t>.01</w:t>
            </w:r>
          </w:p>
        </w:tc>
        <w:tc>
          <w:tcPr>
            <w:tcW w:w="267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02DC6" w:rsidRPr="008A35B1" w:rsidTr="000B74B4">
        <w:trPr>
          <w:trHeight w:val="20"/>
        </w:trPr>
        <w:tc>
          <w:tcPr>
            <w:tcW w:w="278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91</w:t>
            </w:r>
          </w:p>
        </w:tc>
        <w:tc>
          <w:tcPr>
            <w:tcW w:w="785" w:type="pct"/>
            <w:vMerge w:val="restar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Нахождение части от целого и целого по его части.</w:t>
            </w:r>
          </w:p>
        </w:tc>
        <w:tc>
          <w:tcPr>
            <w:tcW w:w="270" w:type="pct"/>
            <w:vMerge w:val="restar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2731" w:type="pct"/>
            <w:vAlign w:val="center"/>
          </w:tcPr>
          <w:p w:rsidR="00B02DC6" w:rsidRPr="008A35B1" w:rsidRDefault="00910FB3" w:rsidP="00854DF4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Находить</w:t>
            </w:r>
            <w:r w:rsidR="00B02DC6" w:rsidRPr="008A35B1">
              <w:rPr>
                <w:rFonts w:ascii="Times New Roman" w:hAnsi="Times New Roman" w:cs="Times New Roman"/>
                <w:bCs/>
              </w:rPr>
              <w:t xml:space="preserve"> часть от целого и  целое по его части. Зна</w:t>
            </w:r>
            <w:r w:rsidR="00424EBB">
              <w:rPr>
                <w:rFonts w:ascii="Times New Roman" w:hAnsi="Times New Roman" w:cs="Times New Roman"/>
                <w:bCs/>
              </w:rPr>
              <w:t>ть</w:t>
            </w:r>
            <w:r w:rsidR="00B02DC6" w:rsidRPr="008A35B1">
              <w:rPr>
                <w:rFonts w:ascii="Times New Roman" w:hAnsi="Times New Roman" w:cs="Times New Roman"/>
                <w:bCs/>
              </w:rPr>
              <w:t>, как решать задач на части.  Воспроизведение изученной информации с заданной степенью сверн</w:t>
            </w:r>
            <w:r w:rsidR="00B02DC6" w:rsidRPr="008A35B1">
              <w:rPr>
                <w:rFonts w:ascii="Times New Roman" w:hAnsi="Times New Roman" w:cs="Times New Roman"/>
                <w:bCs/>
              </w:rPr>
              <w:t>у</w:t>
            </w:r>
            <w:r w:rsidR="00B02DC6" w:rsidRPr="008A35B1">
              <w:rPr>
                <w:rFonts w:ascii="Times New Roman" w:hAnsi="Times New Roman" w:cs="Times New Roman"/>
                <w:bCs/>
              </w:rPr>
              <w:t>тости, подбор аргументов, соответствующих решению, проводить сравнител</w:t>
            </w:r>
            <w:r w:rsidR="00B02DC6" w:rsidRPr="008A35B1">
              <w:rPr>
                <w:rFonts w:ascii="Times New Roman" w:hAnsi="Times New Roman" w:cs="Times New Roman"/>
                <w:bCs/>
              </w:rPr>
              <w:t>ь</w:t>
            </w:r>
            <w:r w:rsidR="00B02DC6" w:rsidRPr="008A35B1">
              <w:rPr>
                <w:rFonts w:ascii="Times New Roman" w:hAnsi="Times New Roman" w:cs="Times New Roman"/>
                <w:bCs/>
              </w:rPr>
              <w:t>ный анализ. Развитие умения грамотно выполнять  алгоритмические предп</w:t>
            </w:r>
            <w:r w:rsidR="00B02DC6" w:rsidRPr="008A35B1">
              <w:rPr>
                <w:rFonts w:ascii="Times New Roman" w:hAnsi="Times New Roman" w:cs="Times New Roman"/>
                <w:bCs/>
              </w:rPr>
              <w:t>и</w:t>
            </w:r>
            <w:r w:rsidR="00B02DC6" w:rsidRPr="008A35B1">
              <w:rPr>
                <w:rFonts w:ascii="Times New Roman" w:hAnsi="Times New Roman" w:cs="Times New Roman"/>
                <w:bCs/>
              </w:rPr>
              <w:t>сания и инструкции</w:t>
            </w:r>
          </w:p>
        </w:tc>
        <w:tc>
          <w:tcPr>
            <w:tcW w:w="407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3" w:type="pct"/>
          </w:tcPr>
          <w:p w:rsidR="00B02DC6" w:rsidRPr="008A35B1" w:rsidRDefault="00F9353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</w:t>
            </w:r>
            <w:r w:rsidR="00D8776A">
              <w:rPr>
                <w:rFonts w:ascii="Times New Roman" w:hAnsi="Times New Roman" w:cs="Times New Roman"/>
                <w:bCs/>
              </w:rPr>
              <w:t>.01</w:t>
            </w:r>
          </w:p>
        </w:tc>
        <w:tc>
          <w:tcPr>
            <w:tcW w:w="267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02DC6" w:rsidRPr="008A35B1" w:rsidTr="000B74B4">
        <w:trPr>
          <w:trHeight w:val="20"/>
        </w:trPr>
        <w:tc>
          <w:tcPr>
            <w:tcW w:w="278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92</w:t>
            </w:r>
          </w:p>
        </w:tc>
        <w:tc>
          <w:tcPr>
            <w:tcW w:w="785" w:type="pct"/>
            <w:vMerge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0" w:type="pct"/>
            <w:vMerge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31" w:type="pct"/>
            <w:vAlign w:val="center"/>
          </w:tcPr>
          <w:p w:rsidR="00B02DC6" w:rsidRPr="008A35B1" w:rsidRDefault="00910FB3" w:rsidP="00854DF4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Находить</w:t>
            </w:r>
            <w:r w:rsidR="00B02DC6" w:rsidRPr="008A35B1">
              <w:rPr>
                <w:rFonts w:ascii="Times New Roman" w:hAnsi="Times New Roman" w:cs="Times New Roman"/>
                <w:bCs/>
              </w:rPr>
              <w:t xml:space="preserve"> часть от целого и  целое по его части. </w:t>
            </w:r>
            <w:r w:rsidR="00B82D70">
              <w:rPr>
                <w:rFonts w:ascii="Times New Roman" w:hAnsi="Times New Roman" w:cs="Times New Roman"/>
                <w:bCs/>
              </w:rPr>
              <w:t>Р</w:t>
            </w:r>
            <w:r w:rsidR="00B02DC6" w:rsidRPr="008A35B1">
              <w:rPr>
                <w:rFonts w:ascii="Times New Roman" w:hAnsi="Times New Roman" w:cs="Times New Roman"/>
                <w:bCs/>
              </w:rPr>
              <w:t>ешать задач на части.   Во</w:t>
            </w:r>
            <w:r w:rsidR="00B02DC6" w:rsidRPr="008A35B1">
              <w:rPr>
                <w:rFonts w:ascii="Times New Roman" w:hAnsi="Times New Roman" w:cs="Times New Roman"/>
                <w:bCs/>
              </w:rPr>
              <w:t>с</w:t>
            </w:r>
            <w:r w:rsidR="00B02DC6" w:rsidRPr="008A35B1">
              <w:rPr>
                <w:rFonts w:ascii="Times New Roman" w:hAnsi="Times New Roman" w:cs="Times New Roman"/>
                <w:bCs/>
              </w:rPr>
              <w:t>произведение изученной информации с заданной степенью свернутости, по</w:t>
            </w:r>
            <w:r w:rsidR="00B02DC6" w:rsidRPr="008A35B1">
              <w:rPr>
                <w:rFonts w:ascii="Times New Roman" w:hAnsi="Times New Roman" w:cs="Times New Roman"/>
                <w:bCs/>
              </w:rPr>
              <w:t>д</w:t>
            </w:r>
            <w:r w:rsidR="00B02DC6" w:rsidRPr="008A35B1">
              <w:rPr>
                <w:rFonts w:ascii="Times New Roman" w:hAnsi="Times New Roman" w:cs="Times New Roman"/>
                <w:bCs/>
              </w:rPr>
              <w:t>бор аргументов, соответствующих решению. Развитие умения передавать и</w:t>
            </w:r>
            <w:r w:rsidR="00B02DC6" w:rsidRPr="008A35B1">
              <w:rPr>
                <w:rFonts w:ascii="Times New Roman" w:hAnsi="Times New Roman" w:cs="Times New Roman"/>
                <w:bCs/>
              </w:rPr>
              <w:t>н</w:t>
            </w:r>
            <w:r w:rsidR="00B02DC6" w:rsidRPr="008A35B1">
              <w:rPr>
                <w:rFonts w:ascii="Times New Roman" w:hAnsi="Times New Roman" w:cs="Times New Roman"/>
                <w:bCs/>
              </w:rPr>
              <w:t xml:space="preserve">формацию сжато, полно, выборочно </w:t>
            </w:r>
          </w:p>
        </w:tc>
        <w:tc>
          <w:tcPr>
            <w:tcW w:w="407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ИРЕ</w:t>
            </w:r>
          </w:p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С</w:t>
            </w:r>
          </w:p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МД</w:t>
            </w:r>
          </w:p>
        </w:tc>
        <w:tc>
          <w:tcPr>
            <w:tcW w:w="263" w:type="pct"/>
          </w:tcPr>
          <w:p w:rsidR="00B02DC6" w:rsidRPr="008A35B1" w:rsidRDefault="00F9353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30.01</w:t>
            </w:r>
          </w:p>
        </w:tc>
        <w:tc>
          <w:tcPr>
            <w:tcW w:w="267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02DC6" w:rsidRPr="008A35B1" w:rsidTr="000B74B4">
        <w:trPr>
          <w:trHeight w:val="20"/>
        </w:trPr>
        <w:tc>
          <w:tcPr>
            <w:tcW w:w="278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93</w:t>
            </w:r>
          </w:p>
        </w:tc>
        <w:tc>
          <w:tcPr>
            <w:tcW w:w="785" w:type="pct"/>
            <w:vMerge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0" w:type="pct"/>
            <w:vMerge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31" w:type="pct"/>
            <w:vAlign w:val="center"/>
          </w:tcPr>
          <w:p w:rsidR="00B02DC6" w:rsidRPr="008A35B1" w:rsidRDefault="00CB1927" w:rsidP="00854DF4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</w:t>
            </w:r>
            <w:r w:rsidR="00B02DC6" w:rsidRPr="008A35B1">
              <w:rPr>
                <w:rFonts w:ascii="Times New Roman" w:hAnsi="Times New Roman" w:cs="Times New Roman"/>
                <w:bCs/>
              </w:rPr>
              <w:t xml:space="preserve">амостоятельно сформулировать правила: как </w:t>
            </w:r>
            <w:r w:rsidR="003023BE">
              <w:rPr>
                <w:rFonts w:ascii="Times New Roman" w:hAnsi="Times New Roman" w:cs="Times New Roman"/>
                <w:bCs/>
              </w:rPr>
              <w:t>н</w:t>
            </w:r>
            <w:r w:rsidR="00910FB3">
              <w:rPr>
                <w:rFonts w:ascii="Times New Roman" w:hAnsi="Times New Roman" w:cs="Times New Roman"/>
                <w:bCs/>
              </w:rPr>
              <w:t>аходить</w:t>
            </w:r>
            <w:r w:rsidR="00B02DC6" w:rsidRPr="008A35B1">
              <w:rPr>
                <w:rFonts w:ascii="Times New Roman" w:hAnsi="Times New Roman" w:cs="Times New Roman"/>
                <w:bCs/>
              </w:rPr>
              <w:t xml:space="preserve"> часть от целого; как </w:t>
            </w:r>
            <w:r w:rsidR="003023BE">
              <w:rPr>
                <w:rFonts w:ascii="Times New Roman" w:hAnsi="Times New Roman" w:cs="Times New Roman"/>
                <w:bCs/>
              </w:rPr>
              <w:t>н</w:t>
            </w:r>
            <w:r w:rsidR="00910FB3">
              <w:rPr>
                <w:rFonts w:ascii="Times New Roman" w:hAnsi="Times New Roman" w:cs="Times New Roman"/>
                <w:bCs/>
              </w:rPr>
              <w:t>аходить</w:t>
            </w:r>
            <w:r w:rsidR="00B02DC6" w:rsidRPr="008A35B1">
              <w:rPr>
                <w:rFonts w:ascii="Times New Roman" w:hAnsi="Times New Roman" w:cs="Times New Roman"/>
                <w:bCs/>
              </w:rPr>
              <w:t xml:space="preserve"> целое по его части. </w:t>
            </w:r>
            <w:r>
              <w:rPr>
                <w:rFonts w:ascii="Times New Roman" w:hAnsi="Times New Roman" w:cs="Times New Roman"/>
                <w:bCs/>
              </w:rPr>
              <w:t>С</w:t>
            </w:r>
            <w:r w:rsidR="00B02DC6" w:rsidRPr="008A35B1">
              <w:rPr>
                <w:rFonts w:ascii="Times New Roman" w:hAnsi="Times New Roman" w:cs="Times New Roman"/>
                <w:bCs/>
              </w:rPr>
              <w:t xml:space="preserve">вободно решать задачи на части. Выступать с решением проблемы, аргументировано отвечать на вопросы собеседников. Развитие умения осуществлять </w:t>
            </w:r>
            <w:r w:rsidR="00424EBB">
              <w:rPr>
                <w:rFonts w:ascii="Times New Roman" w:hAnsi="Times New Roman" w:cs="Times New Roman"/>
                <w:bCs/>
              </w:rPr>
              <w:t xml:space="preserve">подбирать аргументы </w:t>
            </w:r>
            <w:r w:rsidR="00B02DC6" w:rsidRPr="008A35B1">
              <w:rPr>
                <w:rFonts w:ascii="Times New Roman" w:hAnsi="Times New Roman" w:cs="Times New Roman"/>
                <w:bCs/>
              </w:rPr>
              <w:t>для доказательства своей позиции, формулировать выводы; развитие навыков работы в группе</w:t>
            </w:r>
          </w:p>
        </w:tc>
        <w:tc>
          <w:tcPr>
            <w:tcW w:w="407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СР</w:t>
            </w:r>
          </w:p>
        </w:tc>
        <w:tc>
          <w:tcPr>
            <w:tcW w:w="263" w:type="pct"/>
          </w:tcPr>
          <w:p w:rsidR="00B02DC6" w:rsidRPr="008A35B1" w:rsidRDefault="00F9353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31.01</w:t>
            </w:r>
          </w:p>
        </w:tc>
        <w:tc>
          <w:tcPr>
            <w:tcW w:w="267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02DC6" w:rsidRPr="008A35B1" w:rsidTr="000B74B4">
        <w:trPr>
          <w:trHeight w:val="20"/>
        </w:trPr>
        <w:tc>
          <w:tcPr>
            <w:tcW w:w="278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94</w:t>
            </w:r>
          </w:p>
        </w:tc>
        <w:tc>
          <w:tcPr>
            <w:tcW w:w="785" w:type="pct"/>
            <w:vMerge w:val="restar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Окружность. Длина окружности.</w:t>
            </w:r>
          </w:p>
        </w:tc>
        <w:tc>
          <w:tcPr>
            <w:tcW w:w="270" w:type="pct"/>
            <w:vMerge w:val="restar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3</w:t>
            </w:r>
          </w:p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31" w:type="pct"/>
            <w:vAlign w:val="center"/>
          </w:tcPr>
          <w:p w:rsidR="00B02DC6" w:rsidRPr="008A35B1" w:rsidRDefault="001D1938" w:rsidP="00854DF4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</w:t>
            </w:r>
            <w:r w:rsidR="00B02DC6" w:rsidRPr="008A35B1">
              <w:rPr>
                <w:rFonts w:ascii="Times New Roman" w:hAnsi="Times New Roman" w:cs="Times New Roman"/>
                <w:bCs/>
              </w:rPr>
              <w:t xml:space="preserve">пределять длину окружности по готовому рисунку, по диаметру, по радиусу.  Проведение информационно-смыслового анализа прочитанного текста, </w:t>
            </w:r>
            <w:r w:rsidR="0057382F">
              <w:rPr>
                <w:rFonts w:ascii="Times New Roman" w:hAnsi="Times New Roman" w:cs="Times New Roman"/>
                <w:bCs/>
              </w:rPr>
              <w:t>В</w:t>
            </w:r>
            <w:r w:rsidR="00B02DC6" w:rsidRPr="008A35B1">
              <w:rPr>
                <w:rFonts w:ascii="Times New Roman" w:hAnsi="Times New Roman" w:cs="Times New Roman"/>
                <w:bCs/>
              </w:rPr>
              <w:t>ы</w:t>
            </w:r>
            <w:r w:rsidR="00B02DC6" w:rsidRPr="008A35B1">
              <w:rPr>
                <w:rFonts w:ascii="Times New Roman" w:hAnsi="Times New Roman" w:cs="Times New Roman"/>
                <w:bCs/>
              </w:rPr>
              <w:t xml:space="preserve">членять главное,  </w:t>
            </w:r>
            <w:r w:rsidR="0057382F">
              <w:rPr>
                <w:rFonts w:ascii="Times New Roman" w:hAnsi="Times New Roman" w:cs="Times New Roman"/>
                <w:bCs/>
              </w:rPr>
              <w:t>участвовать</w:t>
            </w:r>
            <w:r w:rsidR="00B02DC6" w:rsidRPr="008A35B1">
              <w:rPr>
                <w:rFonts w:ascii="Times New Roman" w:hAnsi="Times New Roman" w:cs="Times New Roman"/>
                <w:bCs/>
              </w:rPr>
              <w:t xml:space="preserve"> в диалоге. Развитие умения приводить примеры, подбирать аргументы, формулировать выводы. Уметь, развернуто обоснов</w:t>
            </w:r>
            <w:r w:rsidR="00B02DC6" w:rsidRPr="008A35B1">
              <w:rPr>
                <w:rFonts w:ascii="Times New Roman" w:hAnsi="Times New Roman" w:cs="Times New Roman"/>
                <w:bCs/>
              </w:rPr>
              <w:t>ы</w:t>
            </w:r>
            <w:r w:rsidR="00B02DC6" w:rsidRPr="008A35B1">
              <w:rPr>
                <w:rFonts w:ascii="Times New Roman" w:hAnsi="Times New Roman" w:cs="Times New Roman"/>
                <w:bCs/>
              </w:rPr>
              <w:t>вать суждения.</w:t>
            </w:r>
          </w:p>
        </w:tc>
        <w:tc>
          <w:tcPr>
            <w:tcW w:w="407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3" w:type="pct"/>
          </w:tcPr>
          <w:p w:rsidR="00B02DC6" w:rsidRPr="008A35B1" w:rsidRDefault="00F9353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31.01</w:t>
            </w:r>
          </w:p>
        </w:tc>
        <w:tc>
          <w:tcPr>
            <w:tcW w:w="267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02DC6" w:rsidRPr="008A35B1" w:rsidTr="000B74B4">
        <w:trPr>
          <w:trHeight w:val="20"/>
        </w:trPr>
        <w:tc>
          <w:tcPr>
            <w:tcW w:w="278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95</w:t>
            </w:r>
          </w:p>
        </w:tc>
        <w:tc>
          <w:tcPr>
            <w:tcW w:w="785" w:type="pct"/>
            <w:vMerge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0" w:type="pct"/>
            <w:vMerge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31" w:type="pct"/>
            <w:vAlign w:val="center"/>
          </w:tcPr>
          <w:p w:rsidR="00B02DC6" w:rsidRPr="008A35B1" w:rsidRDefault="00CB1927" w:rsidP="00854DF4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</w:t>
            </w:r>
            <w:r w:rsidR="00B02DC6" w:rsidRPr="008A35B1">
              <w:rPr>
                <w:rFonts w:ascii="Times New Roman" w:hAnsi="Times New Roman" w:cs="Times New Roman"/>
                <w:bCs/>
              </w:rPr>
              <w:t xml:space="preserve"> помощью циркуля и линейки находить центр окружности, если он не об</w:t>
            </w:r>
            <w:r w:rsidR="00B02DC6" w:rsidRPr="008A35B1">
              <w:rPr>
                <w:rFonts w:ascii="Times New Roman" w:hAnsi="Times New Roman" w:cs="Times New Roman"/>
                <w:bCs/>
              </w:rPr>
              <w:t>о</w:t>
            </w:r>
            <w:r w:rsidR="00B02DC6" w:rsidRPr="008A35B1">
              <w:rPr>
                <w:rFonts w:ascii="Times New Roman" w:hAnsi="Times New Roman" w:cs="Times New Roman"/>
                <w:bCs/>
              </w:rPr>
              <w:t>значен, используя  свойство прямого угла и серединного перпендикуляра.  Проведение информационно-смыслового анализа прочитанного текста, с</w:t>
            </w:r>
            <w:r w:rsidR="00B02DC6" w:rsidRPr="008A35B1">
              <w:rPr>
                <w:rFonts w:ascii="Times New Roman" w:hAnsi="Times New Roman" w:cs="Times New Roman"/>
                <w:bCs/>
              </w:rPr>
              <w:t>о</w:t>
            </w:r>
            <w:r w:rsidR="00B02DC6" w:rsidRPr="008A35B1">
              <w:rPr>
                <w:rFonts w:ascii="Times New Roman" w:hAnsi="Times New Roman" w:cs="Times New Roman"/>
                <w:bCs/>
              </w:rPr>
              <w:t xml:space="preserve">ставление конспекта. Развитие умения осуществлять </w:t>
            </w:r>
            <w:r w:rsidR="00424EBB">
              <w:rPr>
                <w:rFonts w:ascii="Times New Roman" w:hAnsi="Times New Roman" w:cs="Times New Roman"/>
                <w:bCs/>
              </w:rPr>
              <w:t xml:space="preserve">подбирать аргументы </w:t>
            </w:r>
            <w:r w:rsidR="00B02DC6" w:rsidRPr="008A35B1">
              <w:rPr>
                <w:rFonts w:ascii="Times New Roman" w:hAnsi="Times New Roman" w:cs="Times New Roman"/>
                <w:bCs/>
              </w:rPr>
              <w:t xml:space="preserve">для </w:t>
            </w:r>
            <w:r w:rsidR="00B02DC6" w:rsidRPr="008A35B1">
              <w:rPr>
                <w:rFonts w:ascii="Times New Roman" w:hAnsi="Times New Roman" w:cs="Times New Roman"/>
                <w:bCs/>
              </w:rPr>
              <w:lastRenderedPageBreak/>
              <w:t>доказательства своей позиции, формулировать выводы; развитие навыков р</w:t>
            </w:r>
            <w:r w:rsidR="00B02DC6" w:rsidRPr="008A35B1">
              <w:rPr>
                <w:rFonts w:ascii="Times New Roman" w:hAnsi="Times New Roman" w:cs="Times New Roman"/>
                <w:bCs/>
              </w:rPr>
              <w:t>а</w:t>
            </w:r>
            <w:r w:rsidR="00B02DC6" w:rsidRPr="008A35B1">
              <w:rPr>
                <w:rFonts w:ascii="Times New Roman" w:hAnsi="Times New Roman" w:cs="Times New Roman"/>
                <w:bCs/>
              </w:rPr>
              <w:t>боты в группе.</w:t>
            </w:r>
          </w:p>
        </w:tc>
        <w:tc>
          <w:tcPr>
            <w:tcW w:w="407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lastRenderedPageBreak/>
              <w:t>МД</w:t>
            </w:r>
          </w:p>
        </w:tc>
        <w:tc>
          <w:tcPr>
            <w:tcW w:w="263" w:type="pct"/>
          </w:tcPr>
          <w:p w:rsidR="00B02DC6" w:rsidRPr="008A35B1" w:rsidRDefault="00D8776A" w:rsidP="009E715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  <w:r w:rsidR="009E7151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.02</w:t>
            </w:r>
          </w:p>
        </w:tc>
        <w:tc>
          <w:tcPr>
            <w:tcW w:w="267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02DC6" w:rsidRPr="008A35B1" w:rsidTr="000B74B4">
        <w:trPr>
          <w:trHeight w:val="20"/>
        </w:trPr>
        <w:tc>
          <w:tcPr>
            <w:tcW w:w="278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lastRenderedPageBreak/>
              <w:t>96</w:t>
            </w:r>
          </w:p>
        </w:tc>
        <w:tc>
          <w:tcPr>
            <w:tcW w:w="785" w:type="pct"/>
            <w:vMerge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0" w:type="pct"/>
            <w:vMerge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31" w:type="pct"/>
            <w:vAlign w:val="center"/>
          </w:tcPr>
          <w:p w:rsidR="00B02DC6" w:rsidRPr="008A35B1" w:rsidRDefault="00910FB3" w:rsidP="00854DF4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Находить</w:t>
            </w:r>
            <w:r w:rsidR="00B02DC6" w:rsidRPr="008A35B1">
              <w:rPr>
                <w:rFonts w:ascii="Times New Roman" w:hAnsi="Times New Roman" w:cs="Times New Roman"/>
                <w:bCs/>
              </w:rPr>
              <w:t xml:space="preserve"> диаметр и радиус  окружности, если известна ее длина. Подбор а</w:t>
            </w:r>
            <w:r w:rsidR="00B02DC6" w:rsidRPr="008A35B1">
              <w:rPr>
                <w:rFonts w:ascii="Times New Roman" w:hAnsi="Times New Roman" w:cs="Times New Roman"/>
                <w:bCs/>
              </w:rPr>
              <w:t>р</w:t>
            </w:r>
            <w:r w:rsidR="00B02DC6" w:rsidRPr="008A35B1">
              <w:rPr>
                <w:rFonts w:ascii="Times New Roman" w:hAnsi="Times New Roman" w:cs="Times New Roman"/>
                <w:bCs/>
              </w:rPr>
              <w:t>гументов, соответствующих решению, правильное оформление работы. Разв</w:t>
            </w:r>
            <w:r w:rsidR="00B02DC6" w:rsidRPr="008A35B1">
              <w:rPr>
                <w:rFonts w:ascii="Times New Roman" w:hAnsi="Times New Roman" w:cs="Times New Roman"/>
                <w:bCs/>
              </w:rPr>
              <w:t>и</w:t>
            </w:r>
            <w:r w:rsidR="00B02DC6" w:rsidRPr="008A35B1">
              <w:rPr>
                <w:rFonts w:ascii="Times New Roman" w:hAnsi="Times New Roman" w:cs="Times New Roman"/>
                <w:bCs/>
              </w:rPr>
              <w:t xml:space="preserve">тие умения работать по заданному алгоритму, аргументировать решение и найденные ошибки, </w:t>
            </w:r>
            <w:r w:rsidR="0057382F">
              <w:rPr>
                <w:rFonts w:ascii="Times New Roman" w:hAnsi="Times New Roman" w:cs="Times New Roman"/>
                <w:bCs/>
              </w:rPr>
              <w:t>участвовать</w:t>
            </w:r>
            <w:r w:rsidR="00B02DC6" w:rsidRPr="008A35B1">
              <w:rPr>
                <w:rFonts w:ascii="Times New Roman" w:hAnsi="Times New Roman" w:cs="Times New Roman"/>
                <w:bCs/>
              </w:rPr>
              <w:t xml:space="preserve"> в диалоге.</w:t>
            </w:r>
          </w:p>
        </w:tc>
        <w:tc>
          <w:tcPr>
            <w:tcW w:w="407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СР</w:t>
            </w:r>
          </w:p>
        </w:tc>
        <w:tc>
          <w:tcPr>
            <w:tcW w:w="263" w:type="pct"/>
          </w:tcPr>
          <w:p w:rsidR="00B02DC6" w:rsidRPr="008A35B1" w:rsidRDefault="00D8776A" w:rsidP="009E715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  <w:r w:rsidR="009E7151">
              <w:rPr>
                <w:rFonts w:ascii="Times New Roman" w:hAnsi="Times New Roman" w:cs="Times New Roman"/>
                <w:bCs/>
              </w:rPr>
              <w:t>5</w:t>
            </w:r>
            <w:r>
              <w:rPr>
                <w:rFonts w:ascii="Times New Roman" w:hAnsi="Times New Roman" w:cs="Times New Roman"/>
                <w:bCs/>
              </w:rPr>
              <w:t>.02</w:t>
            </w:r>
          </w:p>
        </w:tc>
        <w:tc>
          <w:tcPr>
            <w:tcW w:w="267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02DC6" w:rsidRPr="008A35B1" w:rsidTr="000B74B4">
        <w:trPr>
          <w:trHeight w:val="20"/>
        </w:trPr>
        <w:tc>
          <w:tcPr>
            <w:tcW w:w="278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97</w:t>
            </w:r>
          </w:p>
        </w:tc>
        <w:tc>
          <w:tcPr>
            <w:tcW w:w="785" w:type="pct"/>
            <w:vMerge w:val="restar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Площадь круга.</w:t>
            </w:r>
          </w:p>
        </w:tc>
        <w:tc>
          <w:tcPr>
            <w:tcW w:w="270" w:type="pct"/>
            <w:vMerge w:val="restar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2731" w:type="pct"/>
            <w:vAlign w:val="center"/>
          </w:tcPr>
          <w:p w:rsidR="00B02DC6" w:rsidRPr="008A35B1" w:rsidRDefault="001D1938" w:rsidP="00854DF4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</w:t>
            </w:r>
            <w:r w:rsidR="00B02DC6" w:rsidRPr="008A35B1">
              <w:rPr>
                <w:rFonts w:ascii="Times New Roman" w:hAnsi="Times New Roman" w:cs="Times New Roman"/>
                <w:bCs/>
              </w:rPr>
              <w:t xml:space="preserve">онять вывод формулы площади круга и используя ее </w:t>
            </w:r>
            <w:r w:rsidR="003023BE">
              <w:rPr>
                <w:rFonts w:ascii="Times New Roman" w:hAnsi="Times New Roman" w:cs="Times New Roman"/>
                <w:bCs/>
              </w:rPr>
              <w:t>н</w:t>
            </w:r>
            <w:r w:rsidR="00910FB3">
              <w:rPr>
                <w:rFonts w:ascii="Times New Roman" w:hAnsi="Times New Roman" w:cs="Times New Roman"/>
                <w:bCs/>
              </w:rPr>
              <w:t>аходить</w:t>
            </w:r>
            <w:r w:rsidR="00B02DC6" w:rsidRPr="008A35B1">
              <w:rPr>
                <w:rFonts w:ascii="Times New Roman" w:hAnsi="Times New Roman" w:cs="Times New Roman"/>
                <w:bCs/>
              </w:rPr>
              <w:t xml:space="preserve"> значение площади для разных значениях радиуса. Развивать умения рассуждать, выст</w:t>
            </w:r>
            <w:r w:rsidR="00B02DC6" w:rsidRPr="008A35B1">
              <w:rPr>
                <w:rFonts w:ascii="Times New Roman" w:hAnsi="Times New Roman" w:cs="Times New Roman"/>
                <w:bCs/>
              </w:rPr>
              <w:t>у</w:t>
            </w:r>
            <w:r w:rsidR="00B02DC6" w:rsidRPr="008A35B1">
              <w:rPr>
                <w:rFonts w:ascii="Times New Roman" w:hAnsi="Times New Roman" w:cs="Times New Roman"/>
                <w:bCs/>
              </w:rPr>
              <w:t>пать с решением проблемы, аргументировано отвечать на вопросы собеседн</w:t>
            </w:r>
            <w:r w:rsidR="00B02DC6" w:rsidRPr="008A35B1">
              <w:rPr>
                <w:rFonts w:ascii="Times New Roman" w:hAnsi="Times New Roman" w:cs="Times New Roman"/>
                <w:bCs/>
              </w:rPr>
              <w:t>и</w:t>
            </w:r>
            <w:r w:rsidR="00B02DC6" w:rsidRPr="008A35B1">
              <w:rPr>
                <w:rFonts w:ascii="Times New Roman" w:hAnsi="Times New Roman" w:cs="Times New Roman"/>
                <w:bCs/>
              </w:rPr>
              <w:t>ков.</w:t>
            </w:r>
          </w:p>
        </w:tc>
        <w:tc>
          <w:tcPr>
            <w:tcW w:w="407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ФО</w:t>
            </w:r>
          </w:p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ИРК</w:t>
            </w:r>
          </w:p>
        </w:tc>
        <w:tc>
          <w:tcPr>
            <w:tcW w:w="263" w:type="pct"/>
          </w:tcPr>
          <w:p w:rsidR="00B02DC6" w:rsidRPr="008A35B1" w:rsidRDefault="00D8776A" w:rsidP="009E715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  <w:r w:rsidR="009E7151">
              <w:rPr>
                <w:rFonts w:ascii="Times New Roman" w:hAnsi="Times New Roman" w:cs="Times New Roman"/>
                <w:bCs/>
              </w:rPr>
              <w:t>6</w:t>
            </w:r>
            <w:r>
              <w:rPr>
                <w:rFonts w:ascii="Times New Roman" w:hAnsi="Times New Roman" w:cs="Times New Roman"/>
                <w:bCs/>
              </w:rPr>
              <w:t>.02</w:t>
            </w:r>
          </w:p>
        </w:tc>
        <w:tc>
          <w:tcPr>
            <w:tcW w:w="267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02DC6" w:rsidRPr="008A35B1" w:rsidTr="000B74B4">
        <w:trPr>
          <w:trHeight w:val="20"/>
        </w:trPr>
        <w:tc>
          <w:tcPr>
            <w:tcW w:w="278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98</w:t>
            </w:r>
          </w:p>
        </w:tc>
        <w:tc>
          <w:tcPr>
            <w:tcW w:w="785" w:type="pct"/>
            <w:vMerge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0" w:type="pct"/>
            <w:vMerge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31" w:type="pct"/>
            <w:vAlign w:val="center"/>
          </w:tcPr>
          <w:p w:rsidR="00B02DC6" w:rsidRPr="008A35B1" w:rsidRDefault="00B02DC6" w:rsidP="00854DF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 xml:space="preserve">Могут, выполнив необходимые измерения по готовому рисунку </w:t>
            </w:r>
            <w:r w:rsidR="003023BE">
              <w:rPr>
                <w:rFonts w:ascii="Times New Roman" w:hAnsi="Times New Roman" w:cs="Times New Roman"/>
                <w:bCs/>
              </w:rPr>
              <w:t>н</w:t>
            </w:r>
            <w:r w:rsidR="00910FB3">
              <w:rPr>
                <w:rFonts w:ascii="Times New Roman" w:hAnsi="Times New Roman" w:cs="Times New Roman"/>
                <w:bCs/>
              </w:rPr>
              <w:t>аходить</w:t>
            </w:r>
            <w:r w:rsidRPr="008A35B1">
              <w:rPr>
                <w:rFonts w:ascii="Times New Roman" w:hAnsi="Times New Roman" w:cs="Times New Roman"/>
                <w:bCs/>
              </w:rPr>
              <w:t xml:space="preserve"> площадь фигуры. </w:t>
            </w:r>
            <w:r w:rsidR="001D1938">
              <w:rPr>
                <w:rFonts w:ascii="Times New Roman" w:hAnsi="Times New Roman" w:cs="Times New Roman"/>
                <w:bCs/>
              </w:rPr>
              <w:t>Ф</w:t>
            </w:r>
            <w:r w:rsidRPr="008A35B1">
              <w:rPr>
                <w:rFonts w:ascii="Times New Roman" w:hAnsi="Times New Roman" w:cs="Times New Roman"/>
                <w:bCs/>
              </w:rPr>
              <w:t>ормировать вопросы, задачи, создавать проблемную с</w:t>
            </w:r>
            <w:r w:rsidRPr="008A35B1">
              <w:rPr>
                <w:rFonts w:ascii="Times New Roman" w:hAnsi="Times New Roman" w:cs="Times New Roman"/>
                <w:bCs/>
              </w:rPr>
              <w:t>и</w:t>
            </w:r>
            <w:r w:rsidRPr="008A35B1">
              <w:rPr>
                <w:rFonts w:ascii="Times New Roman" w:hAnsi="Times New Roman" w:cs="Times New Roman"/>
                <w:bCs/>
              </w:rPr>
              <w:t>туацию. Развитие умения передавать информацию сжато, полно, выборочно, обобщать и систематизировать информацию </w:t>
            </w:r>
          </w:p>
        </w:tc>
        <w:tc>
          <w:tcPr>
            <w:tcW w:w="407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3" w:type="pct"/>
          </w:tcPr>
          <w:p w:rsidR="00B02DC6" w:rsidRPr="008A35B1" w:rsidRDefault="00D8776A" w:rsidP="009E715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  <w:r w:rsidR="009E7151">
              <w:rPr>
                <w:rFonts w:ascii="Times New Roman" w:hAnsi="Times New Roman" w:cs="Times New Roman"/>
                <w:bCs/>
              </w:rPr>
              <w:t>7</w:t>
            </w:r>
            <w:r>
              <w:rPr>
                <w:rFonts w:ascii="Times New Roman" w:hAnsi="Times New Roman" w:cs="Times New Roman"/>
                <w:bCs/>
              </w:rPr>
              <w:t>.02</w:t>
            </w:r>
          </w:p>
        </w:tc>
        <w:tc>
          <w:tcPr>
            <w:tcW w:w="267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02DC6" w:rsidRPr="008A35B1" w:rsidTr="000B74B4">
        <w:trPr>
          <w:trHeight w:val="20"/>
        </w:trPr>
        <w:tc>
          <w:tcPr>
            <w:tcW w:w="278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99</w:t>
            </w:r>
          </w:p>
        </w:tc>
        <w:tc>
          <w:tcPr>
            <w:tcW w:w="785" w:type="pct"/>
            <w:vMerge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0" w:type="pct"/>
            <w:vMerge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31" w:type="pct"/>
            <w:vAlign w:val="center"/>
          </w:tcPr>
          <w:p w:rsidR="00B02DC6" w:rsidRPr="008A35B1" w:rsidRDefault="0057382F" w:rsidP="00854DF4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</w:t>
            </w:r>
            <w:r w:rsidR="00B02DC6" w:rsidRPr="008A35B1">
              <w:rPr>
                <w:rFonts w:ascii="Times New Roman" w:hAnsi="Times New Roman" w:cs="Times New Roman"/>
                <w:bCs/>
              </w:rPr>
              <w:t xml:space="preserve">ывести формулу площади круга и используя ее </w:t>
            </w:r>
            <w:r w:rsidR="003023BE">
              <w:rPr>
                <w:rFonts w:ascii="Times New Roman" w:hAnsi="Times New Roman" w:cs="Times New Roman"/>
                <w:bCs/>
              </w:rPr>
              <w:t>н</w:t>
            </w:r>
            <w:r w:rsidR="00910FB3">
              <w:rPr>
                <w:rFonts w:ascii="Times New Roman" w:hAnsi="Times New Roman" w:cs="Times New Roman"/>
                <w:bCs/>
              </w:rPr>
              <w:t>аходить</w:t>
            </w:r>
            <w:r w:rsidR="00B02DC6" w:rsidRPr="008A35B1">
              <w:rPr>
                <w:rFonts w:ascii="Times New Roman" w:hAnsi="Times New Roman" w:cs="Times New Roman"/>
                <w:bCs/>
              </w:rPr>
              <w:t xml:space="preserve"> значение площади для разных значениях радиуса. Развитие умения  извлекать необходимую и</w:t>
            </w:r>
            <w:r w:rsidR="00B02DC6" w:rsidRPr="008A35B1">
              <w:rPr>
                <w:rFonts w:ascii="Times New Roman" w:hAnsi="Times New Roman" w:cs="Times New Roman"/>
                <w:bCs/>
              </w:rPr>
              <w:t>н</w:t>
            </w:r>
            <w:r w:rsidR="00B02DC6" w:rsidRPr="008A35B1">
              <w:rPr>
                <w:rFonts w:ascii="Times New Roman" w:hAnsi="Times New Roman" w:cs="Times New Roman"/>
                <w:bCs/>
              </w:rPr>
              <w:t>формацию из учебно-научных текстов</w:t>
            </w:r>
          </w:p>
        </w:tc>
        <w:tc>
          <w:tcPr>
            <w:tcW w:w="407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ФО</w:t>
            </w:r>
          </w:p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СР</w:t>
            </w:r>
          </w:p>
        </w:tc>
        <w:tc>
          <w:tcPr>
            <w:tcW w:w="263" w:type="pct"/>
          </w:tcPr>
          <w:p w:rsidR="00B02DC6" w:rsidRPr="008A35B1" w:rsidRDefault="009E7151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07</w:t>
            </w:r>
            <w:r w:rsidR="00B45570">
              <w:rPr>
                <w:rFonts w:ascii="Times New Roman" w:hAnsi="Times New Roman" w:cs="Times New Roman"/>
                <w:bCs/>
              </w:rPr>
              <w:t>.02</w:t>
            </w:r>
          </w:p>
        </w:tc>
        <w:tc>
          <w:tcPr>
            <w:tcW w:w="267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02DC6" w:rsidRPr="008A35B1" w:rsidTr="000B74B4">
        <w:trPr>
          <w:trHeight w:val="20"/>
        </w:trPr>
        <w:tc>
          <w:tcPr>
            <w:tcW w:w="278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85" w:type="pct"/>
            <w:vMerge w:val="restar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Сфера.</w:t>
            </w:r>
          </w:p>
        </w:tc>
        <w:tc>
          <w:tcPr>
            <w:tcW w:w="270" w:type="pct"/>
            <w:vMerge w:val="restar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731" w:type="pct"/>
            <w:vAlign w:val="center"/>
          </w:tcPr>
          <w:p w:rsidR="00B02DC6" w:rsidRPr="008A35B1" w:rsidRDefault="0057382F" w:rsidP="00854DF4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</w:t>
            </w:r>
            <w:r w:rsidR="00B02DC6" w:rsidRPr="008A35B1">
              <w:rPr>
                <w:rFonts w:ascii="Times New Roman" w:hAnsi="Times New Roman" w:cs="Times New Roman"/>
                <w:bCs/>
              </w:rPr>
              <w:t xml:space="preserve">ычислять объем шара и площадь поверхности сферы, если известен радиус. Развитие умения рассуждать, обобщать, аргументировать решение и ошибки, </w:t>
            </w:r>
            <w:r>
              <w:rPr>
                <w:rFonts w:ascii="Times New Roman" w:hAnsi="Times New Roman" w:cs="Times New Roman"/>
                <w:bCs/>
              </w:rPr>
              <w:t>участвовать</w:t>
            </w:r>
            <w:r w:rsidR="00B02DC6" w:rsidRPr="008A35B1">
              <w:rPr>
                <w:rFonts w:ascii="Times New Roman" w:hAnsi="Times New Roman" w:cs="Times New Roman"/>
                <w:bCs/>
              </w:rPr>
              <w:t xml:space="preserve"> в диалоге.</w:t>
            </w:r>
          </w:p>
        </w:tc>
        <w:tc>
          <w:tcPr>
            <w:tcW w:w="407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МД</w:t>
            </w:r>
          </w:p>
        </w:tc>
        <w:tc>
          <w:tcPr>
            <w:tcW w:w="263" w:type="pct"/>
          </w:tcPr>
          <w:p w:rsidR="00B02DC6" w:rsidRPr="008A35B1" w:rsidRDefault="009E7151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08</w:t>
            </w:r>
            <w:r w:rsidR="00B45570">
              <w:rPr>
                <w:rFonts w:ascii="Times New Roman" w:hAnsi="Times New Roman" w:cs="Times New Roman"/>
                <w:bCs/>
              </w:rPr>
              <w:t>.02</w:t>
            </w:r>
          </w:p>
        </w:tc>
        <w:tc>
          <w:tcPr>
            <w:tcW w:w="267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02DC6" w:rsidRPr="008A35B1" w:rsidTr="000B74B4">
        <w:trPr>
          <w:trHeight w:val="20"/>
        </w:trPr>
        <w:tc>
          <w:tcPr>
            <w:tcW w:w="278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101</w:t>
            </w:r>
          </w:p>
        </w:tc>
        <w:tc>
          <w:tcPr>
            <w:tcW w:w="785" w:type="pct"/>
            <w:vMerge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0" w:type="pct"/>
            <w:vMerge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31" w:type="pct"/>
            <w:vAlign w:val="center"/>
          </w:tcPr>
          <w:p w:rsidR="00B02DC6" w:rsidRPr="008A35B1" w:rsidRDefault="001D1938" w:rsidP="00854DF4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</w:t>
            </w:r>
            <w:r w:rsidR="00B02DC6" w:rsidRPr="008A35B1">
              <w:rPr>
                <w:rFonts w:ascii="Times New Roman" w:hAnsi="Times New Roman" w:cs="Times New Roman"/>
                <w:bCs/>
              </w:rPr>
              <w:t xml:space="preserve">рикидкой </w:t>
            </w:r>
            <w:r w:rsidR="00910FB3">
              <w:rPr>
                <w:rFonts w:ascii="Times New Roman" w:hAnsi="Times New Roman" w:cs="Times New Roman"/>
                <w:bCs/>
              </w:rPr>
              <w:t>Находить</w:t>
            </w:r>
            <w:r w:rsidR="00B02DC6" w:rsidRPr="008A35B1">
              <w:rPr>
                <w:rFonts w:ascii="Times New Roman" w:hAnsi="Times New Roman" w:cs="Times New Roman"/>
                <w:bCs/>
              </w:rPr>
              <w:t xml:space="preserve"> радиус шара и сферы по числовому значению объема шара и площади поверхности сферы. Отражение в письменной форме своих решений, могут аргументировано отвечать на вопросы собеседников. </w:t>
            </w:r>
            <w:r w:rsidR="00B82D70">
              <w:rPr>
                <w:rFonts w:ascii="Times New Roman" w:hAnsi="Times New Roman" w:cs="Times New Roman"/>
                <w:bCs/>
              </w:rPr>
              <w:t>Р</w:t>
            </w:r>
            <w:r w:rsidR="00B02DC6" w:rsidRPr="008A35B1">
              <w:rPr>
                <w:rFonts w:ascii="Times New Roman" w:hAnsi="Times New Roman" w:cs="Times New Roman"/>
                <w:bCs/>
              </w:rPr>
              <w:t>ассу</w:t>
            </w:r>
            <w:r w:rsidR="00B02DC6" w:rsidRPr="008A35B1">
              <w:rPr>
                <w:rFonts w:ascii="Times New Roman" w:hAnsi="Times New Roman" w:cs="Times New Roman"/>
                <w:bCs/>
              </w:rPr>
              <w:t>ж</w:t>
            </w:r>
            <w:r w:rsidR="00B02DC6" w:rsidRPr="008A35B1">
              <w:rPr>
                <w:rFonts w:ascii="Times New Roman" w:hAnsi="Times New Roman" w:cs="Times New Roman"/>
                <w:bCs/>
              </w:rPr>
              <w:t>дать, обобщать,  аргументировано отвечать на вопросы собеседников, вести диалог.</w:t>
            </w:r>
          </w:p>
        </w:tc>
        <w:tc>
          <w:tcPr>
            <w:tcW w:w="407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ИРД</w:t>
            </w:r>
          </w:p>
        </w:tc>
        <w:tc>
          <w:tcPr>
            <w:tcW w:w="263" w:type="pct"/>
          </w:tcPr>
          <w:p w:rsidR="00B02DC6" w:rsidRPr="008A35B1" w:rsidRDefault="00B45570" w:rsidP="009E715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9E7151">
              <w:rPr>
                <w:rFonts w:ascii="Times New Roman" w:hAnsi="Times New Roman" w:cs="Times New Roman"/>
                <w:bCs/>
              </w:rPr>
              <w:t>2</w:t>
            </w:r>
            <w:r>
              <w:rPr>
                <w:rFonts w:ascii="Times New Roman" w:hAnsi="Times New Roman" w:cs="Times New Roman"/>
                <w:bCs/>
              </w:rPr>
              <w:t>.02</w:t>
            </w:r>
          </w:p>
        </w:tc>
        <w:tc>
          <w:tcPr>
            <w:tcW w:w="267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02DC6" w:rsidRPr="008A35B1" w:rsidTr="000B74B4">
        <w:trPr>
          <w:trHeight w:val="20"/>
        </w:trPr>
        <w:tc>
          <w:tcPr>
            <w:tcW w:w="278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102</w:t>
            </w:r>
          </w:p>
        </w:tc>
        <w:tc>
          <w:tcPr>
            <w:tcW w:w="785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Контрольная работа №5</w:t>
            </w:r>
            <w:r w:rsidR="00483FF0">
              <w:rPr>
                <w:rFonts w:ascii="Times New Roman" w:hAnsi="Times New Roman" w:cs="Times New Roman"/>
                <w:bCs/>
              </w:rPr>
              <w:t xml:space="preserve"> </w:t>
            </w:r>
            <w:r w:rsidR="00483FF0" w:rsidRPr="00483FF0">
              <w:rPr>
                <w:rFonts w:ascii="Times New Roman" w:hAnsi="Times New Roman" w:cs="Times New Roman"/>
                <w:bCs/>
              </w:rPr>
              <w:t>по теме «Прео</w:t>
            </w:r>
            <w:r w:rsidR="00483FF0" w:rsidRPr="00483FF0">
              <w:rPr>
                <w:rFonts w:ascii="Times New Roman" w:hAnsi="Times New Roman" w:cs="Times New Roman"/>
                <w:bCs/>
              </w:rPr>
              <w:t>б</w:t>
            </w:r>
            <w:r w:rsidR="00483FF0" w:rsidRPr="00483FF0">
              <w:rPr>
                <w:rFonts w:ascii="Times New Roman" w:hAnsi="Times New Roman" w:cs="Times New Roman"/>
                <w:bCs/>
              </w:rPr>
              <w:t>разование букве</w:t>
            </w:r>
            <w:r w:rsidR="00483FF0" w:rsidRPr="00483FF0">
              <w:rPr>
                <w:rFonts w:ascii="Times New Roman" w:hAnsi="Times New Roman" w:cs="Times New Roman"/>
                <w:bCs/>
              </w:rPr>
              <w:t>н</w:t>
            </w:r>
            <w:r w:rsidR="00483FF0" w:rsidRPr="00483FF0">
              <w:rPr>
                <w:rFonts w:ascii="Times New Roman" w:hAnsi="Times New Roman" w:cs="Times New Roman"/>
                <w:bCs/>
              </w:rPr>
              <w:t>ных выражений».</w:t>
            </w:r>
            <w:r w:rsidRPr="008A35B1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70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731" w:type="pct"/>
          </w:tcPr>
          <w:p w:rsidR="00B02DC6" w:rsidRPr="008A35B1" w:rsidRDefault="00666032" w:rsidP="00854DF4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Демонстрировать</w:t>
            </w:r>
            <w:r w:rsidR="003023BE">
              <w:rPr>
                <w:rFonts w:ascii="Times New Roman" w:hAnsi="Times New Roman" w:cs="Times New Roman"/>
                <w:bCs/>
              </w:rPr>
              <w:t xml:space="preserve"> </w:t>
            </w:r>
            <w:r w:rsidR="00B02DC6" w:rsidRPr="008A35B1">
              <w:rPr>
                <w:rFonts w:ascii="Times New Roman" w:hAnsi="Times New Roman" w:cs="Times New Roman"/>
                <w:bCs/>
              </w:rPr>
              <w:t>умение применять полученные знания для решения качес</w:t>
            </w:r>
            <w:r w:rsidR="00B02DC6" w:rsidRPr="008A35B1">
              <w:rPr>
                <w:rFonts w:ascii="Times New Roman" w:hAnsi="Times New Roman" w:cs="Times New Roman"/>
                <w:bCs/>
              </w:rPr>
              <w:t>т</w:t>
            </w:r>
            <w:r w:rsidR="00B02DC6" w:rsidRPr="008A35B1">
              <w:rPr>
                <w:rFonts w:ascii="Times New Roman" w:hAnsi="Times New Roman" w:cs="Times New Roman"/>
                <w:bCs/>
              </w:rPr>
              <w:t xml:space="preserve">венных задач. </w:t>
            </w:r>
            <w:r w:rsidR="00B82D70">
              <w:rPr>
                <w:rFonts w:ascii="Times New Roman" w:hAnsi="Times New Roman" w:cs="Times New Roman"/>
                <w:bCs/>
              </w:rPr>
              <w:t>Развивать навыки самоанализа и самоконтроля</w:t>
            </w:r>
          </w:p>
        </w:tc>
        <w:tc>
          <w:tcPr>
            <w:tcW w:w="407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3" w:type="pct"/>
          </w:tcPr>
          <w:p w:rsidR="00B02DC6" w:rsidRPr="008A35B1" w:rsidRDefault="00B45570" w:rsidP="003A227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9E7151">
              <w:rPr>
                <w:rFonts w:ascii="Times New Roman" w:hAnsi="Times New Roman" w:cs="Times New Roman"/>
                <w:bCs/>
              </w:rPr>
              <w:t>3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="003A2270">
              <w:rPr>
                <w:rFonts w:ascii="Times New Roman" w:hAnsi="Times New Roman" w:cs="Times New Roman"/>
                <w:bCs/>
              </w:rPr>
              <w:t>0</w:t>
            </w: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67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432C2" w:rsidRPr="008A35B1" w:rsidTr="002E7072">
        <w:trPr>
          <w:trHeight w:val="20"/>
        </w:trPr>
        <w:tc>
          <w:tcPr>
            <w:tcW w:w="278" w:type="pct"/>
          </w:tcPr>
          <w:p w:rsidR="00B432C2" w:rsidRPr="008A35B1" w:rsidRDefault="00B432C2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85" w:type="pct"/>
            <w:gridSpan w:val="3"/>
          </w:tcPr>
          <w:p w:rsidR="00B432C2" w:rsidRPr="00B432C2" w:rsidRDefault="00B432C2" w:rsidP="00854DF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Делимость натуральных чисел (31</w:t>
            </w:r>
            <w:r w:rsidRPr="00B432C2">
              <w:rPr>
                <w:rFonts w:ascii="Times New Roman" w:hAnsi="Times New Roman" w:cs="Times New Roman"/>
                <w:b/>
                <w:bCs/>
              </w:rPr>
              <w:t xml:space="preserve"> ч)</w:t>
            </w:r>
          </w:p>
        </w:tc>
        <w:tc>
          <w:tcPr>
            <w:tcW w:w="407" w:type="pct"/>
          </w:tcPr>
          <w:p w:rsidR="00B432C2" w:rsidRPr="008A35B1" w:rsidRDefault="00B432C2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3" w:type="pct"/>
          </w:tcPr>
          <w:p w:rsidR="00B432C2" w:rsidRPr="008A35B1" w:rsidRDefault="00B432C2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7" w:type="pct"/>
          </w:tcPr>
          <w:p w:rsidR="00B432C2" w:rsidRPr="008A35B1" w:rsidRDefault="00B432C2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02DC6" w:rsidRPr="008A35B1" w:rsidTr="000B74B4">
        <w:trPr>
          <w:trHeight w:val="20"/>
        </w:trPr>
        <w:tc>
          <w:tcPr>
            <w:tcW w:w="278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lastRenderedPageBreak/>
              <w:t>103</w:t>
            </w:r>
          </w:p>
        </w:tc>
        <w:tc>
          <w:tcPr>
            <w:tcW w:w="785" w:type="pct"/>
            <w:vMerge w:val="restar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Делители и кратные.</w:t>
            </w:r>
          </w:p>
        </w:tc>
        <w:tc>
          <w:tcPr>
            <w:tcW w:w="270" w:type="pct"/>
            <w:vMerge w:val="restar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2731" w:type="pct"/>
            <w:vAlign w:val="center"/>
          </w:tcPr>
          <w:p w:rsidR="00B02DC6" w:rsidRPr="008A35B1" w:rsidRDefault="0057382F" w:rsidP="00854DF4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</w:t>
            </w:r>
            <w:r w:rsidR="00B02DC6" w:rsidRPr="008A35B1">
              <w:rPr>
                <w:rFonts w:ascii="Times New Roman" w:hAnsi="Times New Roman" w:cs="Times New Roman"/>
                <w:bCs/>
              </w:rPr>
              <w:t xml:space="preserve">ычислять наименьшее общее кратное и наибольший общий делитель двух натуральных чисел. </w:t>
            </w:r>
            <w:r>
              <w:rPr>
                <w:rFonts w:ascii="Times New Roman" w:hAnsi="Times New Roman" w:cs="Times New Roman"/>
                <w:bCs/>
              </w:rPr>
              <w:t>В</w:t>
            </w:r>
            <w:r w:rsidR="00B02DC6" w:rsidRPr="008A35B1">
              <w:rPr>
                <w:rFonts w:ascii="Times New Roman" w:hAnsi="Times New Roman" w:cs="Times New Roman"/>
                <w:bCs/>
              </w:rPr>
              <w:t>ыступать с решением проблемы, аргументировано отв</w:t>
            </w:r>
            <w:r w:rsidR="00B02DC6" w:rsidRPr="008A35B1">
              <w:rPr>
                <w:rFonts w:ascii="Times New Roman" w:hAnsi="Times New Roman" w:cs="Times New Roman"/>
                <w:bCs/>
              </w:rPr>
              <w:t>е</w:t>
            </w:r>
            <w:r w:rsidR="00B02DC6" w:rsidRPr="008A35B1">
              <w:rPr>
                <w:rFonts w:ascii="Times New Roman" w:hAnsi="Times New Roman" w:cs="Times New Roman"/>
                <w:bCs/>
              </w:rPr>
              <w:t>чать на вопросы собеседников</w:t>
            </w:r>
          </w:p>
        </w:tc>
        <w:tc>
          <w:tcPr>
            <w:tcW w:w="407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ИРК</w:t>
            </w:r>
          </w:p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СР</w:t>
            </w:r>
          </w:p>
        </w:tc>
        <w:tc>
          <w:tcPr>
            <w:tcW w:w="263" w:type="pct"/>
          </w:tcPr>
          <w:p w:rsidR="00B02DC6" w:rsidRPr="008A35B1" w:rsidRDefault="00B45570" w:rsidP="009E715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9E7151">
              <w:rPr>
                <w:rFonts w:ascii="Times New Roman" w:hAnsi="Times New Roman" w:cs="Times New Roman"/>
                <w:bCs/>
              </w:rPr>
              <w:t>4</w:t>
            </w:r>
            <w:r>
              <w:rPr>
                <w:rFonts w:ascii="Times New Roman" w:hAnsi="Times New Roman" w:cs="Times New Roman"/>
                <w:bCs/>
              </w:rPr>
              <w:t>.02</w:t>
            </w:r>
          </w:p>
        </w:tc>
        <w:tc>
          <w:tcPr>
            <w:tcW w:w="267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02DC6" w:rsidRPr="008A35B1" w:rsidTr="000B74B4">
        <w:trPr>
          <w:trHeight w:val="20"/>
        </w:trPr>
        <w:tc>
          <w:tcPr>
            <w:tcW w:w="278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104</w:t>
            </w:r>
          </w:p>
        </w:tc>
        <w:tc>
          <w:tcPr>
            <w:tcW w:w="785" w:type="pct"/>
            <w:vMerge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0" w:type="pct"/>
            <w:vMerge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31" w:type="pct"/>
            <w:vAlign w:val="center"/>
          </w:tcPr>
          <w:p w:rsidR="00B02DC6" w:rsidRPr="008A35B1" w:rsidRDefault="00CB1927" w:rsidP="00854DF4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</w:t>
            </w:r>
            <w:r w:rsidR="00B02DC6" w:rsidRPr="008A35B1">
              <w:rPr>
                <w:rFonts w:ascii="Times New Roman" w:hAnsi="Times New Roman" w:cs="Times New Roman"/>
                <w:bCs/>
              </w:rPr>
              <w:t xml:space="preserve">кладывать и вычитать обыкновенные дроби с разным знаменателем, находя наименьшее общее кратное. </w:t>
            </w:r>
            <w:r>
              <w:rPr>
                <w:rFonts w:ascii="Times New Roman" w:hAnsi="Times New Roman" w:cs="Times New Roman"/>
                <w:bCs/>
              </w:rPr>
              <w:t>С</w:t>
            </w:r>
            <w:r w:rsidR="00B02DC6" w:rsidRPr="008A35B1">
              <w:rPr>
                <w:rFonts w:ascii="Times New Roman" w:hAnsi="Times New Roman" w:cs="Times New Roman"/>
                <w:bCs/>
              </w:rPr>
              <w:t>окращать дробь, находя наибольший общий д</w:t>
            </w:r>
            <w:r w:rsidR="00B02DC6" w:rsidRPr="008A35B1">
              <w:rPr>
                <w:rFonts w:ascii="Times New Roman" w:hAnsi="Times New Roman" w:cs="Times New Roman"/>
                <w:bCs/>
              </w:rPr>
              <w:t>е</w:t>
            </w:r>
            <w:r w:rsidR="00B02DC6" w:rsidRPr="008A35B1">
              <w:rPr>
                <w:rFonts w:ascii="Times New Roman" w:hAnsi="Times New Roman" w:cs="Times New Roman"/>
                <w:bCs/>
              </w:rPr>
              <w:t>литель. Развитие умения производить аргументированные рассуждения, пр</w:t>
            </w:r>
            <w:r w:rsidR="00B02DC6" w:rsidRPr="008A35B1">
              <w:rPr>
                <w:rFonts w:ascii="Times New Roman" w:hAnsi="Times New Roman" w:cs="Times New Roman"/>
                <w:bCs/>
              </w:rPr>
              <w:t>о</w:t>
            </w:r>
            <w:r w:rsidR="00B02DC6" w:rsidRPr="008A35B1">
              <w:rPr>
                <w:rFonts w:ascii="Times New Roman" w:hAnsi="Times New Roman" w:cs="Times New Roman"/>
                <w:bCs/>
              </w:rPr>
              <w:t>водить обобщение</w:t>
            </w:r>
          </w:p>
        </w:tc>
        <w:tc>
          <w:tcPr>
            <w:tcW w:w="407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3" w:type="pct"/>
          </w:tcPr>
          <w:p w:rsidR="00B02DC6" w:rsidRPr="008A35B1" w:rsidRDefault="00B45570" w:rsidP="009E715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9E7151">
              <w:rPr>
                <w:rFonts w:ascii="Times New Roman" w:hAnsi="Times New Roman" w:cs="Times New Roman"/>
                <w:bCs/>
              </w:rPr>
              <w:t>4</w:t>
            </w:r>
            <w:r>
              <w:rPr>
                <w:rFonts w:ascii="Times New Roman" w:hAnsi="Times New Roman" w:cs="Times New Roman"/>
                <w:bCs/>
              </w:rPr>
              <w:t>.02</w:t>
            </w:r>
          </w:p>
        </w:tc>
        <w:tc>
          <w:tcPr>
            <w:tcW w:w="267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02DC6" w:rsidRPr="008A35B1" w:rsidTr="000B74B4">
        <w:trPr>
          <w:trHeight w:val="20"/>
        </w:trPr>
        <w:tc>
          <w:tcPr>
            <w:tcW w:w="278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105</w:t>
            </w:r>
          </w:p>
        </w:tc>
        <w:tc>
          <w:tcPr>
            <w:tcW w:w="785" w:type="pct"/>
            <w:vMerge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0" w:type="pct"/>
            <w:vMerge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31" w:type="pct"/>
            <w:vAlign w:val="center"/>
          </w:tcPr>
          <w:p w:rsidR="00B02DC6" w:rsidRPr="008A35B1" w:rsidRDefault="00B02DC6" w:rsidP="00854DF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Могут  уверенно решать занимательные задачи, задачи повышенной сложн</w:t>
            </w:r>
            <w:r w:rsidRPr="008A35B1">
              <w:rPr>
                <w:rFonts w:ascii="Times New Roman" w:hAnsi="Times New Roman" w:cs="Times New Roman"/>
                <w:bCs/>
              </w:rPr>
              <w:t>о</w:t>
            </w:r>
            <w:r w:rsidRPr="008A35B1">
              <w:rPr>
                <w:rFonts w:ascii="Times New Roman" w:hAnsi="Times New Roman" w:cs="Times New Roman"/>
                <w:bCs/>
              </w:rPr>
              <w:t xml:space="preserve">сти. </w:t>
            </w:r>
            <w:r w:rsidR="00B82D70">
              <w:rPr>
                <w:rFonts w:ascii="Times New Roman" w:hAnsi="Times New Roman" w:cs="Times New Roman"/>
                <w:bCs/>
              </w:rPr>
              <w:t>Р</w:t>
            </w:r>
            <w:r w:rsidRPr="008A35B1">
              <w:rPr>
                <w:rFonts w:ascii="Times New Roman" w:hAnsi="Times New Roman" w:cs="Times New Roman"/>
                <w:bCs/>
              </w:rPr>
              <w:t>ассуждать, обобщать,  аргументировано отвечать на вопросы собеседн</w:t>
            </w:r>
            <w:r w:rsidRPr="008A35B1">
              <w:rPr>
                <w:rFonts w:ascii="Times New Roman" w:hAnsi="Times New Roman" w:cs="Times New Roman"/>
                <w:bCs/>
              </w:rPr>
              <w:t>и</w:t>
            </w:r>
            <w:r w:rsidRPr="008A35B1">
              <w:rPr>
                <w:rFonts w:ascii="Times New Roman" w:hAnsi="Times New Roman" w:cs="Times New Roman"/>
                <w:bCs/>
              </w:rPr>
              <w:t>ков, вести диалог.</w:t>
            </w:r>
          </w:p>
        </w:tc>
        <w:tc>
          <w:tcPr>
            <w:tcW w:w="407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МД</w:t>
            </w:r>
          </w:p>
        </w:tc>
        <w:tc>
          <w:tcPr>
            <w:tcW w:w="263" w:type="pct"/>
          </w:tcPr>
          <w:p w:rsidR="00B02DC6" w:rsidRPr="008A35B1" w:rsidRDefault="00B45570" w:rsidP="009E715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9E7151">
              <w:rPr>
                <w:rFonts w:ascii="Times New Roman" w:hAnsi="Times New Roman" w:cs="Times New Roman"/>
                <w:bCs/>
              </w:rPr>
              <w:t>5</w:t>
            </w:r>
            <w:r>
              <w:rPr>
                <w:rFonts w:ascii="Times New Roman" w:hAnsi="Times New Roman" w:cs="Times New Roman"/>
                <w:bCs/>
              </w:rPr>
              <w:t>.02</w:t>
            </w:r>
          </w:p>
        </w:tc>
        <w:tc>
          <w:tcPr>
            <w:tcW w:w="267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02DC6" w:rsidRPr="008A35B1" w:rsidTr="000B74B4">
        <w:trPr>
          <w:trHeight w:val="20"/>
        </w:trPr>
        <w:tc>
          <w:tcPr>
            <w:tcW w:w="278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106</w:t>
            </w:r>
          </w:p>
        </w:tc>
        <w:tc>
          <w:tcPr>
            <w:tcW w:w="785" w:type="pct"/>
            <w:vMerge w:val="restar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Делимость произв</w:t>
            </w:r>
            <w:r w:rsidRPr="008A35B1">
              <w:rPr>
                <w:rFonts w:ascii="Times New Roman" w:hAnsi="Times New Roman" w:cs="Times New Roman"/>
                <w:bCs/>
              </w:rPr>
              <w:t>е</w:t>
            </w:r>
            <w:r w:rsidRPr="008A35B1">
              <w:rPr>
                <w:rFonts w:ascii="Times New Roman" w:hAnsi="Times New Roman" w:cs="Times New Roman"/>
                <w:bCs/>
              </w:rPr>
              <w:t>дения.</w:t>
            </w:r>
          </w:p>
        </w:tc>
        <w:tc>
          <w:tcPr>
            <w:tcW w:w="270" w:type="pct"/>
            <w:vMerge w:val="restar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731" w:type="pct"/>
            <w:vAlign w:val="center"/>
          </w:tcPr>
          <w:p w:rsidR="00B02DC6" w:rsidRPr="008A35B1" w:rsidRDefault="00B02DC6" w:rsidP="00854DF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Могут доказать и применять при решении, что если ни один  из множителей не делится на некоторое число, то и произведение не делится на это число. М</w:t>
            </w:r>
            <w:r w:rsidRPr="008A35B1">
              <w:rPr>
                <w:rFonts w:ascii="Times New Roman" w:hAnsi="Times New Roman" w:cs="Times New Roman"/>
                <w:bCs/>
              </w:rPr>
              <w:t>о</w:t>
            </w:r>
            <w:r w:rsidRPr="008A35B1">
              <w:rPr>
                <w:rFonts w:ascii="Times New Roman" w:hAnsi="Times New Roman" w:cs="Times New Roman"/>
                <w:bCs/>
              </w:rPr>
              <w:t xml:space="preserve">гут, аргументировано отвечать на поставленные вопросы, </w:t>
            </w:r>
            <w:r w:rsidR="001D1938">
              <w:rPr>
                <w:rFonts w:ascii="Times New Roman" w:hAnsi="Times New Roman" w:cs="Times New Roman"/>
                <w:bCs/>
              </w:rPr>
              <w:t>О</w:t>
            </w:r>
            <w:r w:rsidRPr="008A35B1">
              <w:rPr>
                <w:rFonts w:ascii="Times New Roman" w:hAnsi="Times New Roman" w:cs="Times New Roman"/>
                <w:bCs/>
              </w:rPr>
              <w:t>смыслить ошибки и их устранить.</w:t>
            </w:r>
          </w:p>
        </w:tc>
        <w:tc>
          <w:tcPr>
            <w:tcW w:w="407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ИРД</w:t>
            </w:r>
          </w:p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ФО</w:t>
            </w:r>
          </w:p>
        </w:tc>
        <w:tc>
          <w:tcPr>
            <w:tcW w:w="263" w:type="pct"/>
          </w:tcPr>
          <w:p w:rsidR="00B02DC6" w:rsidRPr="008A35B1" w:rsidRDefault="009E7151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</w:t>
            </w:r>
            <w:r w:rsidR="00B45570">
              <w:rPr>
                <w:rFonts w:ascii="Times New Roman" w:hAnsi="Times New Roman" w:cs="Times New Roman"/>
                <w:bCs/>
              </w:rPr>
              <w:t>.02</w:t>
            </w:r>
          </w:p>
        </w:tc>
        <w:tc>
          <w:tcPr>
            <w:tcW w:w="267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02DC6" w:rsidRPr="008A35B1" w:rsidTr="000B74B4">
        <w:trPr>
          <w:trHeight w:val="20"/>
        </w:trPr>
        <w:tc>
          <w:tcPr>
            <w:tcW w:w="278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107</w:t>
            </w:r>
          </w:p>
        </w:tc>
        <w:tc>
          <w:tcPr>
            <w:tcW w:w="785" w:type="pct"/>
            <w:vMerge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0" w:type="pct"/>
            <w:vMerge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31" w:type="pct"/>
            <w:vAlign w:val="center"/>
          </w:tcPr>
          <w:p w:rsidR="00B02DC6" w:rsidRPr="008A35B1" w:rsidRDefault="00B02DC6" w:rsidP="00854DF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Могут доказать и применять при решении, что если хотя бы  один  из множ</w:t>
            </w:r>
            <w:r w:rsidRPr="008A35B1">
              <w:rPr>
                <w:rFonts w:ascii="Times New Roman" w:hAnsi="Times New Roman" w:cs="Times New Roman"/>
                <w:bCs/>
              </w:rPr>
              <w:t>и</w:t>
            </w:r>
            <w:r w:rsidRPr="008A35B1">
              <w:rPr>
                <w:rFonts w:ascii="Times New Roman" w:hAnsi="Times New Roman" w:cs="Times New Roman"/>
                <w:bCs/>
              </w:rPr>
              <w:t>телей делится на некоторое число, то и все произведение  делится на это чи</w:t>
            </w:r>
            <w:r w:rsidRPr="008A35B1">
              <w:rPr>
                <w:rFonts w:ascii="Times New Roman" w:hAnsi="Times New Roman" w:cs="Times New Roman"/>
                <w:bCs/>
              </w:rPr>
              <w:t>с</w:t>
            </w:r>
            <w:r w:rsidRPr="008A35B1">
              <w:rPr>
                <w:rFonts w:ascii="Times New Roman" w:hAnsi="Times New Roman" w:cs="Times New Roman"/>
                <w:bCs/>
              </w:rPr>
              <w:t xml:space="preserve">ло. </w:t>
            </w:r>
            <w:r w:rsidR="00910FB3">
              <w:rPr>
                <w:rFonts w:ascii="Times New Roman" w:hAnsi="Times New Roman" w:cs="Times New Roman"/>
                <w:bCs/>
              </w:rPr>
              <w:t>П</w:t>
            </w:r>
            <w:r w:rsidRPr="008A35B1">
              <w:rPr>
                <w:rFonts w:ascii="Times New Roman" w:hAnsi="Times New Roman" w:cs="Times New Roman"/>
                <w:bCs/>
              </w:rPr>
              <w:t>ередавать,  информацию сжато, полно, выборочно</w:t>
            </w:r>
          </w:p>
        </w:tc>
        <w:tc>
          <w:tcPr>
            <w:tcW w:w="407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3" w:type="pct"/>
          </w:tcPr>
          <w:p w:rsidR="00B02DC6" w:rsidRPr="008A35B1" w:rsidRDefault="00B45570" w:rsidP="003A227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="003A2270">
              <w:rPr>
                <w:rFonts w:ascii="Times New Roman" w:hAnsi="Times New Roman" w:cs="Times New Roman"/>
                <w:bCs/>
              </w:rPr>
              <w:t>0</w:t>
            </w:r>
            <w:r>
              <w:rPr>
                <w:rFonts w:ascii="Times New Roman" w:hAnsi="Times New Roman" w:cs="Times New Roman"/>
                <w:bCs/>
              </w:rPr>
              <w:t>.02</w:t>
            </w:r>
          </w:p>
        </w:tc>
        <w:tc>
          <w:tcPr>
            <w:tcW w:w="267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02DC6" w:rsidRPr="008A35B1" w:rsidTr="000B74B4">
        <w:trPr>
          <w:trHeight w:val="20"/>
        </w:trPr>
        <w:tc>
          <w:tcPr>
            <w:tcW w:w="278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108</w:t>
            </w:r>
          </w:p>
        </w:tc>
        <w:tc>
          <w:tcPr>
            <w:tcW w:w="785" w:type="pct"/>
            <w:vMerge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0" w:type="pct"/>
            <w:vMerge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31" w:type="pct"/>
            <w:vAlign w:val="center"/>
          </w:tcPr>
          <w:p w:rsidR="00B02DC6" w:rsidRPr="008A35B1" w:rsidRDefault="00B82D70" w:rsidP="00854DF4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</w:t>
            </w:r>
            <w:r w:rsidR="00B02DC6" w:rsidRPr="008A35B1">
              <w:rPr>
                <w:rFonts w:ascii="Times New Roman" w:hAnsi="Times New Roman" w:cs="Times New Roman"/>
                <w:bCs/>
              </w:rPr>
              <w:t xml:space="preserve">ешать занимательные и олимпиадные задачи, а так же логические задачи. </w:t>
            </w:r>
            <w:r>
              <w:rPr>
                <w:rFonts w:ascii="Times New Roman" w:hAnsi="Times New Roman" w:cs="Times New Roman"/>
                <w:bCs/>
              </w:rPr>
              <w:t>В</w:t>
            </w:r>
            <w:r w:rsidR="00B02DC6" w:rsidRPr="008A35B1">
              <w:rPr>
                <w:rFonts w:ascii="Times New Roman" w:hAnsi="Times New Roman" w:cs="Times New Roman"/>
                <w:bCs/>
              </w:rPr>
              <w:t xml:space="preserve">ступать в речевое общение, участвовать в диалоге. </w:t>
            </w:r>
            <w:r>
              <w:rPr>
                <w:rFonts w:ascii="Times New Roman" w:hAnsi="Times New Roman" w:cs="Times New Roman"/>
                <w:bCs/>
              </w:rPr>
              <w:t>Развивать навыки сам</w:t>
            </w:r>
            <w:r>
              <w:rPr>
                <w:rFonts w:ascii="Times New Roman" w:hAnsi="Times New Roman" w:cs="Times New Roman"/>
                <w:bCs/>
              </w:rPr>
              <w:t>о</w:t>
            </w:r>
            <w:r>
              <w:rPr>
                <w:rFonts w:ascii="Times New Roman" w:hAnsi="Times New Roman" w:cs="Times New Roman"/>
                <w:bCs/>
              </w:rPr>
              <w:t>анализа и самоконтроля</w:t>
            </w:r>
            <w:r w:rsidR="00B02DC6" w:rsidRPr="008A35B1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07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СР</w:t>
            </w:r>
          </w:p>
        </w:tc>
        <w:tc>
          <w:tcPr>
            <w:tcW w:w="263" w:type="pct"/>
          </w:tcPr>
          <w:p w:rsidR="00B02DC6" w:rsidRPr="008A35B1" w:rsidRDefault="00B45570" w:rsidP="003A227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="003A2270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.02</w:t>
            </w:r>
          </w:p>
        </w:tc>
        <w:tc>
          <w:tcPr>
            <w:tcW w:w="267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02DC6" w:rsidRPr="008A35B1" w:rsidTr="000B74B4">
        <w:trPr>
          <w:trHeight w:val="20"/>
        </w:trPr>
        <w:tc>
          <w:tcPr>
            <w:tcW w:w="278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109</w:t>
            </w:r>
          </w:p>
        </w:tc>
        <w:tc>
          <w:tcPr>
            <w:tcW w:w="785" w:type="pct"/>
            <w:vMerge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0" w:type="pct"/>
            <w:vMerge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31" w:type="pct"/>
            <w:vAlign w:val="center"/>
          </w:tcPr>
          <w:p w:rsidR="00B02DC6" w:rsidRPr="008A35B1" w:rsidRDefault="00B82D70" w:rsidP="00854DF4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</w:t>
            </w:r>
            <w:r w:rsidR="00B02DC6" w:rsidRPr="008A35B1">
              <w:rPr>
                <w:rFonts w:ascii="Times New Roman" w:hAnsi="Times New Roman" w:cs="Times New Roman"/>
                <w:bCs/>
              </w:rPr>
              <w:t xml:space="preserve">ешать занимательные и олимпиадные задачи, а так же логические задачи. </w:t>
            </w:r>
            <w:r>
              <w:rPr>
                <w:rFonts w:ascii="Times New Roman" w:hAnsi="Times New Roman" w:cs="Times New Roman"/>
                <w:bCs/>
              </w:rPr>
              <w:t>В</w:t>
            </w:r>
            <w:r w:rsidR="00B02DC6" w:rsidRPr="008A35B1">
              <w:rPr>
                <w:rFonts w:ascii="Times New Roman" w:hAnsi="Times New Roman" w:cs="Times New Roman"/>
                <w:bCs/>
              </w:rPr>
              <w:t xml:space="preserve">ступать в речевое общение, участвовать в диалоге. </w:t>
            </w:r>
            <w:r>
              <w:rPr>
                <w:rFonts w:ascii="Times New Roman" w:hAnsi="Times New Roman" w:cs="Times New Roman"/>
                <w:bCs/>
              </w:rPr>
              <w:t>Развивать навыки сам</w:t>
            </w:r>
            <w:r>
              <w:rPr>
                <w:rFonts w:ascii="Times New Roman" w:hAnsi="Times New Roman" w:cs="Times New Roman"/>
                <w:bCs/>
              </w:rPr>
              <w:t>о</w:t>
            </w:r>
            <w:r>
              <w:rPr>
                <w:rFonts w:ascii="Times New Roman" w:hAnsi="Times New Roman" w:cs="Times New Roman"/>
                <w:bCs/>
              </w:rPr>
              <w:t>анализа и самоконтроля</w:t>
            </w:r>
            <w:r w:rsidR="00B02DC6" w:rsidRPr="008A35B1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07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ИРК</w:t>
            </w:r>
          </w:p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ИРД</w:t>
            </w:r>
          </w:p>
        </w:tc>
        <w:tc>
          <w:tcPr>
            <w:tcW w:w="263" w:type="pct"/>
          </w:tcPr>
          <w:p w:rsidR="00B02DC6" w:rsidRPr="008A35B1" w:rsidRDefault="00B45570" w:rsidP="003A227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="003A2270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.02</w:t>
            </w:r>
          </w:p>
        </w:tc>
        <w:tc>
          <w:tcPr>
            <w:tcW w:w="267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02DC6" w:rsidRPr="008A35B1" w:rsidTr="000B74B4">
        <w:trPr>
          <w:trHeight w:val="20"/>
        </w:trPr>
        <w:tc>
          <w:tcPr>
            <w:tcW w:w="278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110</w:t>
            </w:r>
          </w:p>
        </w:tc>
        <w:tc>
          <w:tcPr>
            <w:tcW w:w="785" w:type="pct"/>
            <w:vMerge w:val="restar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Делимость суммы и разности чисел.</w:t>
            </w:r>
          </w:p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0" w:type="pct"/>
            <w:vMerge w:val="restar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4</w:t>
            </w:r>
          </w:p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31" w:type="pct"/>
            <w:vAlign w:val="center"/>
          </w:tcPr>
          <w:p w:rsidR="00B02DC6" w:rsidRPr="008A35B1" w:rsidRDefault="00B02DC6" w:rsidP="00854DF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Зна</w:t>
            </w:r>
            <w:r w:rsidR="00424EBB">
              <w:rPr>
                <w:rFonts w:ascii="Times New Roman" w:hAnsi="Times New Roman" w:cs="Times New Roman"/>
                <w:bCs/>
              </w:rPr>
              <w:t>ть</w:t>
            </w:r>
            <w:r w:rsidRPr="008A35B1">
              <w:rPr>
                <w:rFonts w:ascii="Times New Roman" w:hAnsi="Times New Roman" w:cs="Times New Roman"/>
                <w:bCs/>
              </w:rPr>
              <w:t xml:space="preserve"> свойства делимости суммы и разности, </w:t>
            </w:r>
            <w:r w:rsidR="001D1938">
              <w:rPr>
                <w:rFonts w:ascii="Times New Roman" w:hAnsi="Times New Roman" w:cs="Times New Roman"/>
                <w:bCs/>
              </w:rPr>
              <w:t>Приводить</w:t>
            </w:r>
            <w:r w:rsidRPr="008A35B1">
              <w:rPr>
                <w:rFonts w:ascii="Times New Roman" w:hAnsi="Times New Roman" w:cs="Times New Roman"/>
                <w:bCs/>
              </w:rPr>
              <w:t xml:space="preserve"> примеры на каждое свойство. Выступать с решением проблемы, аргументировано отвечать на в</w:t>
            </w:r>
            <w:r w:rsidRPr="008A35B1">
              <w:rPr>
                <w:rFonts w:ascii="Times New Roman" w:hAnsi="Times New Roman" w:cs="Times New Roman"/>
                <w:bCs/>
              </w:rPr>
              <w:t>о</w:t>
            </w:r>
            <w:r w:rsidRPr="008A35B1">
              <w:rPr>
                <w:rFonts w:ascii="Times New Roman" w:hAnsi="Times New Roman" w:cs="Times New Roman"/>
                <w:bCs/>
              </w:rPr>
              <w:t>просы собеседников</w:t>
            </w:r>
          </w:p>
        </w:tc>
        <w:tc>
          <w:tcPr>
            <w:tcW w:w="407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МД</w:t>
            </w:r>
          </w:p>
        </w:tc>
        <w:tc>
          <w:tcPr>
            <w:tcW w:w="263" w:type="pct"/>
          </w:tcPr>
          <w:p w:rsidR="00B02DC6" w:rsidRPr="008A35B1" w:rsidRDefault="00B45570" w:rsidP="003A227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="003A2270">
              <w:rPr>
                <w:rFonts w:ascii="Times New Roman" w:hAnsi="Times New Roman" w:cs="Times New Roman"/>
                <w:bCs/>
              </w:rPr>
              <w:t>2</w:t>
            </w:r>
            <w:r>
              <w:rPr>
                <w:rFonts w:ascii="Times New Roman" w:hAnsi="Times New Roman" w:cs="Times New Roman"/>
                <w:bCs/>
              </w:rPr>
              <w:t>.02</w:t>
            </w:r>
          </w:p>
        </w:tc>
        <w:tc>
          <w:tcPr>
            <w:tcW w:w="267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02DC6" w:rsidRPr="008A35B1" w:rsidTr="000B74B4">
        <w:trPr>
          <w:trHeight w:val="20"/>
        </w:trPr>
        <w:tc>
          <w:tcPr>
            <w:tcW w:w="278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111</w:t>
            </w:r>
          </w:p>
        </w:tc>
        <w:tc>
          <w:tcPr>
            <w:tcW w:w="785" w:type="pct"/>
            <w:vMerge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0" w:type="pct"/>
            <w:vMerge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31" w:type="pct"/>
            <w:vAlign w:val="center"/>
          </w:tcPr>
          <w:p w:rsidR="00B02DC6" w:rsidRPr="008A35B1" w:rsidRDefault="0057382F" w:rsidP="00854DF4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</w:t>
            </w:r>
            <w:r w:rsidR="00B02DC6" w:rsidRPr="008A35B1">
              <w:rPr>
                <w:rFonts w:ascii="Times New Roman" w:hAnsi="Times New Roman" w:cs="Times New Roman"/>
                <w:bCs/>
              </w:rPr>
              <w:t>ыполнить действия, проверить верность утверждения, решить уравнение, применяя признаки делимости суммы и разности. Выступать с решением пр</w:t>
            </w:r>
            <w:r w:rsidR="00B02DC6" w:rsidRPr="008A35B1">
              <w:rPr>
                <w:rFonts w:ascii="Times New Roman" w:hAnsi="Times New Roman" w:cs="Times New Roman"/>
                <w:bCs/>
              </w:rPr>
              <w:t>о</w:t>
            </w:r>
            <w:r w:rsidR="00B02DC6" w:rsidRPr="008A35B1">
              <w:rPr>
                <w:rFonts w:ascii="Times New Roman" w:hAnsi="Times New Roman" w:cs="Times New Roman"/>
                <w:bCs/>
              </w:rPr>
              <w:t>блемы, аргументировано отвечать на вопросы собеседников</w:t>
            </w:r>
          </w:p>
        </w:tc>
        <w:tc>
          <w:tcPr>
            <w:tcW w:w="407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ФО</w:t>
            </w:r>
          </w:p>
        </w:tc>
        <w:tc>
          <w:tcPr>
            <w:tcW w:w="263" w:type="pct"/>
          </w:tcPr>
          <w:p w:rsidR="00B02DC6" w:rsidRPr="008A35B1" w:rsidRDefault="003A2270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26.02</w:t>
            </w:r>
          </w:p>
        </w:tc>
        <w:tc>
          <w:tcPr>
            <w:tcW w:w="267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02DC6" w:rsidRPr="008A35B1" w:rsidTr="000B74B4">
        <w:trPr>
          <w:trHeight w:val="20"/>
        </w:trPr>
        <w:tc>
          <w:tcPr>
            <w:tcW w:w="278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112</w:t>
            </w:r>
          </w:p>
        </w:tc>
        <w:tc>
          <w:tcPr>
            <w:tcW w:w="785" w:type="pct"/>
            <w:vMerge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0" w:type="pct"/>
            <w:vMerge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31" w:type="pct"/>
            <w:vAlign w:val="center"/>
          </w:tcPr>
          <w:p w:rsidR="00B02DC6" w:rsidRPr="008A35B1" w:rsidRDefault="0057382F" w:rsidP="00854DF4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</w:t>
            </w:r>
            <w:r w:rsidR="00B02DC6" w:rsidRPr="008A35B1">
              <w:rPr>
                <w:rFonts w:ascii="Times New Roman" w:hAnsi="Times New Roman" w:cs="Times New Roman"/>
                <w:bCs/>
              </w:rPr>
              <w:t xml:space="preserve">ывести свойства делимости суммы и разности чисел, </w:t>
            </w:r>
            <w:r w:rsidR="00B82D70">
              <w:rPr>
                <w:rFonts w:ascii="Times New Roman" w:hAnsi="Times New Roman" w:cs="Times New Roman"/>
                <w:bCs/>
              </w:rPr>
              <w:t>Р</w:t>
            </w:r>
            <w:r w:rsidR="00B02DC6" w:rsidRPr="008A35B1">
              <w:rPr>
                <w:rFonts w:ascii="Times New Roman" w:hAnsi="Times New Roman" w:cs="Times New Roman"/>
                <w:bCs/>
              </w:rPr>
              <w:t>ешать задачи пов</w:t>
            </w:r>
            <w:r w:rsidR="00B02DC6" w:rsidRPr="008A35B1">
              <w:rPr>
                <w:rFonts w:ascii="Times New Roman" w:hAnsi="Times New Roman" w:cs="Times New Roman"/>
                <w:bCs/>
              </w:rPr>
              <w:t>ы</w:t>
            </w:r>
            <w:r w:rsidR="00B02DC6" w:rsidRPr="008A35B1">
              <w:rPr>
                <w:rFonts w:ascii="Times New Roman" w:hAnsi="Times New Roman" w:cs="Times New Roman"/>
                <w:bCs/>
              </w:rPr>
              <w:lastRenderedPageBreak/>
              <w:t>шенной сложности и олимпиадные задачи. Могут классифицировать и пров</w:t>
            </w:r>
            <w:r w:rsidR="00B02DC6" w:rsidRPr="008A35B1">
              <w:rPr>
                <w:rFonts w:ascii="Times New Roman" w:hAnsi="Times New Roman" w:cs="Times New Roman"/>
                <w:bCs/>
              </w:rPr>
              <w:t>о</w:t>
            </w:r>
            <w:r w:rsidR="00B02DC6" w:rsidRPr="008A35B1">
              <w:rPr>
                <w:rFonts w:ascii="Times New Roman" w:hAnsi="Times New Roman" w:cs="Times New Roman"/>
                <w:bCs/>
              </w:rPr>
              <w:t>дить сравнительный анализ, рассуждать и обобщать, аргументировано отв</w:t>
            </w:r>
            <w:r w:rsidR="00B02DC6" w:rsidRPr="008A35B1">
              <w:rPr>
                <w:rFonts w:ascii="Times New Roman" w:hAnsi="Times New Roman" w:cs="Times New Roman"/>
                <w:bCs/>
              </w:rPr>
              <w:t>е</w:t>
            </w:r>
            <w:r w:rsidR="00B02DC6" w:rsidRPr="008A35B1">
              <w:rPr>
                <w:rFonts w:ascii="Times New Roman" w:hAnsi="Times New Roman" w:cs="Times New Roman"/>
                <w:bCs/>
              </w:rPr>
              <w:t>чать на вопросы собеседников.</w:t>
            </w:r>
          </w:p>
        </w:tc>
        <w:tc>
          <w:tcPr>
            <w:tcW w:w="407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3" w:type="pct"/>
          </w:tcPr>
          <w:p w:rsidR="00B02DC6" w:rsidRPr="008A35B1" w:rsidRDefault="003A2270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27.02</w:t>
            </w:r>
          </w:p>
        </w:tc>
        <w:tc>
          <w:tcPr>
            <w:tcW w:w="267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02DC6" w:rsidRPr="008A35B1" w:rsidTr="000B74B4">
        <w:trPr>
          <w:trHeight w:val="20"/>
        </w:trPr>
        <w:tc>
          <w:tcPr>
            <w:tcW w:w="278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lastRenderedPageBreak/>
              <w:t>113</w:t>
            </w:r>
          </w:p>
        </w:tc>
        <w:tc>
          <w:tcPr>
            <w:tcW w:w="785" w:type="pct"/>
            <w:vMerge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0" w:type="pct"/>
            <w:vMerge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31" w:type="pct"/>
            <w:vAlign w:val="center"/>
          </w:tcPr>
          <w:p w:rsidR="00B02DC6" w:rsidRPr="008A35B1" w:rsidRDefault="00B02DC6" w:rsidP="00854DF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Могут классифицировать и проводить сравнительный анализ, рассуждать и обобщать, аргументировано отвечать на вопросы собеседников. Использовать термин «</w:t>
            </w:r>
            <w:proofErr w:type="spellStart"/>
            <w:r w:rsidRPr="008A35B1">
              <w:rPr>
                <w:rFonts w:ascii="Times New Roman" w:hAnsi="Times New Roman" w:cs="Times New Roman"/>
                <w:bCs/>
              </w:rPr>
              <w:t>контрпример</w:t>
            </w:r>
            <w:proofErr w:type="spellEnd"/>
            <w:r w:rsidRPr="008A35B1">
              <w:rPr>
                <w:rFonts w:ascii="Times New Roman" w:hAnsi="Times New Roman" w:cs="Times New Roman"/>
                <w:bCs/>
              </w:rPr>
              <w:t xml:space="preserve">», опровергать утверждения с помощью </w:t>
            </w:r>
            <w:proofErr w:type="spellStart"/>
            <w:r w:rsidRPr="008A35B1">
              <w:rPr>
                <w:rFonts w:ascii="Times New Roman" w:hAnsi="Times New Roman" w:cs="Times New Roman"/>
                <w:bCs/>
              </w:rPr>
              <w:t>контрпримера</w:t>
            </w:r>
            <w:proofErr w:type="spellEnd"/>
            <w:r w:rsidRPr="008A35B1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07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СР</w:t>
            </w:r>
          </w:p>
        </w:tc>
        <w:tc>
          <w:tcPr>
            <w:tcW w:w="263" w:type="pct"/>
          </w:tcPr>
          <w:p w:rsidR="00B02DC6" w:rsidRPr="008A35B1" w:rsidRDefault="003A2270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28.02</w:t>
            </w:r>
          </w:p>
        </w:tc>
        <w:tc>
          <w:tcPr>
            <w:tcW w:w="267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02DC6" w:rsidRPr="008A35B1" w:rsidTr="000B74B4">
        <w:trPr>
          <w:trHeight w:val="20"/>
        </w:trPr>
        <w:tc>
          <w:tcPr>
            <w:tcW w:w="278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114</w:t>
            </w:r>
          </w:p>
        </w:tc>
        <w:tc>
          <w:tcPr>
            <w:tcW w:w="785" w:type="pct"/>
            <w:vMerge w:val="restar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Признаки делимости на 2, 5, 10, 4 и 25.</w:t>
            </w:r>
          </w:p>
        </w:tc>
        <w:tc>
          <w:tcPr>
            <w:tcW w:w="270" w:type="pct"/>
            <w:vMerge w:val="restar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731" w:type="pct"/>
            <w:vAlign w:val="center"/>
          </w:tcPr>
          <w:p w:rsidR="00B02DC6" w:rsidRPr="008A35B1" w:rsidRDefault="00910FB3" w:rsidP="00854DF4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</w:t>
            </w:r>
            <w:r w:rsidR="00B02DC6" w:rsidRPr="008A35B1">
              <w:rPr>
                <w:rFonts w:ascii="Times New Roman" w:hAnsi="Times New Roman" w:cs="Times New Roman"/>
                <w:bCs/>
              </w:rPr>
              <w:t>роверять делимость числа на числа  2, 5, и 10, а так же  сокращать большие дроби, используя признаки делимости. Развитие умения  извлекать необход</w:t>
            </w:r>
            <w:r w:rsidR="00B02DC6" w:rsidRPr="008A35B1">
              <w:rPr>
                <w:rFonts w:ascii="Times New Roman" w:hAnsi="Times New Roman" w:cs="Times New Roman"/>
                <w:bCs/>
              </w:rPr>
              <w:t>и</w:t>
            </w:r>
            <w:r w:rsidR="00B02DC6" w:rsidRPr="008A35B1">
              <w:rPr>
                <w:rFonts w:ascii="Times New Roman" w:hAnsi="Times New Roman" w:cs="Times New Roman"/>
                <w:bCs/>
              </w:rPr>
              <w:t>мую информацию из учебно-научных текстов</w:t>
            </w:r>
          </w:p>
        </w:tc>
        <w:tc>
          <w:tcPr>
            <w:tcW w:w="407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ИРД</w:t>
            </w:r>
          </w:p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ИРК</w:t>
            </w:r>
          </w:p>
        </w:tc>
        <w:tc>
          <w:tcPr>
            <w:tcW w:w="263" w:type="pct"/>
          </w:tcPr>
          <w:p w:rsidR="00B02DC6" w:rsidRPr="008A35B1" w:rsidRDefault="003A2270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28.02</w:t>
            </w:r>
          </w:p>
        </w:tc>
        <w:tc>
          <w:tcPr>
            <w:tcW w:w="267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02DC6" w:rsidRPr="008A35B1" w:rsidTr="000B74B4">
        <w:trPr>
          <w:trHeight w:val="20"/>
        </w:trPr>
        <w:tc>
          <w:tcPr>
            <w:tcW w:w="278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115</w:t>
            </w:r>
          </w:p>
        </w:tc>
        <w:tc>
          <w:tcPr>
            <w:tcW w:w="785" w:type="pct"/>
            <w:vMerge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0" w:type="pct"/>
            <w:vMerge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31" w:type="pct"/>
            <w:vAlign w:val="center"/>
          </w:tcPr>
          <w:p w:rsidR="00B02DC6" w:rsidRPr="008A35B1" w:rsidRDefault="00910FB3" w:rsidP="00854DF4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</w:t>
            </w:r>
            <w:r w:rsidR="00B02DC6" w:rsidRPr="008A35B1">
              <w:rPr>
                <w:rFonts w:ascii="Times New Roman" w:hAnsi="Times New Roman" w:cs="Times New Roman"/>
                <w:bCs/>
              </w:rPr>
              <w:t>роверять делимость числа на числа  4 и 25, а так же сокращать большие др</w:t>
            </w:r>
            <w:r w:rsidR="00B02DC6" w:rsidRPr="008A35B1">
              <w:rPr>
                <w:rFonts w:ascii="Times New Roman" w:hAnsi="Times New Roman" w:cs="Times New Roman"/>
                <w:bCs/>
              </w:rPr>
              <w:t>о</w:t>
            </w:r>
            <w:r w:rsidR="00B02DC6" w:rsidRPr="008A35B1">
              <w:rPr>
                <w:rFonts w:ascii="Times New Roman" w:hAnsi="Times New Roman" w:cs="Times New Roman"/>
                <w:bCs/>
              </w:rPr>
              <w:t xml:space="preserve">би, используя признаки делимости. </w:t>
            </w:r>
            <w:r w:rsidR="00CB1927">
              <w:rPr>
                <w:rFonts w:ascii="Times New Roman" w:hAnsi="Times New Roman" w:cs="Times New Roman"/>
                <w:bCs/>
              </w:rPr>
              <w:t>С</w:t>
            </w:r>
            <w:r w:rsidR="00B02DC6" w:rsidRPr="008A35B1">
              <w:rPr>
                <w:rFonts w:ascii="Times New Roman" w:hAnsi="Times New Roman" w:cs="Times New Roman"/>
                <w:bCs/>
              </w:rPr>
              <w:t>оставить набор карточек с заданиями. Развитие умения передавать информацию сжато, полно, выборочно</w:t>
            </w:r>
          </w:p>
        </w:tc>
        <w:tc>
          <w:tcPr>
            <w:tcW w:w="407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СР</w:t>
            </w:r>
          </w:p>
        </w:tc>
        <w:tc>
          <w:tcPr>
            <w:tcW w:w="263" w:type="pct"/>
          </w:tcPr>
          <w:p w:rsidR="00B02DC6" w:rsidRPr="008A35B1" w:rsidRDefault="00B45570" w:rsidP="003A227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  <w:r w:rsidR="003A2270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.03</w:t>
            </w:r>
          </w:p>
        </w:tc>
        <w:tc>
          <w:tcPr>
            <w:tcW w:w="267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02DC6" w:rsidRPr="008A35B1" w:rsidTr="000B74B4">
        <w:trPr>
          <w:trHeight w:val="20"/>
        </w:trPr>
        <w:tc>
          <w:tcPr>
            <w:tcW w:w="278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116</w:t>
            </w:r>
          </w:p>
        </w:tc>
        <w:tc>
          <w:tcPr>
            <w:tcW w:w="785" w:type="pct"/>
            <w:vMerge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0" w:type="pct"/>
            <w:vMerge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31" w:type="pct"/>
            <w:vAlign w:val="center"/>
          </w:tcPr>
          <w:p w:rsidR="00B02DC6" w:rsidRPr="008A35B1" w:rsidRDefault="0057382F" w:rsidP="00854DF4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</w:t>
            </w:r>
            <w:r w:rsidR="00B02DC6" w:rsidRPr="008A35B1">
              <w:rPr>
                <w:rFonts w:ascii="Times New Roman" w:hAnsi="Times New Roman" w:cs="Times New Roman"/>
                <w:bCs/>
              </w:rPr>
              <w:t xml:space="preserve">ывести признаки делимости, </w:t>
            </w:r>
            <w:r w:rsidR="001D1938">
              <w:rPr>
                <w:rFonts w:ascii="Times New Roman" w:hAnsi="Times New Roman" w:cs="Times New Roman"/>
                <w:bCs/>
              </w:rPr>
              <w:t>Приводить</w:t>
            </w:r>
            <w:r w:rsidR="00B02DC6" w:rsidRPr="008A35B1">
              <w:rPr>
                <w:rFonts w:ascii="Times New Roman" w:hAnsi="Times New Roman" w:cs="Times New Roman"/>
                <w:bCs/>
              </w:rPr>
              <w:t xml:space="preserve"> числовые примеры и </w:t>
            </w:r>
            <w:r w:rsidR="00910FB3">
              <w:rPr>
                <w:rFonts w:ascii="Times New Roman" w:hAnsi="Times New Roman" w:cs="Times New Roman"/>
                <w:bCs/>
              </w:rPr>
              <w:t>П</w:t>
            </w:r>
            <w:r w:rsidR="00B02DC6" w:rsidRPr="008A35B1">
              <w:rPr>
                <w:rFonts w:ascii="Times New Roman" w:hAnsi="Times New Roman" w:cs="Times New Roman"/>
                <w:bCs/>
              </w:rPr>
              <w:t>рименить признаки делимости при сокращении дробей. Развитие умения добывать и</w:t>
            </w:r>
            <w:r w:rsidR="00B02DC6" w:rsidRPr="008A35B1">
              <w:rPr>
                <w:rFonts w:ascii="Times New Roman" w:hAnsi="Times New Roman" w:cs="Times New Roman"/>
                <w:bCs/>
              </w:rPr>
              <w:t>н</w:t>
            </w:r>
            <w:r w:rsidR="00B02DC6" w:rsidRPr="008A35B1">
              <w:rPr>
                <w:rFonts w:ascii="Times New Roman" w:hAnsi="Times New Roman" w:cs="Times New Roman"/>
                <w:bCs/>
              </w:rPr>
              <w:t>формацию по заданной теме в источниках различного типа; развитие навыков групповой работы</w:t>
            </w:r>
          </w:p>
        </w:tc>
        <w:tc>
          <w:tcPr>
            <w:tcW w:w="407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МД</w:t>
            </w:r>
          </w:p>
        </w:tc>
        <w:tc>
          <w:tcPr>
            <w:tcW w:w="263" w:type="pct"/>
          </w:tcPr>
          <w:p w:rsidR="00B02DC6" w:rsidRPr="008A35B1" w:rsidRDefault="003A2270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05</w:t>
            </w:r>
            <w:r w:rsidR="00B45570">
              <w:rPr>
                <w:rFonts w:ascii="Times New Roman" w:hAnsi="Times New Roman" w:cs="Times New Roman"/>
                <w:bCs/>
              </w:rPr>
              <w:t>.03</w:t>
            </w:r>
          </w:p>
        </w:tc>
        <w:tc>
          <w:tcPr>
            <w:tcW w:w="267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02DC6" w:rsidRPr="008A35B1" w:rsidTr="000B74B4">
        <w:trPr>
          <w:trHeight w:val="20"/>
        </w:trPr>
        <w:tc>
          <w:tcPr>
            <w:tcW w:w="278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117</w:t>
            </w:r>
          </w:p>
        </w:tc>
        <w:tc>
          <w:tcPr>
            <w:tcW w:w="785" w:type="pct"/>
            <w:vMerge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0" w:type="pct"/>
            <w:vMerge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31" w:type="pct"/>
            <w:vAlign w:val="center"/>
          </w:tcPr>
          <w:p w:rsidR="00B02DC6" w:rsidRPr="008A35B1" w:rsidRDefault="00910FB3" w:rsidP="00854DF4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</w:t>
            </w:r>
            <w:r w:rsidR="00B02DC6" w:rsidRPr="008A35B1">
              <w:rPr>
                <w:rFonts w:ascii="Times New Roman" w:hAnsi="Times New Roman" w:cs="Times New Roman"/>
                <w:bCs/>
              </w:rPr>
              <w:t>оставлять числа по заданным условиям признакам делимости чисел. Поиск нескольких способов решения, аргументация рационального способа, пров</w:t>
            </w:r>
            <w:r w:rsidR="00B02DC6" w:rsidRPr="008A35B1">
              <w:rPr>
                <w:rFonts w:ascii="Times New Roman" w:hAnsi="Times New Roman" w:cs="Times New Roman"/>
                <w:bCs/>
              </w:rPr>
              <w:t>е</w:t>
            </w:r>
            <w:r w:rsidR="00B02DC6" w:rsidRPr="008A35B1">
              <w:rPr>
                <w:rFonts w:ascii="Times New Roman" w:hAnsi="Times New Roman" w:cs="Times New Roman"/>
                <w:bCs/>
              </w:rPr>
              <w:t xml:space="preserve">дение доказательных рассуждений. </w:t>
            </w:r>
            <w:r w:rsidR="00B82D70">
              <w:rPr>
                <w:rFonts w:ascii="Times New Roman" w:hAnsi="Times New Roman" w:cs="Times New Roman"/>
                <w:bCs/>
              </w:rPr>
              <w:t>Развивать навыки самоанализа и самоко</w:t>
            </w:r>
            <w:r w:rsidR="00B82D70">
              <w:rPr>
                <w:rFonts w:ascii="Times New Roman" w:hAnsi="Times New Roman" w:cs="Times New Roman"/>
                <w:bCs/>
              </w:rPr>
              <w:t>н</w:t>
            </w:r>
            <w:r w:rsidR="00B82D70">
              <w:rPr>
                <w:rFonts w:ascii="Times New Roman" w:hAnsi="Times New Roman" w:cs="Times New Roman"/>
                <w:bCs/>
              </w:rPr>
              <w:t>троля</w:t>
            </w:r>
            <w:r w:rsidR="00B02DC6" w:rsidRPr="008A35B1">
              <w:rPr>
                <w:rFonts w:ascii="Times New Roman" w:hAnsi="Times New Roman" w:cs="Times New Roman"/>
                <w:bCs/>
              </w:rPr>
              <w:t xml:space="preserve">. </w:t>
            </w:r>
          </w:p>
        </w:tc>
        <w:tc>
          <w:tcPr>
            <w:tcW w:w="407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ФО</w:t>
            </w:r>
          </w:p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ИРД</w:t>
            </w:r>
          </w:p>
        </w:tc>
        <w:tc>
          <w:tcPr>
            <w:tcW w:w="263" w:type="pct"/>
          </w:tcPr>
          <w:p w:rsidR="00B02DC6" w:rsidRPr="008A35B1" w:rsidRDefault="003A2270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06</w:t>
            </w:r>
            <w:r w:rsidR="00B45570">
              <w:rPr>
                <w:rFonts w:ascii="Times New Roman" w:hAnsi="Times New Roman" w:cs="Times New Roman"/>
                <w:bCs/>
              </w:rPr>
              <w:t>.03</w:t>
            </w:r>
          </w:p>
        </w:tc>
        <w:tc>
          <w:tcPr>
            <w:tcW w:w="267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02DC6" w:rsidRPr="008A35B1" w:rsidTr="000B74B4">
        <w:trPr>
          <w:trHeight w:val="20"/>
        </w:trPr>
        <w:tc>
          <w:tcPr>
            <w:tcW w:w="278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118</w:t>
            </w:r>
          </w:p>
        </w:tc>
        <w:tc>
          <w:tcPr>
            <w:tcW w:w="785" w:type="pct"/>
            <w:vMerge w:val="restar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Признаки делимости на 3 и 9.</w:t>
            </w:r>
          </w:p>
        </w:tc>
        <w:tc>
          <w:tcPr>
            <w:tcW w:w="270" w:type="pct"/>
            <w:vMerge w:val="restar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731" w:type="pct"/>
            <w:vAlign w:val="center"/>
          </w:tcPr>
          <w:p w:rsidR="00B02DC6" w:rsidRPr="008A35B1" w:rsidRDefault="00B02DC6" w:rsidP="00854DF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Зна</w:t>
            </w:r>
            <w:r w:rsidR="00424EBB">
              <w:rPr>
                <w:rFonts w:ascii="Times New Roman" w:hAnsi="Times New Roman" w:cs="Times New Roman"/>
                <w:bCs/>
              </w:rPr>
              <w:t>ть</w:t>
            </w:r>
            <w:r w:rsidRPr="008A35B1">
              <w:rPr>
                <w:rFonts w:ascii="Times New Roman" w:hAnsi="Times New Roman" w:cs="Times New Roman"/>
                <w:bCs/>
              </w:rPr>
              <w:t xml:space="preserve"> признаки делимости на числа 3 и 9. </w:t>
            </w:r>
            <w:r w:rsidR="00910FB3">
              <w:rPr>
                <w:rFonts w:ascii="Times New Roman" w:hAnsi="Times New Roman" w:cs="Times New Roman"/>
                <w:bCs/>
              </w:rPr>
              <w:t>П</w:t>
            </w:r>
            <w:r w:rsidRPr="008A35B1">
              <w:rPr>
                <w:rFonts w:ascii="Times New Roman" w:hAnsi="Times New Roman" w:cs="Times New Roman"/>
                <w:bCs/>
              </w:rPr>
              <w:t>ользоваться всеми признаками д</w:t>
            </w:r>
            <w:r w:rsidRPr="008A35B1">
              <w:rPr>
                <w:rFonts w:ascii="Times New Roman" w:hAnsi="Times New Roman" w:cs="Times New Roman"/>
                <w:bCs/>
              </w:rPr>
              <w:t>е</w:t>
            </w:r>
            <w:r w:rsidRPr="008A35B1">
              <w:rPr>
                <w:rFonts w:ascii="Times New Roman" w:hAnsi="Times New Roman" w:cs="Times New Roman"/>
                <w:bCs/>
              </w:rPr>
              <w:t>лимости в устной форме.</w:t>
            </w:r>
            <w:r w:rsidR="008A6634">
              <w:rPr>
                <w:rFonts w:ascii="Times New Roman" w:hAnsi="Times New Roman" w:cs="Times New Roman"/>
                <w:bCs/>
              </w:rPr>
              <w:t xml:space="preserve"> </w:t>
            </w:r>
            <w:r w:rsidR="00B82D70">
              <w:rPr>
                <w:rFonts w:ascii="Times New Roman" w:hAnsi="Times New Roman" w:cs="Times New Roman"/>
                <w:bCs/>
              </w:rPr>
              <w:t>В</w:t>
            </w:r>
            <w:r w:rsidRPr="008A35B1">
              <w:rPr>
                <w:rFonts w:ascii="Times New Roman" w:hAnsi="Times New Roman" w:cs="Times New Roman"/>
                <w:bCs/>
              </w:rPr>
              <w:t>ыполнять и оформлять задания программированн</w:t>
            </w:r>
            <w:r w:rsidRPr="008A35B1">
              <w:rPr>
                <w:rFonts w:ascii="Times New Roman" w:hAnsi="Times New Roman" w:cs="Times New Roman"/>
                <w:bCs/>
              </w:rPr>
              <w:t>о</w:t>
            </w:r>
            <w:r w:rsidRPr="008A35B1">
              <w:rPr>
                <w:rFonts w:ascii="Times New Roman" w:hAnsi="Times New Roman" w:cs="Times New Roman"/>
                <w:bCs/>
              </w:rPr>
              <w:t>го контроля.</w:t>
            </w:r>
          </w:p>
        </w:tc>
        <w:tc>
          <w:tcPr>
            <w:tcW w:w="407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3" w:type="pct"/>
          </w:tcPr>
          <w:p w:rsidR="00B02DC6" w:rsidRPr="008A35B1" w:rsidRDefault="003A2270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07</w:t>
            </w:r>
            <w:r w:rsidR="00B45570">
              <w:rPr>
                <w:rFonts w:ascii="Times New Roman" w:hAnsi="Times New Roman" w:cs="Times New Roman"/>
                <w:bCs/>
              </w:rPr>
              <w:t>.03</w:t>
            </w:r>
          </w:p>
        </w:tc>
        <w:tc>
          <w:tcPr>
            <w:tcW w:w="267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02DC6" w:rsidRPr="008A35B1" w:rsidTr="000B74B4">
        <w:trPr>
          <w:trHeight w:val="20"/>
        </w:trPr>
        <w:tc>
          <w:tcPr>
            <w:tcW w:w="278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119</w:t>
            </w:r>
          </w:p>
        </w:tc>
        <w:tc>
          <w:tcPr>
            <w:tcW w:w="785" w:type="pct"/>
            <w:vMerge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0" w:type="pct"/>
            <w:vMerge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31" w:type="pct"/>
            <w:vAlign w:val="center"/>
          </w:tcPr>
          <w:p w:rsidR="00B02DC6" w:rsidRPr="008A35B1" w:rsidRDefault="00CB1927" w:rsidP="00854DF4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</w:t>
            </w:r>
            <w:r w:rsidR="00B02DC6" w:rsidRPr="008A35B1">
              <w:rPr>
                <w:rFonts w:ascii="Times New Roman" w:hAnsi="Times New Roman" w:cs="Times New Roman"/>
                <w:bCs/>
              </w:rPr>
              <w:t xml:space="preserve">формулировать признаки делимости на 3 и на 9, </w:t>
            </w:r>
            <w:r w:rsidR="001D1938">
              <w:rPr>
                <w:rFonts w:ascii="Times New Roman" w:hAnsi="Times New Roman" w:cs="Times New Roman"/>
                <w:bCs/>
              </w:rPr>
              <w:t>О</w:t>
            </w:r>
            <w:r w:rsidR="00B02DC6" w:rsidRPr="008A35B1">
              <w:rPr>
                <w:rFonts w:ascii="Times New Roman" w:hAnsi="Times New Roman" w:cs="Times New Roman"/>
                <w:bCs/>
              </w:rPr>
              <w:t xml:space="preserve">бъяснить, как их можно использовать при сокращении дробей. </w:t>
            </w:r>
          </w:p>
        </w:tc>
        <w:tc>
          <w:tcPr>
            <w:tcW w:w="407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3" w:type="pct"/>
          </w:tcPr>
          <w:p w:rsidR="00B02DC6" w:rsidRPr="008A35B1" w:rsidRDefault="003A2270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07</w:t>
            </w:r>
            <w:r w:rsidR="00B45570">
              <w:rPr>
                <w:rFonts w:ascii="Times New Roman" w:hAnsi="Times New Roman" w:cs="Times New Roman"/>
                <w:bCs/>
              </w:rPr>
              <w:t>.03</w:t>
            </w:r>
          </w:p>
        </w:tc>
        <w:tc>
          <w:tcPr>
            <w:tcW w:w="267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02DC6" w:rsidRPr="008A35B1" w:rsidTr="000B74B4">
        <w:trPr>
          <w:trHeight w:val="20"/>
        </w:trPr>
        <w:tc>
          <w:tcPr>
            <w:tcW w:w="278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120</w:t>
            </w:r>
          </w:p>
        </w:tc>
        <w:tc>
          <w:tcPr>
            <w:tcW w:w="785" w:type="pct"/>
            <w:vMerge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0" w:type="pct"/>
            <w:vMerge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31" w:type="pct"/>
            <w:vAlign w:val="center"/>
          </w:tcPr>
          <w:p w:rsidR="00B02DC6" w:rsidRPr="008A35B1" w:rsidRDefault="00910FB3" w:rsidP="00854DF4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</w:t>
            </w:r>
            <w:r w:rsidR="00B02DC6" w:rsidRPr="008A35B1">
              <w:rPr>
                <w:rFonts w:ascii="Times New Roman" w:hAnsi="Times New Roman" w:cs="Times New Roman"/>
                <w:bCs/>
              </w:rPr>
              <w:t>роверять делимость чисел, пользоваться признаками делимости при сокр</w:t>
            </w:r>
            <w:r w:rsidR="00B02DC6" w:rsidRPr="008A35B1">
              <w:rPr>
                <w:rFonts w:ascii="Times New Roman" w:hAnsi="Times New Roman" w:cs="Times New Roman"/>
                <w:bCs/>
              </w:rPr>
              <w:t>а</w:t>
            </w:r>
            <w:r w:rsidR="00B02DC6" w:rsidRPr="008A35B1">
              <w:rPr>
                <w:rFonts w:ascii="Times New Roman" w:hAnsi="Times New Roman" w:cs="Times New Roman"/>
                <w:bCs/>
              </w:rPr>
              <w:t xml:space="preserve">щении дробей. </w:t>
            </w:r>
          </w:p>
        </w:tc>
        <w:tc>
          <w:tcPr>
            <w:tcW w:w="407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ИРД</w:t>
            </w:r>
          </w:p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СР</w:t>
            </w:r>
          </w:p>
        </w:tc>
        <w:tc>
          <w:tcPr>
            <w:tcW w:w="263" w:type="pct"/>
          </w:tcPr>
          <w:p w:rsidR="00B02DC6" w:rsidRPr="008A35B1" w:rsidRDefault="00B45570" w:rsidP="003A227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3A2270">
              <w:rPr>
                <w:rFonts w:ascii="Times New Roman" w:hAnsi="Times New Roman" w:cs="Times New Roman"/>
                <w:bCs/>
              </w:rPr>
              <w:t>2</w:t>
            </w:r>
            <w:r>
              <w:rPr>
                <w:rFonts w:ascii="Times New Roman" w:hAnsi="Times New Roman" w:cs="Times New Roman"/>
                <w:bCs/>
              </w:rPr>
              <w:t>.03</w:t>
            </w:r>
          </w:p>
        </w:tc>
        <w:tc>
          <w:tcPr>
            <w:tcW w:w="267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02DC6" w:rsidRPr="008A35B1" w:rsidTr="000B74B4">
        <w:trPr>
          <w:trHeight w:val="20"/>
        </w:trPr>
        <w:tc>
          <w:tcPr>
            <w:tcW w:w="278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121</w:t>
            </w:r>
          </w:p>
        </w:tc>
        <w:tc>
          <w:tcPr>
            <w:tcW w:w="785" w:type="pct"/>
            <w:vMerge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0" w:type="pct"/>
            <w:vMerge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31" w:type="pct"/>
            <w:vAlign w:val="center"/>
          </w:tcPr>
          <w:p w:rsidR="00B02DC6" w:rsidRPr="008A35B1" w:rsidRDefault="00CB1927" w:rsidP="00854DF4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</w:t>
            </w:r>
            <w:r w:rsidR="00B02DC6" w:rsidRPr="008A35B1">
              <w:rPr>
                <w:rFonts w:ascii="Times New Roman" w:hAnsi="Times New Roman" w:cs="Times New Roman"/>
                <w:bCs/>
              </w:rPr>
              <w:t xml:space="preserve">вободно применять признаки делимости на 3 и на 9 при решении уравнений повышенной сложности, в вычислительных примерах на несколько действий и в логических заданиях. </w:t>
            </w:r>
            <w:r w:rsidR="0057382F">
              <w:rPr>
                <w:rFonts w:ascii="Times New Roman" w:hAnsi="Times New Roman" w:cs="Times New Roman"/>
                <w:bCs/>
              </w:rPr>
              <w:t>Р</w:t>
            </w:r>
            <w:r w:rsidR="00B02DC6" w:rsidRPr="008A35B1">
              <w:rPr>
                <w:rFonts w:ascii="Times New Roman" w:hAnsi="Times New Roman" w:cs="Times New Roman"/>
                <w:bCs/>
              </w:rPr>
              <w:t xml:space="preserve">ешать проблемные задачи и ситуации. </w:t>
            </w:r>
          </w:p>
        </w:tc>
        <w:tc>
          <w:tcPr>
            <w:tcW w:w="407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МД</w:t>
            </w:r>
          </w:p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ИРК</w:t>
            </w:r>
          </w:p>
        </w:tc>
        <w:tc>
          <w:tcPr>
            <w:tcW w:w="263" w:type="pct"/>
          </w:tcPr>
          <w:p w:rsidR="00B02DC6" w:rsidRPr="008A35B1" w:rsidRDefault="00B45570" w:rsidP="003A227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3A2270">
              <w:rPr>
                <w:rFonts w:ascii="Times New Roman" w:hAnsi="Times New Roman" w:cs="Times New Roman"/>
                <w:bCs/>
              </w:rPr>
              <w:t>3</w:t>
            </w:r>
            <w:r>
              <w:rPr>
                <w:rFonts w:ascii="Times New Roman" w:hAnsi="Times New Roman" w:cs="Times New Roman"/>
                <w:bCs/>
              </w:rPr>
              <w:t>.03</w:t>
            </w:r>
          </w:p>
        </w:tc>
        <w:tc>
          <w:tcPr>
            <w:tcW w:w="267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02DC6" w:rsidRPr="008A35B1" w:rsidTr="000B74B4">
        <w:trPr>
          <w:trHeight w:val="20"/>
        </w:trPr>
        <w:tc>
          <w:tcPr>
            <w:tcW w:w="278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lastRenderedPageBreak/>
              <w:t>122</w:t>
            </w:r>
          </w:p>
        </w:tc>
        <w:tc>
          <w:tcPr>
            <w:tcW w:w="785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Контрольная работа №6</w:t>
            </w:r>
            <w:r w:rsidR="00483FF0">
              <w:rPr>
                <w:rFonts w:ascii="Times New Roman" w:hAnsi="Times New Roman" w:cs="Times New Roman"/>
                <w:bCs/>
              </w:rPr>
              <w:t xml:space="preserve"> </w:t>
            </w:r>
            <w:r w:rsidR="00483FF0" w:rsidRPr="00483FF0">
              <w:rPr>
                <w:rFonts w:ascii="Times New Roman" w:hAnsi="Times New Roman" w:cs="Times New Roman"/>
                <w:bCs/>
              </w:rPr>
              <w:t>по теме «Дел</w:t>
            </w:r>
            <w:r w:rsidR="00483FF0" w:rsidRPr="00483FF0">
              <w:rPr>
                <w:rFonts w:ascii="Times New Roman" w:hAnsi="Times New Roman" w:cs="Times New Roman"/>
                <w:bCs/>
              </w:rPr>
              <w:t>и</w:t>
            </w:r>
            <w:r w:rsidR="00483FF0" w:rsidRPr="00483FF0">
              <w:rPr>
                <w:rFonts w:ascii="Times New Roman" w:hAnsi="Times New Roman" w:cs="Times New Roman"/>
                <w:bCs/>
              </w:rPr>
              <w:t>мость натуральных чисел».</w:t>
            </w:r>
            <w:r w:rsidRPr="008A35B1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70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731" w:type="pct"/>
            <w:vAlign w:val="center"/>
          </w:tcPr>
          <w:p w:rsidR="00B02DC6" w:rsidRPr="008A35B1" w:rsidRDefault="00CB1927" w:rsidP="00854DF4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</w:t>
            </w:r>
            <w:r w:rsidR="00B02DC6" w:rsidRPr="008A35B1">
              <w:rPr>
                <w:rFonts w:ascii="Times New Roman" w:hAnsi="Times New Roman" w:cs="Times New Roman"/>
                <w:bCs/>
              </w:rPr>
              <w:t xml:space="preserve">амостоятельно выбрать рациональный </w:t>
            </w:r>
            <w:r w:rsidR="008A6634">
              <w:rPr>
                <w:rFonts w:ascii="Times New Roman" w:hAnsi="Times New Roman" w:cs="Times New Roman"/>
                <w:bCs/>
              </w:rPr>
              <w:t xml:space="preserve">способ </w:t>
            </w:r>
            <w:r w:rsidR="008A6634" w:rsidRPr="008A35B1">
              <w:rPr>
                <w:rFonts w:ascii="Times New Roman" w:hAnsi="Times New Roman" w:cs="Times New Roman"/>
                <w:bCs/>
              </w:rPr>
              <w:t>решения</w:t>
            </w:r>
            <w:r w:rsidR="00B02DC6" w:rsidRPr="008A35B1">
              <w:rPr>
                <w:rFonts w:ascii="Times New Roman" w:hAnsi="Times New Roman" w:cs="Times New Roman"/>
                <w:bCs/>
              </w:rPr>
              <w:t xml:space="preserve"> задач по теме дел</w:t>
            </w:r>
            <w:r w:rsidR="00B02DC6" w:rsidRPr="008A35B1">
              <w:rPr>
                <w:rFonts w:ascii="Times New Roman" w:hAnsi="Times New Roman" w:cs="Times New Roman"/>
                <w:bCs/>
              </w:rPr>
              <w:t>и</w:t>
            </w:r>
            <w:r w:rsidR="00B02DC6" w:rsidRPr="008A35B1">
              <w:rPr>
                <w:rFonts w:ascii="Times New Roman" w:hAnsi="Times New Roman" w:cs="Times New Roman"/>
                <w:bCs/>
              </w:rPr>
              <w:t>мость натуральных чисел</w:t>
            </w:r>
            <w:r w:rsidR="008A6634">
              <w:rPr>
                <w:rFonts w:ascii="Times New Roman" w:hAnsi="Times New Roman" w:cs="Times New Roman"/>
                <w:bCs/>
              </w:rPr>
              <w:t>.</w:t>
            </w:r>
            <w:r w:rsidR="00B02DC6" w:rsidRPr="008A35B1">
              <w:rPr>
                <w:rFonts w:ascii="Times New Roman" w:hAnsi="Times New Roman" w:cs="Times New Roman"/>
                <w:bCs/>
              </w:rPr>
              <w:t xml:space="preserve"> </w:t>
            </w:r>
            <w:r w:rsidR="00B82D70">
              <w:rPr>
                <w:rFonts w:ascii="Times New Roman" w:hAnsi="Times New Roman" w:cs="Times New Roman"/>
                <w:bCs/>
              </w:rPr>
              <w:t>Развивать навыки самоанализа и самоконтроля</w:t>
            </w:r>
          </w:p>
        </w:tc>
        <w:tc>
          <w:tcPr>
            <w:tcW w:w="407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КР</w:t>
            </w:r>
          </w:p>
        </w:tc>
        <w:tc>
          <w:tcPr>
            <w:tcW w:w="263" w:type="pct"/>
          </w:tcPr>
          <w:p w:rsidR="00B02DC6" w:rsidRPr="008A35B1" w:rsidRDefault="00B45570" w:rsidP="003A227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3A2270">
              <w:rPr>
                <w:rFonts w:ascii="Times New Roman" w:hAnsi="Times New Roman" w:cs="Times New Roman"/>
                <w:bCs/>
              </w:rPr>
              <w:t>4</w:t>
            </w:r>
            <w:r>
              <w:rPr>
                <w:rFonts w:ascii="Times New Roman" w:hAnsi="Times New Roman" w:cs="Times New Roman"/>
                <w:bCs/>
              </w:rPr>
              <w:t>.03</w:t>
            </w:r>
          </w:p>
        </w:tc>
        <w:tc>
          <w:tcPr>
            <w:tcW w:w="267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02DC6" w:rsidRPr="008A35B1" w:rsidTr="000B74B4">
        <w:trPr>
          <w:trHeight w:val="20"/>
        </w:trPr>
        <w:tc>
          <w:tcPr>
            <w:tcW w:w="278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123</w:t>
            </w:r>
          </w:p>
        </w:tc>
        <w:tc>
          <w:tcPr>
            <w:tcW w:w="785" w:type="pct"/>
            <w:vMerge w:val="restar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Простые числа. Ра</w:t>
            </w:r>
            <w:r w:rsidRPr="008A35B1">
              <w:rPr>
                <w:rFonts w:ascii="Times New Roman" w:hAnsi="Times New Roman" w:cs="Times New Roman"/>
                <w:bCs/>
              </w:rPr>
              <w:t>з</w:t>
            </w:r>
            <w:r w:rsidRPr="008A35B1">
              <w:rPr>
                <w:rFonts w:ascii="Times New Roman" w:hAnsi="Times New Roman" w:cs="Times New Roman"/>
                <w:bCs/>
              </w:rPr>
              <w:t>ложение числа на простые множители.</w:t>
            </w:r>
          </w:p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0" w:type="pct"/>
            <w:vMerge w:val="restar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4</w:t>
            </w:r>
          </w:p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31" w:type="pct"/>
            <w:vAlign w:val="center"/>
          </w:tcPr>
          <w:p w:rsidR="00B02DC6" w:rsidRPr="008A35B1" w:rsidRDefault="00B02DC6" w:rsidP="00854DF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Зна</w:t>
            </w:r>
            <w:r w:rsidR="00424EBB">
              <w:rPr>
                <w:rFonts w:ascii="Times New Roman" w:hAnsi="Times New Roman" w:cs="Times New Roman"/>
                <w:bCs/>
              </w:rPr>
              <w:t>ть</w:t>
            </w:r>
            <w:r w:rsidRPr="008A35B1">
              <w:rPr>
                <w:rFonts w:ascii="Times New Roman" w:hAnsi="Times New Roman" w:cs="Times New Roman"/>
                <w:bCs/>
              </w:rPr>
              <w:t xml:space="preserve"> понятия «простое число» и «составное число». </w:t>
            </w:r>
            <w:r w:rsidR="0057382F">
              <w:rPr>
                <w:rFonts w:ascii="Times New Roman" w:hAnsi="Times New Roman" w:cs="Times New Roman"/>
                <w:bCs/>
              </w:rPr>
              <w:t>Р</w:t>
            </w:r>
            <w:r w:rsidRPr="008A35B1">
              <w:rPr>
                <w:rFonts w:ascii="Times New Roman" w:hAnsi="Times New Roman" w:cs="Times New Roman"/>
                <w:bCs/>
              </w:rPr>
              <w:t>азличать простые и с</w:t>
            </w:r>
            <w:r w:rsidRPr="008A35B1">
              <w:rPr>
                <w:rFonts w:ascii="Times New Roman" w:hAnsi="Times New Roman" w:cs="Times New Roman"/>
                <w:bCs/>
              </w:rPr>
              <w:t>о</w:t>
            </w:r>
            <w:r w:rsidRPr="008A35B1">
              <w:rPr>
                <w:rFonts w:ascii="Times New Roman" w:hAnsi="Times New Roman" w:cs="Times New Roman"/>
                <w:bCs/>
              </w:rPr>
              <w:t>ставные числа, раскладывать составные сила на простые множители. Развитие умения находить материал для сообщения по заданной теме</w:t>
            </w:r>
          </w:p>
        </w:tc>
        <w:tc>
          <w:tcPr>
            <w:tcW w:w="407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ИРД</w:t>
            </w:r>
            <w:r w:rsidRPr="008A35B1">
              <w:rPr>
                <w:rFonts w:ascii="Times New Roman" w:hAnsi="Times New Roman" w:cs="Times New Roman"/>
                <w:bCs/>
              </w:rPr>
              <w:br/>
              <w:t>ИРК</w:t>
            </w:r>
          </w:p>
        </w:tc>
        <w:tc>
          <w:tcPr>
            <w:tcW w:w="263" w:type="pct"/>
          </w:tcPr>
          <w:p w:rsidR="00B02DC6" w:rsidRPr="008A35B1" w:rsidRDefault="003A2270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</w:t>
            </w:r>
            <w:r w:rsidR="00B45570">
              <w:rPr>
                <w:rFonts w:ascii="Times New Roman" w:hAnsi="Times New Roman" w:cs="Times New Roman"/>
                <w:bCs/>
              </w:rPr>
              <w:t>.03</w:t>
            </w:r>
          </w:p>
        </w:tc>
        <w:tc>
          <w:tcPr>
            <w:tcW w:w="267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02DC6" w:rsidRPr="008A35B1" w:rsidTr="000B74B4">
        <w:trPr>
          <w:trHeight w:val="20"/>
        </w:trPr>
        <w:tc>
          <w:tcPr>
            <w:tcW w:w="278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124</w:t>
            </w:r>
          </w:p>
        </w:tc>
        <w:tc>
          <w:tcPr>
            <w:tcW w:w="785" w:type="pct"/>
            <w:vMerge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0" w:type="pct"/>
            <w:vMerge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31" w:type="pct"/>
            <w:vAlign w:val="center"/>
          </w:tcPr>
          <w:p w:rsidR="00B02DC6" w:rsidRPr="008A35B1" w:rsidRDefault="00B02DC6" w:rsidP="00854DF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Могут записывать разложение числа на простые множители в канонической форме. Воспроизведение прослушанной и прочитанной информации с зада</w:t>
            </w:r>
            <w:r w:rsidRPr="008A35B1">
              <w:rPr>
                <w:rFonts w:ascii="Times New Roman" w:hAnsi="Times New Roman" w:cs="Times New Roman"/>
                <w:bCs/>
              </w:rPr>
              <w:t>н</w:t>
            </w:r>
            <w:r w:rsidRPr="008A35B1">
              <w:rPr>
                <w:rFonts w:ascii="Times New Roman" w:hAnsi="Times New Roman" w:cs="Times New Roman"/>
                <w:bCs/>
              </w:rPr>
              <w:t>ной степенью свернутости. Развитие умения пользоваться справочными та</w:t>
            </w:r>
            <w:r w:rsidRPr="008A35B1">
              <w:rPr>
                <w:rFonts w:ascii="Times New Roman" w:hAnsi="Times New Roman" w:cs="Times New Roman"/>
                <w:bCs/>
              </w:rPr>
              <w:t>б</w:t>
            </w:r>
            <w:r w:rsidRPr="008A35B1">
              <w:rPr>
                <w:rFonts w:ascii="Times New Roman" w:hAnsi="Times New Roman" w:cs="Times New Roman"/>
                <w:bCs/>
              </w:rPr>
              <w:t>лицами</w:t>
            </w:r>
          </w:p>
        </w:tc>
        <w:tc>
          <w:tcPr>
            <w:tcW w:w="407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ФО</w:t>
            </w:r>
          </w:p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ИРД</w:t>
            </w:r>
          </w:p>
        </w:tc>
        <w:tc>
          <w:tcPr>
            <w:tcW w:w="263" w:type="pct"/>
          </w:tcPr>
          <w:p w:rsidR="00B02DC6" w:rsidRPr="008A35B1" w:rsidRDefault="003A2270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</w:t>
            </w:r>
            <w:r w:rsidR="00B45570">
              <w:rPr>
                <w:rFonts w:ascii="Times New Roman" w:hAnsi="Times New Roman" w:cs="Times New Roman"/>
                <w:bCs/>
              </w:rPr>
              <w:t>.03</w:t>
            </w:r>
          </w:p>
        </w:tc>
        <w:tc>
          <w:tcPr>
            <w:tcW w:w="267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02DC6" w:rsidRPr="008A35B1" w:rsidTr="000B74B4">
        <w:trPr>
          <w:trHeight w:val="20"/>
        </w:trPr>
        <w:tc>
          <w:tcPr>
            <w:tcW w:w="278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125</w:t>
            </w:r>
          </w:p>
        </w:tc>
        <w:tc>
          <w:tcPr>
            <w:tcW w:w="785" w:type="pct"/>
            <w:vMerge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0" w:type="pct"/>
            <w:vMerge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31" w:type="pct"/>
            <w:vAlign w:val="center"/>
          </w:tcPr>
          <w:p w:rsidR="00B02DC6" w:rsidRPr="008A35B1" w:rsidRDefault="00666032" w:rsidP="00854DF4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Находить</w:t>
            </w:r>
            <w:r w:rsidR="00B02DC6" w:rsidRPr="008A35B1">
              <w:rPr>
                <w:rFonts w:ascii="Times New Roman" w:hAnsi="Times New Roman" w:cs="Times New Roman"/>
                <w:bCs/>
              </w:rPr>
              <w:t xml:space="preserve"> общие делители и общие кратные с помощью разложения чисел на простые множители. Развитие умения  извлекать необходимую информацию из учебно-научных текстов</w:t>
            </w:r>
          </w:p>
        </w:tc>
        <w:tc>
          <w:tcPr>
            <w:tcW w:w="407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СР</w:t>
            </w:r>
          </w:p>
        </w:tc>
        <w:tc>
          <w:tcPr>
            <w:tcW w:w="263" w:type="pct"/>
          </w:tcPr>
          <w:p w:rsidR="00B02DC6" w:rsidRPr="008A35B1" w:rsidRDefault="003A2270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</w:t>
            </w:r>
            <w:r w:rsidR="00B45570">
              <w:rPr>
                <w:rFonts w:ascii="Times New Roman" w:hAnsi="Times New Roman" w:cs="Times New Roman"/>
                <w:bCs/>
              </w:rPr>
              <w:t>.03</w:t>
            </w:r>
          </w:p>
        </w:tc>
        <w:tc>
          <w:tcPr>
            <w:tcW w:w="267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02DC6" w:rsidRPr="008A35B1" w:rsidTr="000B74B4">
        <w:trPr>
          <w:trHeight w:val="20"/>
        </w:trPr>
        <w:tc>
          <w:tcPr>
            <w:tcW w:w="278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126</w:t>
            </w:r>
          </w:p>
        </w:tc>
        <w:tc>
          <w:tcPr>
            <w:tcW w:w="785" w:type="pct"/>
            <w:vMerge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0" w:type="pct"/>
            <w:vMerge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31" w:type="pct"/>
            <w:vAlign w:val="center"/>
          </w:tcPr>
          <w:p w:rsidR="00B02DC6" w:rsidRPr="008A35B1" w:rsidRDefault="00CB1927" w:rsidP="00854DF4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</w:t>
            </w:r>
            <w:r w:rsidR="00B02DC6" w:rsidRPr="008A35B1">
              <w:rPr>
                <w:rFonts w:ascii="Times New Roman" w:hAnsi="Times New Roman" w:cs="Times New Roman"/>
                <w:bCs/>
              </w:rPr>
              <w:t xml:space="preserve">ократить дробь, </w:t>
            </w:r>
            <w:r w:rsidR="00910FB3">
              <w:rPr>
                <w:rFonts w:ascii="Times New Roman" w:hAnsi="Times New Roman" w:cs="Times New Roman"/>
                <w:bCs/>
              </w:rPr>
              <w:t>Находить</w:t>
            </w:r>
            <w:r w:rsidR="00B02DC6" w:rsidRPr="008A35B1">
              <w:rPr>
                <w:rFonts w:ascii="Times New Roman" w:hAnsi="Times New Roman" w:cs="Times New Roman"/>
                <w:bCs/>
              </w:rPr>
              <w:t xml:space="preserve"> значение выражения, </w:t>
            </w:r>
            <w:r w:rsidR="00910FB3">
              <w:rPr>
                <w:rFonts w:ascii="Times New Roman" w:hAnsi="Times New Roman" w:cs="Times New Roman"/>
                <w:bCs/>
              </w:rPr>
              <w:t>Находить</w:t>
            </w:r>
            <w:r w:rsidR="00B02DC6" w:rsidRPr="008A35B1">
              <w:rPr>
                <w:rFonts w:ascii="Times New Roman" w:hAnsi="Times New Roman" w:cs="Times New Roman"/>
                <w:bCs/>
              </w:rPr>
              <w:t xml:space="preserve"> произведение и частное дробей, разложив числа предварительно на простые множители. </w:t>
            </w:r>
            <w:r w:rsidR="00B82D70">
              <w:rPr>
                <w:rFonts w:ascii="Times New Roman" w:hAnsi="Times New Roman" w:cs="Times New Roman"/>
                <w:bCs/>
              </w:rPr>
              <w:t>Ра</w:t>
            </w:r>
            <w:r w:rsidR="00B82D70">
              <w:rPr>
                <w:rFonts w:ascii="Times New Roman" w:hAnsi="Times New Roman" w:cs="Times New Roman"/>
                <w:bCs/>
              </w:rPr>
              <w:t>з</w:t>
            </w:r>
            <w:r w:rsidR="00B82D70">
              <w:rPr>
                <w:rFonts w:ascii="Times New Roman" w:hAnsi="Times New Roman" w:cs="Times New Roman"/>
                <w:bCs/>
              </w:rPr>
              <w:t>вивать навыки самоанализа и самоконтроля</w:t>
            </w:r>
          </w:p>
        </w:tc>
        <w:tc>
          <w:tcPr>
            <w:tcW w:w="407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3" w:type="pct"/>
          </w:tcPr>
          <w:p w:rsidR="00B02DC6" w:rsidRPr="008A35B1" w:rsidRDefault="003A2270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  <w:r w:rsidR="00B45570">
              <w:rPr>
                <w:rFonts w:ascii="Times New Roman" w:hAnsi="Times New Roman" w:cs="Times New Roman"/>
                <w:bCs/>
              </w:rPr>
              <w:t>.03</w:t>
            </w:r>
          </w:p>
        </w:tc>
        <w:tc>
          <w:tcPr>
            <w:tcW w:w="267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02DC6" w:rsidRPr="008A35B1" w:rsidTr="000B74B4">
        <w:trPr>
          <w:trHeight w:val="20"/>
        </w:trPr>
        <w:tc>
          <w:tcPr>
            <w:tcW w:w="278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127</w:t>
            </w:r>
          </w:p>
        </w:tc>
        <w:tc>
          <w:tcPr>
            <w:tcW w:w="785" w:type="pct"/>
            <w:vMerge w:val="restar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Наибольший общий делитель.</w:t>
            </w:r>
          </w:p>
        </w:tc>
        <w:tc>
          <w:tcPr>
            <w:tcW w:w="270" w:type="pct"/>
            <w:vMerge w:val="restar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731" w:type="pct"/>
          </w:tcPr>
          <w:p w:rsidR="00B02DC6" w:rsidRPr="008A35B1" w:rsidRDefault="00B02DC6" w:rsidP="00854DF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 xml:space="preserve">Учащиеся </w:t>
            </w:r>
            <w:r w:rsidR="00666032">
              <w:rPr>
                <w:rFonts w:ascii="Times New Roman" w:hAnsi="Times New Roman" w:cs="Times New Roman"/>
                <w:bCs/>
              </w:rPr>
              <w:t>Находить</w:t>
            </w:r>
            <w:r w:rsidRPr="008A35B1">
              <w:rPr>
                <w:rFonts w:ascii="Times New Roman" w:hAnsi="Times New Roman" w:cs="Times New Roman"/>
                <w:bCs/>
              </w:rPr>
              <w:t xml:space="preserve"> НОД. Развитие умения составлять алгоритмические пре</w:t>
            </w:r>
            <w:r w:rsidRPr="008A35B1">
              <w:rPr>
                <w:rFonts w:ascii="Times New Roman" w:hAnsi="Times New Roman" w:cs="Times New Roman"/>
                <w:bCs/>
              </w:rPr>
              <w:t>д</w:t>
            </w:r>
            <w:r w:rsidRPr="008A35B1">
              <w:rPr>
                <w:rFonts w:ascii="Times New Roman" w:hAnsi="Times New Roman" w:cs="Times New Roman"/>
                <w:bCs/>
              </w:rPr>
              <w:t xml:space="preserve">писания </w:t>
            </w:r>
          </w:p>
        </w:tc>
        <w:tc>
          <w:tcPr>
            <w:tcW w:w="407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ИРК</w:t>
            </w:r>
          </w:p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ИРД</w:t>
            </w:r>
          </w:p>
        </w:tc>
        <w:tc>
          <w:tcPr>
            <w:tcW w:w="263" w:type="pct"/>
          </w:tcPr>
          <w:p w:rsidR="00B02DC6" w:rsidRPr="008A35B1" w:rsidRDefault="003A2270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21.03</w:t>
            </w:r>
          </w:p>
        </w:tc>
        <w:tc>
          <w:tcPr>
            <w:tcW w:w="267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02DC6" w:rsidRPr="008A35B1" w:rsidTr="000B74B4">
        <w:trPr>
          <w:trHeight w:val="20"/>
        </w:trPr>
        <w:tc>
          <w:tcPr>
            <w:tcW w:w="278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128</w:t>
            </w:r>
          </w:p>
        </w:tc>
        <w:tc>
          <w:tcPr>
            <w:tcW w:w="785" w:type="pct"/>
            <w:vMerge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0" w:type="pct"/>
            <w:vMerge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31" w:type="pct"/>
          </w:tcPr>
          <w:p w:rsidR="00B02DC6" w:rsidRPr="008A35B1" w:rsidRDefault="00B02DC6" w:rsidP="00854DF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 xml:space="preserve">Учащиеся </w:t>
            </w:r>
            <w:r w:rsidR="00910FB3">
              <w:rPr>
                <w:rFonts w:ascii="Times New Roman" w:hAnsi="Times New Roman" w:cs="Times New Roman"/>
                <w:bCs/>
              </w:rPr>
              <w:t>П</w:t>
            </w:r>
            <w:r w:rsidRPr="008A35B1">
              <w:rPr>
                <w:rFonts w:ascii="Times New Roman" w:hAnsi="Times New Roman" w:cs="Times New Roman"/>
                <w:bCs/>
              </w:rPr>
              <w:t>рименять НОД числителя и знаменателя для сокращения дробей в одно действие. Развитие умения передавать информацию сжато, полно, выб</w:t>
            </w:r>
            <w:r w:rsidRPr="008A35B1">
              <w:rPr>
                <w:rFonts w:ascii="Times New Roman" w:hAnsi="Times New Roman" w:cs="Times New Roman"/>
                <w:bCs/>
              </w:rPr>
              <w:t>о</w:t>
            </w:r>
            <w:r w:rsidRPr="008A35B1">
              <w:rPr>
                <w:rFonts w:ascii="Times New Roman" w:hAnsi="Times New Roman" w:cs="Times New Roman"/>
                <w:bCs/>
              </w:rPr>
              <w:t xml:space="preserve">рочно </w:t>
            </w:r>
          </w:p>
        </w:tc>
        <w:tc>
          <w:tcPr>
            <w:tcW w:w="407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МД</w:t>
            </w:r>
          </w:p>
        </w:tc>
        <w:tc>
          <w:tcPr>
            <w:tcW w:w="263" w:type="pct"/>
          </w:tcPr>
          <w:p w:rsidR="00B02DC6" w:rsidRPr="008A35B1" w:rsidRDefault="003A2270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21.03</w:t>
            </w:r>
          </w:p>
        </w:tc>
        <w:tc>
          <w:tcPr>
            <w:tcW w:w="267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02DC6" w:rsidRPr="008A35B1" w:rsidTr="000B74B4">
        <w:trPr>
          <w:trHeight w:val="20"/>
        </w:trPr>
        <w:tc>
          <w:tcPr>
            <w:tcW w:w="278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129</w:t>
            </w:r>
          </w:p>
        </w:tc>
        <w:tc>
          <w:tcPr>
            <w:tcW w:w="785" w:type="pct"/>
            <w:vMerge w:val="restar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Взаимно простые числа. Признак д</w:t>
            </w:r>
            <w:r w:rsidRPr="008A35B1">
              <w:rPr>
                <w:rFonts w:ascii="Times New Roman" w:hAnsi="Times New Roman" w:cs="Times New Roman"/>
                <w:bCs/>
              </w:rPr>
              <w:t>е</w:t>
            </w:r>
            <w:r w:rsidRPr="008A35B1">
              <w:rPr>
                <w:rFonts w:ascii="Times New Roman" w:hAnsi="Times New Roman" w:cs="Times New Roman"/>
                <w:bCs/>
              </w:rPr>
              <w:t>лимости на произв</w:t>
            </w:r>
            <w:r w:rsidRPr="008A35B1">
              <w:rPr>
                <w:rFonts w:ascii="Times New Roman" w:hAnsi="Times New Roman" w:cs="Times New Roman"/>
                <w:bCs/>
              </w:rPr>
              <w:t>е</w:t>
            </w:r>
            <w:r w:rsidRPr="008A35B1">
              <w:rPr>
                <w:rFonts w:ascii="Times New Roman" w:hAnsi="Times New Roman" w:cs="Times New Roman"/>
                <w:bCs/>
              </w:rPr>
              <w:t>дение. Наименьшее общее кратное.</w:t>
            </w:r>
          </w:p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0" w:type="pct"/>
            <w:vMerge w:val="restart"/>
          </w:tcPr>
          <w:p w:rsidR="00B02DC6" w:rsidRPr="008A35B1" w:rsidRDefault="00B02DC6" w:rsidP="00B02DC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2731" w:type="pct"/>
            <w:vAlign w:val="center"/>
          </w:tcPr>
          <w:p w:rsidR="00B02DC6" w:rsidRPr="008A35B1" w:rsidRDefault="00B02DC6" w:rsidP="00854DF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Зна</w:t>
            </w:r>
            <w:r w:rsidR="00424EBB">
              <w:rPr>
                <w:rFonts w:ascii="Times New Roman" w:hAnsi="Times New Roman" w:cs="Times New Roman"/>
                <w:bCs/>
              </w:rPr>
              <w:t>ть</w:t>
            </w:r>
            <w:r w:rsidRPr="008A35B1">
              <w:rPr>
                <w:rFonts w:ascii="Times New Roman" w:hAnsi="Times New Roman" w:cs="Times New Roman"/>
                <w:bCs/>
              </w:rPr>
              <w:t xml:space="preserve"> понятие «кратного» и «наименьшего общего кратного». </w:t>
            </w:r>
            <w:r w:rsidR="00666032">
              <w:rPr>
                <w:rFonts w:ascii="Times New Roman" w:hAnsi="Times New Roman" w:cs="Times New Roman"/>
                <w:bCs/>
              </w:rPr>
              <w:t>Находить</w:t>
            </w:r>
            <w:r w:rsidRPr="008A35B1">
              <w:rPr>
                <w:rFonts w:ascii="Times New Roman" w:hAnsi="Times New Roman" w:cs="Times New Roman"/>
                <w:bCs/>
              </w:rPr>
              <w:t xml:space="preserve"> на</w:t>
            </w:r>
            <w:r w:rsidRPr="008A35B1">
              <w:rPr>
                <w:rFonts w:ascii="Times New Roman" w:hAnsi="Times New Roman" w:cs="Times New Roman"/>
                <w:bCs/>
              </w:rPr>
              <w:t>и</w:t>
            </w:r>
            <w:r w:rsidRPr="008A35B1">
              <w:rPr>
                <w:rFonts w:ascii="Times New Roman" w:hAnsi="Times New Roman" w:cs="Times New Roman"/>
                <w:bCs/>
              </w:rPr>
              <w:t>меньшее общее кратное для двух и более чисел.  Владение диалогической р</w:t>
            </w:r>
            <w:r w:rsidRPr="008A35B1">
              <w:rPr>
                <w:rFonts w:ascii="Times New Roman" w:hAnsi="Times New Roman" w:cs="Times New Roman"/>
                <w:bCs/>
              </w:rPr>
              <w:t>е</w:t>
            </w:r>
            <w:r w:rsidRPr="008A35B1">
              <w:rPr>
                <w:rFonts w:ascii="Times New Roman" w:hAnsi="Times New Roman" w:cs="Times New Roman"/>
                <w:bCs/>
              </w:rPr>
              <w:t>чью, подбор аргументов, формулировка выводов, отражение в письменной форме результатов своей деятельности.</w:t>
            </w:r>
          </w:p>
        </w:tc>
        <w:tc>
          <w:tcPr>
            <w:tcW w:w="407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3" w:type="pct"/>
          </w:tcPr>
          <w:p w:rsidR="00B02DC6" w:rsidRPr="008A35B1" w:rsidRDefault="003A2270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22.03</w:t>
            </w:r>
          </w:p>
        </w:tc>
        <w:tc>
          <w:tcPr>
            <w:tcW w:w="267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02DC6" w:rsidRPr="008A35B1" w:rsidTr="000B74B4">
        <w:trPr>
          <w:trHeight w:val="20"/>
        </w:trPr>
        <w:tc>
          <w:tcPr>
            <w:tcW w:w="278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130</w:t>
            </w:r>
          </w:p>
        </w:tc>
        <w:tc>
          <w:tcPr>
            <w:tcW w:w="785" w:type="pct"/>
            <w:vMerge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0" w:type="pct"/>
            <w:vMerge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31" w:type="pct"/>
            <w:vAlign w:val="center"/>
          </w:tcPr>
          <w:p w:rsidR="00B02DC6" w:rsidRPr="008A35B1" w:rsidRDefault="00666032" w:rsidP="00854DF4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Находить</w:t>
            </w:r>
            <w:r w:rsidR="00B02DC6" w:rsidRPr="008A35B1">
              <w:rPr>
                <w:rFonts w:ascii="Times New Roman" w:hAnsi="Times New Roman" w:cs="Times New Roman"/>
                <w:bCs/>
              </w:rPr>
              <w:t xml:space="preserve"> наименьший общий знаменатель для дробей при помощи нахожд</w:t>
            </w:r>
            <w:r w:rsidR="00B02DC6" w:rsidRPr="008A35B1">
              <w:rPr>
                <w:rFonts w:ascii="Times New Roman" w:hAnsi="Times New Roman" w:cs="Times New Roman"/>
                <w:bCs/>
              </w:rPr>
              <w:t>е</w:t>
            </w:r>
            <w:r w:rsidR="00B02DC6" w:rsidRPr="008A35B1">
              <w:rPr>
                <w:rFonts w:ascii="Times New Roman" w:hAnsi="Times New Roman" w:cs="Times New Roman"/>
                <w:bCs/>
              </w:rPr>
              <w:t>ния наименьшего общего кратного. Формировать умение выбрать и выполнить задание по своим силам и знаниям, применить знания для решения практич</w:t>
            </w:r>
            <w:r w:rsidR="00B02DC6" w:rsidRPr="008A35B1">
              <w:rPr>
                <w:rFonts w:ascii="Times New Roman" w:hAnsi="Times New Roman" w:cs="Times New Roman"/>
                <w:bCs/>
              </w:rPr>
              <w:t>е</w:t>
            </w:r>
            <w:r w:rsidR="00B02DC6" w:rsidRPr="008A35B1">
              <w:rPr>
                <w:rFonts w:ascii="Times New Roman" w:hAnsi="Times New Roman" w:cs="Times New Roman"/>
                <w:bCs/>
              </w:rPr>
              <w:t xml:space="preserve">ских задач </w:t>
            </w:r>
          </w:p>
        </w:tc>
        <w:tc>
          <w:tcPr>
            <w:tcW w:w="407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ТР</w:t>
            </w:r>
          </w:p>
        </w:tc>
        <w:tc>
          <w:tcPr>
            <w:tcW w:w="263" w:type="pct"/>
          </w:tcPr>
          <w:p w:rsidR="00B02DC6" w:rsidRPr="008A35B1" w:rsidRDefault="00B45570" w:rsidP="003A227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  <w:r w:rsidR="003A2270">
              <w:rPr>
                <w:rFonts w:ascii="Times New Roman" w:hAnsi="Times New Roman" w:cs="Times New Roman"/>
                <w:bCs/>
              </w:rPr>
              <w:t>2</w:t>
            </w:r>
            <w:r>
              <w:rPr>
                <w:rFonts w:ascii="Times New Roman" w:hAnsi="Times New Roman" w:cs="Times New Roman"/>
                <w:bCs/>
              </w:rPr>
              <w:t>.04</w:t>
            </w:r>
          </w:p>
        </w:tc>
        <w:tc>
          <w:tcPr>
            <w:tcW w:w="267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02DC6" w:rsidRPr="008A35B1" w:rsidTr="000B74B4">
        <w:trPr>
          <w:trHeight w:val="20"/>
        </w:trPr>
        <w:tc>
          <w:tcPr>
            <w:tcW w:w="278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lastRenderedPageBreak/>
              <w:t>131</w:t>
            </w:r>
          </w:p>
        </w:tc>
        <w:tc>
          <w:tcPr>
            <w:tcW w:w="785" w:type="pct"/>
            <w:vMerge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0" w:type="pct"/>
            <w:vMerge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31" w:type="pct"/>
            <w:vAlign w:val="center"/>
          </w:tcPr>
          <w:p w:rsidR="00B02DC6" w:rsidRPr="008A35B1" w:rsidRDefault="001D1938" w:rsidP="00854DF4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</w:t>
            </w:r>
            <w:r w:rsidR="00B02DC6" w:rsidRPr="008A35B1">
              <w:rPr>
                <w:rFonts w:ascii="Times New Roman" w:hAnsi="Times New Roman" w:cs="Times New Roman"/>
                <w:bCs/>
              </w:rPr>
              <w:t xml:space="preserve">риводить дроби к общему знаменателю, решая примеры на вычисления и уравнения. Развитие умений понимания точки зрения собеседника, </w:t>
            </w:r>
            <w:r w:rsidR="00424EBB">
              <w:rPr>
                <w:rFonts w:ascii="Times New Roman" w:hAnsi="Times New Roman" w:cs="Times New Roman"/>
                <w:bCs/>
              </w:rPr>
              <w:t xml:space="preserve">подбирать аргументы </w:t>
            </w:r>
            <w:r w:rsidR="00B02DC6" w:rsidRPr="008A35B1">
              <w:rPr>
                <w:rFonts w:ascii="Times New Roman" w:hAnsi="Times New Roman" w:cs="Times New Roman"/>
                <w:bCs/>
              </w:rPr>
              <w:t xml:space="preserve">для ответа на поставленный вопрос, </w:t>
            </w:r>
            <w:r w:rsidR="00424EBB">
              <w:rPr>
                <w:rFonts w:ascii="Times New Roman" w:hAnsi="Times New Roman" w:cs="Times New Roman"/>
                <w:bCs/>
              </w:rPr>
              <w:t>приводить примеры</w:t>
            </w:r>
            <w:r w:rsidR="00B02DC6" w:rsidRPr="008A35B1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07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ФО</w:t>
            </w:r>
          </w:p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ИРД</w:t>
            </w:r>
          </w:p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ИРК</w:t>
            </w:r>
          </w:p>
        </w:tc>
        <w:tc>
          <w:tcPr>
            <w:tcW w:w="263" w:type="pct"/>
          </w:tcPr>
          <w:p w:rsidR="00B02DC6" w:rsidRPr="008A35B1" w:rsidRDefault="00B45570" w:rsidP="003A227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  <w:r w:rsidR="003A2270">
              <w:rPr>
                <w:rFonts w:ascii="Times New Roman" w:hAnsi="Times New Roman" w:cs="Times New Roman"/>
                <w:bCs/>
              </w:rPr>
              <w:t>3</w:t>
            </w:r>
            <w:r>
              <w:rPr>
                <w:rFonts w:ascii="Times New Roman" w:hAnsi="Times New Roman" w:cs="Times New Roman"/>
                <w:bCs/>
              </w:rPr>
              <w:t>.04</w:t>
            </w:r>
          </w:p>
        </w:tc>
        <w:tc>
          <w:tcPr>
            <w:tcW w:w="267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02DC6" w:rsidRPr="008A35B1" w:rsidTr="000B74B4">
        <w:trPr>
          <w:trHeight w:val="20"/>
        </w:trPr>
        <w:tc>
          <w:tcPr>
            <w:tcW w:w="278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132</w:t>
            </w:r>
          </w:p>
        </w:tc>
        <w:tc>
          <w:tcPr>
            <w:tcW w:w="785" w:type="pct"/>
          </w:tcPr>
          <w:p w:rsidR="00B02DC6" w:rsidRPr="008A35B1" w:rsidRDefault="00B02DC6" w:rsidP="00483FF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Контрольная работа №7</w:t>
            </w:r>
            <w:r w:rsidR="00483FF0">
              <w:rPr>
                <w:rFonts w:ascii="Times New Roman" w:hAnsi="Times New Roman" w:cs="Times New Roman"/>
                <w:bCs/>
              </w:rPr>
              <w:t xml:space="preserve"> </w:t>
            </w:r>
            <w:r w:rsidR="00483FF0" w:rsidRPr="00483FF0">
              <w:rPr>
                <w:rFonts w:ascii="Times New Roman" w:hAnsi="Times New Roman" w:cs="Times New Roman"/>
                <w:bCs/>
              </w:rPr>
              <w:t>по теме «Дел</w:t>
            </w:r>
            <w:r w:rsidR="00483FF0" w:rsidRPr="00483FF0">
              <w:rPr>
                <w:rFonts w:ascii="Times New Roman" w:hAnsi="Times New Roman" w:cs="Times New Roman"/>
                <w:bCs/>
              </w:rPr>
              <w:t>и</w:t>
            </w:r>
            <w:r w:rsidR="00483FF0" w:rsidRPr="00483FF0">
              <w:rPr>
                <w:rFonts w:ascii="Times New Roman" w:hAnsi="Times New Roman" w:cs="Times New Roman"/>
                <w:bCs/>
              </w:rPr>
              <w:t>мость натуральных чисел».</w:t>
            </w:r>
          </w:p>
        </w:tc>
        <w:tc>
          <w:tcPr>
            <w:tcW w:w="270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731" w:type="pct"/>
            <w:vAlign w:val="center"/>
          </w:tcPr>
          <w:p w:rsidR="00B02DC6" w:rsidRPr="008A35B1" w:rsidRDefault="00CB1927" w:rsidP="00854DF4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</w:t>
            </w:r>
            <w:r w:rsidR="00B02DC6" w:rsidRPr="008A35B1">
              <w:rPr>
                <w:rFonts w:ascii="Times New Roman" w:hAnsi="Times New Roman" w:cs="Times New Roman"/>
                <w:bCs/>
              </w:rPr>
              <w:t>амостоятельно выбрать рациональный способ  решения задач по теме пр</w:t>
            </w:r>
            <w:r w:rsidR="00B02DC6" w:rsidRPr="008A35B1">
              <w:rPr>
                <w:rFonts w:ascii="Times New Roman" w:hAnsi="Times New Roman" w:cs="Times New Roman"/>
                <w:bCs/>
              </w:rPr>
              <w:t>о</w:t>
            </w:r>
            <w:r w:rsidR="00B02DC6" w:rsidRPr="008A35B1">
              <w:rPr>
                <w:rFonts w:ascii="Times New Roman" w:hAnsi="Times New Roman" w:cs="Times New Roman"/>
                <w:bCs/>
              </w:rPr>
              <w:t xml:space="preserve">стые числа, разложение числа на простые множители, нахождения НОД и НОК чисел. </w:t>
            </w:r>
            <w:r w:rsidR="00B82D70">
              <w:rPr>
                <w:rFonts w:ascii="Times New Roman" w:hAnsi="Times New Roman" w:cs="Times New Roman"/>
                <w:bCs/>
              </w:rPr>
              <w:t>Развивать навыки самоанализа и самоконтроля</w:t>
            </w:r>
          </w:p>
        </w:tc>
        <w:tc>
          <w:tcPr>
            <w:tcW w:w="407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КР</w:t>
            </w:r>
          </w:p>
        </w:tc>
        <w:tc>
          <w:tcPr>
            <w:tcW w:w="263" w:type="pct"/>
          </w:tcPr>
          <w:p w:rsidR="00B02DC6" w:rsidRPr="008A35B1" w:rsidRDefault="008450DA" w:rsidP="003A227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  <w:r w:rsidR="003A2270">
              <w:rPr>
                <w:rFonts w:ascii="Times New Roman" w:hAnsi="Times New Roman" w:cs="Times New Roman"/>
                <w:bCs/>
              </w:rPr>
              <w:t>4</w:t>
            </w:r>
            <w:r>
              <w:rPr>
                <w:rFonts w:ascii="Times New Roman" w:hAnsi="Times New Roman" w:cs="Times New Roman"/>
                <w:bCs/>
              </w:rPr>
              <w:t>.04</w:t>
            </w:r>
          </w:p>
        </w:tc>
        <w:tc>
          <w:tcPr>
            <w:tcW w:w="267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02DC6" w:rsidRPr="008A35B1" w:rsidTr="000B74B4">
        <w:trPr>
          <w:trHeight w:val="20"/>
        </w:trPr>
        <w:tc>
          <w:tcPr>
            <w:tcW w:w="278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133</w:t>
            </w:r>
          </w:p>
        </w:tc>
        <w:tc>
          <w:tcPr>
            <w:tcW w:w="785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Закрепление про</w:t>
            </w:r>
            <w:r w:rsidRPr="008A35B1">
              <w:rPr>
                <w:rFonts w:ascii="Times New Roman" w:hAnsi="Times New Roman" w:cs="Times New Roman"/>
                <w:bCs/>
              </w:rPr>
              <w:t>й</w:t>
            </w:r>
            <w:r w:rsidRPr="008A35B1">
              <w:rPr>
                <w:rFonts w:ascii="Times New Roman" w:hAnsi="Times New Roman" w:cs="Times New Roman"/>
                <w:bCs/>
              </w:rPr>
              <w:t>денного</w:t>
            </w:r>
          </w:p>
        </w:tc>
        <w:tc>
          <w:tcPr>
            <w:tcW w:w="270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731" w:type="pct"/>
            <w:vAlign w:val="center"/>
          </w:tcPr>
          <w:p w:rsidR="00B02DC6" w:rsidRPr="008A35B1" w:rsidRDefault="00B02DC6" w:rsidP="00854DF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 xml:space="preserve">Учащиеся </w:t>
            </w:r>
            <w:r w:rsidR="001D1938">
              <w:rPr>
                <w:rFonts w:ascii="Times New Roman" w:hAnsi="Times New Roman" w:cs="Times New Roman"/>
                <w:bCs/>
              </w:rPr>
              <w:t>П</w:t>
            </w:r>
            <w:r w:rsidRPr="008A35B1">
              <w:rPr>
                <w:rFonts w:ascii="Times New Roman" w:hAnsi="Times New Roman" w:cs="Times New Roman"/>
                <w:bCs/>
              </w:rPr>
              <w:t>ланировать и осуществлять алгоритмическую деятельность, в</w:t>
            </w:r>
            <w:r w:rsidRPr="008A35B1">
              <w:rPr>
                <w:rFonts w:ascii="Times New Roman" w:hAnsi="Times New Roman" w:cs="Times New Roman"/>
                <w:bCs/>
              </w:rPr>
              <w:t>ы</w:t>
            </w:r>
            <w:r w:rsidRPr="008A35B1">
              <w:rPr>
                <w:rFonts w:ascii="Times New Roman" w:hAnsi="Times New Roman" w:cs="Times New Roman"/>
                <w:bCs/>
              </w:rPr>
              <w:t xml:space="preserve">полнения заданных и конструирования новых алгоритмов. </w:t>
            </w:r>
            <w:r w:rsidR="00B82D70">
              <w:rPr>
                <w:rFonts w:ascii="Times New Roman" w:hAnsi="Times New Roman" w:cs="Times New Roman"/>
                <w:bCs/>
              </w:rPr>
              <w:t>Анализировать ошибки, допущенные в контрольной работе, формулировать выводов.</w:t>
            </w:r>
          </w:p>
        </w:tc>
        <w:tc>
          <w:tcPr>
            <w:tcW w:w="407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МД</w:t>
            </w:r>
          </w:p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ПР</w:t>
            </w:r>
          </w:p>
        </w:tc>
        <w:tc>
          <w:tcPr>
            <w:tcW w:w="263" w:type="pct"/>
          </w:tcPr>
          <w:p w:rsidR="00B02DC6" w:rsidRPr="008A35B1" w:rsidRDefault="008450DA" w:rsidP="003A227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  <w:r w:rsidR="003A2270">
              <w:rPr>
                <w:rFonts w:ascii="Times New Roman" w:hAnsi="Times New Roman" w:cs="Times New Roman"/>
                <w:bCs/>
              </w:rPr>
              <w:t>4</w:t>
            </w:r>
            <w:r>
              <w:rPr>
                <w:rFonts w:ascii="Times New Roman" w:hAnsi="Times New Roman" w:cs="Times New Roman"/>
                <w:bCs/>
              </w:rPr>
              <w:t>.04</w:t>
            </w:r>
          </w:p>
        </w:tc>
        <w:tc>
          <w:tcPr>
            <w:tcW w:w="267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432C2" w:rsidRPr="008A35B1" w:rsidTr="002E7072">
        <w:trPr>
          <w:trHeight w:val="20"/>
        </w:trPr>
        <w:tc>
          <w:tcPr>
            <w:tcW w:w="278" w:type="pct"/>
          </w:tcPr>
          <w:p w:rsidR="00B432C2" w:rsidRPr="008A35B1" w:rsidRDefault="00B432C2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85" w:type="pct"/>
            <w:gridSpan w:val="3"/>
          </w:tcPr>
          <w:p w:rsidR="00B432C2" w:rsidRPr="00101991" w:rsidRDefault="00101991" w:rsidP="00854DF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01991">
              <w:rPr>
                <w:rFonts w:ascii="Times New Roman" w:hAnsi="Times New Roman" w:cs="Times New Roman"/>
                <w:b/>
                <w:bCs/>
              </w:rPr>
              <w:t>Математика вокруг нас (28 ч)</w:t>
            </w:r>
          </w:p>
        </w:tc>
        <w:tc>
          <w:tcPr>
            <w:tcW w:w="407" w:type="pct"/>
          </w:tcPr>
          <w:p w:rsidR="00B432C2" w:rsidRPr="008A35B1" w:rsidRDefault="00B432C2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3" w:type="pct"/>
          </w:tcPr>
          <w:p w:rsidR="00B432C2" w:rsidRPr="008A35B1" w:rsidRDefault="00B432C2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7" w:type="pct"/>
          </w:tcPr>
          <w:p w:rsidR="00B432C2" w:rsidRPr="008A35B1" w:rsidRDefault="00B432C2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02DC6" w:rsidRPr="008A35B1" w:rsidTr="000B74B4">
        <w:trPr>
          <w:trHeight w:val="20"/>
        </w:trPr>
        <w:tc>
          <w:tcPr>
            <w:tcW w:w="278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134</w:t>
            </w:r>
          </w:p>
        </w:tc>
        <w:tc>
          <w:tcPr>
            <w:tcW w:w="785" w:type="pct"/>
            <w:vMerge w:val="restar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Отношение двух ч</w:t>
            </w:r>
            <w:r w:rsidRPr="008A35B1">
              <w:rPr>
                <w:rFonts w:ascii="Times New Roman" w:hAnsi="Times New Roman" w:cs="Times New Roman"/>
                <w:bCs/>
              </w:rPr>
              <w:t>и</w:t>
            </w:r>
            <w:r w:rsidRPr="008A35B1">
              <w:rPr>
                <w:rFonts w:ascii="Times New Roman" w:hAnsi="Times New Roman" w:cs="Times New Roman"/>
                <w:bCs/>
              </w:rPr>
              <w:t>сел.</w:t>
            </w:r>
          </w:p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0" w:type="pct"/>
            <w:vMerge w:val="restar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4</w:t>
            </w:r>
          </w:p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31" w:type="pct"/>
            <w:vAlign w:val="center"/>
          </w:tcPr>
          <w:p w:rsidR="00B02DC6" w:rsidRPr="008A35B1" w:rsidRDefault="00B02DC6" w:rsidP="00854DF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Зна</w:t>
            </w:r>
            <w:r w:rsidR="00424EBB">
              <w:rPr>
                <w:rFonts w:ascii="Times New Roman" w:hAnsi="Times New Roman" w:cs="Times New Roman"/>
                <w:bCs/>
              </w:rPr>
              <w:t>ть</w:t>
            </w:r>
            <w:r w:rsidRPr="008A35B1">
              <w:rPr>
                <w:rFonts w:ascii="Times New Roman" w:hAnsi="Times New Roman" w:cs="Times New Roman"/>
                <w:bCs/>
              </w:rPr>
              <w:t xml:space="preserve"> понятие пропорции, крайних и средних членов пропорции, основное свойство пропорции. </w:t>
            </w:r>
            <w:r w:rsidR="00CB1927">
              <w:rPr>
                <w:rFonts w:ascii="Times New Roman" w:hAnsi="Times New Roman" w:cs="Times New Roman"/>
                <w:bCs/>
              </w:rPr>
              <w:t>Приводить информационно-смысловой анализ прочита</w:t>
            </w:r>
            <w:r w:rsidR="00CB1927">
              <w:rPr>
                <w:rFonts w:ascii="Times New Roman" w:hAnsi="Times New Roman" w:cs="Times New Roman"/>
                <w:bCs/>
              </w:rPr>
              <w:t>н</w:t>
            </w:r>
            <w:r w:rsidR="00CB1927">
              <w:rPr>
                <w:rFonts w:ascii="Times New Roman" w:hAnsi="Times New Roman" w:cs="Times New Roman"/>
                <w:bCs/>
              </w:rPr>
              <w:t>ного текста, составлять конспект, участвовать в диалоге.</w:t>
            </w:r>
            <w:r w:rsidRPr="008A35B1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407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3" w:type="pct"/>
          </w:tcPr>
          <w:p w:rsidR="00B02DC6" w:rsidRPr="008A35B1" w:rsidRDefault="003A2270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05</w:t>
            </w:r>
            <w:r w:rsidR="008450DA">
              <w:rPr>
                <w:rFonts w:ascii="Times New Roman" w:hAnsi="Times New Roman" w:cs="Times New Roman"/>
                <w:bCs/>
              </w:rPr>
              <w:t>.04</w:t>
            </w:r>
          </w:p>
        </w:tc>
        <w:tc>
          <w:tcPr>
            <w:tcW w:w="267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02DC6" w:rsidRPr="008A35B1" w:rsidTr="000B74B4">
        <w:trPr>
          <w:trHeight w:val="20"/>
        </w:trPr>
        <w:tc>
          <w:tcPr>
            <w:tcW w:w="278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135</w:t>
            </w:r>
          </w:p>
        </w:tc>
        <w:tc>
          <w:tcPr>
            <w:tcW w:w="785" w:type="pct"/>
            <w:vMerge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0" w:type="pct"/>
            <w:vMerge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31" w:type="pct"/>
            <w:vAlign w:val="center"/>
          </w:tcPr>
          <w:p w:rsidR="00B02DC6" w:rsidRPr="008A35B1" w:rsidRDefault="00910FB3" w:rsidP="00854DF4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</w:t>
            </w:r>
            <w:r w:rsidR="00B02DC6" w:rsidRPr="008A35B1">
              <w:rPr>
                <w:rFonts w:ascii="Times New Roman" w:hAnsi="Times New Roman" w:cs="Times New Roman"/>
                <w:bCs/>
              </w:rPr>
              <w:t xml:space="preserve">оставлять пропорции, проверять правильность пропорции, решать простые задачи с помощью пропорции.  </w:t>
            </w:r>
            <w:r w:rsidR="00B82D70">
              <w:rPr>
                <w:rFonts w:ascii="Times New Roman" w:hAnsi="Times New Roman" w:cs="Times New Roman"/>
                <w:bCs/>
              </w:rPr>
              <w:t>И</w:t>
            </w:r>
            <w:r w:rsidR="008A6634" w:rsidRPr="008A35B1">
              <w:rPr>
                <w:rFonts w:ascii="Times New Roman" w:hAnsi="Times New Roman" w:cs="Times New Roman"/>
                <w:bCs/>
              </w:rPr>
              <w:t>злагать информацию</w:t>
            </w:r>
            <w:r w:rsidR="00B02DC6" w:rsidRPr="008A35B1">
              <w:rPr>
                <w:rFonts w:ascii="Times New Roman" w:hAnsi="Times New Roman" w:cs="Times New Roman"/>
                <w:bCs/>
              </w:rPr>
              <w:t>, обосновывая свой со</w:t>
            </w:r>
            <w:r w:rsidR="00B02DC6" w:rsidRPr="008A35B1">
              <w:rPr>
                <w:rFonts w:ascii="Times New Roman" w:hAnsi="Times New Roman" w:cs="Times New Roman"/>
                <w:bCs/>
              </w:rPr>
              <w:t>б</w:t>
            </w:r>
            <w:r w:rsidR="00B02DC6" w:rsidRPr="008A35B1">
              <w:rPr>
                <w:rFonts w:ascii="Times New Roman" w:hAnsi="Times New Roman" w:cs="Times New Roman"/>
                <w:bCs/>
              </w:rPr>
              <w:t>ственный подход.</w:t>
            </w:r>
          </w:p>
        </w:tc>
        <w:tc>
          <w:tcPr>
            <w:tcW w:w="407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МД</w:t>
            </w:r>
          </w:p>
        </w:tc>
        <w:tc>
          <w:tcPr>
            <w:tcW w:w="263" w:type="pct"/>
          </w:tcPr>
          <w:p w:rsidR="00B02DC6" w:rsidRPr="008A35B1" w:rsidRDefault="003A2270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09</w:t>
            </w:r>
            <w:r w:rsidR="008450DA">
              <w:rPr>
                <w:rFonts w:ascii="Times New Roman" w:hAnsi="Times New Roman" w:cs="Times New Roman"/>
                <w:bCs/>
              </w:rPr>
              <w:t>.04</w:t>
            </w:r>
          </w:p>
        </w:tc>
        <w:tc>
          <w:tcPr>
            <w:tcW w:w="267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02DC6" w:rsidRPr="008A35B1" w:rsidTr="000B74B4">
        <w:trPr>
          <w:trHeight w:val="20"/>
        </w:trPr>
        <w:tc>
          <w:tcPr>
            <w:tcW w:w="278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136</w:t>
            </w:r>
          </w:p>
        </w:tc>
        <w:tc>
          <w:tcPr>
            <w:tcW w:w="785" w:type="pct"/>
            <w:vMerge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0" w:type="pct"/>
            <w:vMerge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31" w:type="pct"/>
            <w:vAlign w:val="center"/>
          </w:tcPr>
          <w:p w:rsidR="00B02DC6" w:rsidRPr="008A35B1" w:rsidRDefault="0057382F" w:rsidP="00854DF4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</w:t>
            </w:r>
            <w:r w:rsidR="00B02DC6" w:rsidRPr="008A35B1">
              <w:rPr>
                <w:rFonts w:ascii="Times New Roman" w:hAnsi="Times New Roman" w:cs="Times New Roman"/>
                <w:bCs/>
              </w:rPr>
              <w:t xml:space="preserve">ешать уравнения с помощью пропорции, решать задачи повышенного уровня с помощью пропорции. </w:t>
            </w:r>
            <w:r>
              <w:rPr>
                <w:rFonts w:ascii="Times New Roman" w:hAnsi="Times New Roman" w:cs="Times New Roman"/>
                <w:bCs/>
              </w:rPr>
              <w:t>О</w:t>
            </w:r>
            <w:r w:rsidR="00B02DC6" w:rsidRPr="008A35B1">
              <w:rPr>
                <w:rFonts w:ascii="Times New Roman" w:hAnsi="Times New Roman" w:cs="Times New Roman"/>
                <w:bCs/>
              </w:rPr>
              <w:t>пределять понятия, приводить доказательства. Уме</w:t>
            </w:r>
            <w:r w:rsidR="00424EBB">
              <w:rPr>
                <w:rFonts w:ascii="Times New Roman" w:hAnsi="Times New Roman" w:cs="Times New Roman"/>
                <w:bCs/>
              </w:rPr>
              <w:t>ть</w:t>
            </w:r>
            <w:r w:rsidR="00B02DC6" w:rsidRPr="008A35B1">
              <w:rPr>
                <w:rFonts w:ascii="Times New Roman" w:hAnsi="Times New Roman" w:cs="Times New Roman"/>
                <w:bCs/>
              </w:rPr>
              <w:t>, аргументировано отвечать на поставленные вопросы, осмысление ош</w:t>
            </w:r>
            <w:r w:rsidR="00B02DC6" w:rsidRPr="008A35B1">
              <w:rPr>
                <w:rFonts w:ascii="Times New Roman" w:hAnsi="Times New Roman" w:cs="Times New Roman"/>
                <w:bCs/>
              </w:rPr>
              <w:t>и</w:t>
            </w:r>
            <w:r w:rsidR="00B02DC6" w:rsidRPr="008A35B1">
              <w:rPr>
                <w:rFonts w:ascii="Times New Roman" w:hAnsi="Times New Roman" w:cs="Times New Roman"/>
                <w:bCs/>
              </w:rPr>
              <w:t xml:space="preserve">бок и их устранение. </w:t>
            </w:r>
            <w:r w:rsidR="00B82D70">
              <w:rPr>
                <w:rFonts w:ascii="Times New Roman" w:hAnsi="Times New Roman" w:cs="Times New Roman"/>
                <w:bCs/>
              </w:rPr>
              <w:t>Развивать навыки самоанализа и самоконтроля</w:t>
            </w:r>
          </w:p>
        </w:tc>
        <w:tc>
          <w:tcPr>
            <w:tcW w:w="407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ФО</w:t>
            </w:r>
          </w:p>
        </w:tc>
        <w:tc>
          <w:tcPr>
            <w:tcW w:w="263" w:type="pct"/>
          </w:tcPr>
          <w:p w:rsidR="00B02DC6" w:rsidRPr="008A35B1" w:rsidRDefault="008450DA" w:rsidP="003A227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3A2270">
              <w:rPr>
                <w:rFonts w:ascii="Times New Roman" w:hAnsi="Times New Roman" w:cs="Times New Roman"/>
                <w:bCs/>
              </w:rPr>
              <w:t>0</w:t>
            </w:r>
            <w:r>
              <w:rPr>
                <w:rFonts w:ascii="Times New Roman" w:hAnsi="Times New Roman" w:cs="Times New Roman"/>
                <w:bCs/>
              </w:rPr>
              <w:t>.04</w:t>
            </w:r>
          </w:p>
        </w:tc>
        <w:tc>
          <w:tcPr>
            <w:tcW w:w="267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02DC6" w:rsidRPr="008A35B1" w:rsidTr="000B74B4">
        <w:trPr>
          <w:trHeight w:val="20"/>
        </w:trPr>
        <w:tc>
          <w:tcPr>
            <w:tcW w:w="278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137</w:t>
            </w:r>
          </w:p>
        </w:tc>
        <w:tc>
          <w:tcPr>
            <w:tcW w:w="785" w:type="pct"/>
            <w:vMerge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0" w:type="pct"/>
            <w:vMerge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31" w:type="pct"/>
            <w:vAlign w:val="center"/>
          </w:tcPr>
          <w:p w:rsidR="00B02DC6" w:rsidRPr="008A35B1" w:rsidRDefault="00B02DC6" w:rsidP="00854DF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Уме</w:t>
            </w:r>
            <w:r w:rsidR="00424EBB">
              <w:rPr>
                <w:rFonts w:ascii="Times New Roman" w:hAnsi="Times New Roman" w:cs="Times New Roman"/>
                <w:bCs/>
              </w:rPr>
              <w:t>ть</w:t>
            </w:r>
            <w:r w:rsidRPr="008A35B1">
              <w:rPr>
                <w:rFonts w:ascii="Times New Roman" w:hAnsi="Times New Roman" w:cs="Times New Roman"/>
                <w:bCs/>
              </w:rPr>
              <w:t>, аргументировано отвечать на поставленные вопросы, осмысление ош</w:t>
            </w:r>
            <w:r w:rsidRPr="008A35B1">
              <w:rPr>
                <w:rFonts w:ascii="Times New Roman" w:hAnsi="Times New Roman" w:cs="Times New Roman"/>
                <w:bCs/>
              </w:rPr>
              <w:t>и</w:t>
            </w:r>
            <w:r w:rsidRPr="008A35B1">
              <w:rPr>
                <w:rFonts w:ascii="Times New Roman" w:hAnsi="Times New Roman" w:cs="Times New Roman"/>
                <w:bCs/>
              </w:rPr>
              <w:t xml:space="preserve">бок и их устранение. </w:t>
            </w:r>
            <w:r w:rsidR="00B82D70">
              <w:rPr>
                <w:rFonts w:ascii="Times New Roman" w:hAnsi="Times New Roman" w:cs="Times New Roman"/>
                <w:bCs/>
              </w:rPr>
              <w:t>Развивать навыки самоанализа и самоконтроля</w:t>
            </w:r>
          </w:p>
        </w:tc>
        <w:tc>
          <w:tcPr>
            <w:tcW w:w="407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ИРК</w:t>
            </w:r>
          </w:p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ИРД</w:t>
            </w:r>
          </w:p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ТР</w:t>
            </w:r>
          </w:p>
        </w:tc>
        <w:tc>
          <w:tcPr>
            <w:tcW w:w="263" w:type="pct"/>
          </w:tcPr>
          <w:p w:rsidR="00B02DC6" w:rsidRPr="008A35B1" w:rsidRDefault="003D5F4F" w:rsidP="003A227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3A2270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.04</w:t>
            </w:r>
          </w:p>
        </w:tc>
        <w:tc>
          <w:tcPr>
            <w:tcW w:w="267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02DC6" w:rsidRPr="008A35B1" w:rsidTr="000B74B4">
        <w:trPr>
          <w:trHeight w:val="20"/>
        </w:trPr>
        <w:tc>
          <w:tcPr>
            <w:tcW w:w="278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138</w:t>
            </w:r>
          </w:p>
        </w:tc>
        <w:tc>
          <w:tcPr>
            <w:tcW w:w="785" w:type="pct"/>
            <w:vMerge w:val="restar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Диаграммы</w:t>
            </w:r>
          </w:p>
        </w:tc>
        <w:tc>
          <w:tcPr>
            <w:tcW w:w="270" w:type="pct"/>
            <w:vMerge w:val="restar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731" w:type="pct"/>
            <w:vAlign w:val="center"/>
          </w:tcPr>
          <w:p w:rsidR="00B02DC6" w:rsidRPr="008A35B1" w:rsidRDefault="00CB1927" w:rsidP="00854DF4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</w:t>
            </w:r>
            <w:r w:rsidR="00B02DC6" w:rsidRPr="008A35B1">
              <w:rPr>
                <w:rFonts w:ascii="Times New Roman" w:hAnsi="Times New Roman" w:cs="Times New Roman"/>
                <w:bCs/>
              </w:rPr>
              <w:t xml:space="preserve">троить столбчатую, круговую, графическую диаграммы. </w:t>
            </w:r>
            <w:r w:rsidR="00666032">
              <w:rPr>
                <w:rFonts w:ascii="Times New Roman" w:hAnsi="Times New Roman" w:cs="Times New Roman"/>
                <w:bCs/>
              </w:rPr>
              <w:t>У</w:t>
            </w:r>
            <w:r w:rsidR="00B02DC6" w:rsidRPr="008A35B1">
              <w:rPr>
                <w:rFonts w:ascii="Times New Roman" w:hAnsi="Times New Roman" w:cs="Times New Roman"/>
                <w:bCs/>
              </w:rPr>
              <w:t>частвовать в ди</w:t>
            </w:r>
            <w:r w:rsidR="00B02DC6" w:rsidRPr="008A35B1">
              <w:rPr>
                <w:rFonts w:ascii="Times New Roman" w:hAnsi="Times New Roman" w:cs="Times New Roman"/>
                <w:bCs/>
              </w:rPr>
              <w:t>а</w:t>
            </w:r>
            <w:r w:rsidR="00B02DC6" w:rsidRPr="008A35B1">
              <w:rPr>
                <w:rFonts w:ascii="Times New Roman" w:hAnsi="Times New Roman" w:cs="Times New Roman"/>
                <w:bCs/>
              </w:rPr>
              <w:t xml:space="preserve">логе, понимать точку зрения собеседника, признавать право на иное мнение. </w:t>
            </w:r>
            <w:r w:rsidR="00B82D70">
              <w:rPr>
                <w:rFonts w:ascii="Times New Roman" w:hAnsi="Times New Roman" w:cs="Times New Roman"/>
                <w:bCs/>
              </w:rPr>
              <w:t>Р</w:t>
            </w:r>
            <w:r w:rsidR="00B02DC6" w:rsidRPr="008A35B1">
              <w:rPr>
                <w:rFonts w:ascii="Times New Roman" w:hAnsi="Times New Roman" w:cs="Times New Roman"/>
                <w:bCs/>
              </w:rPr>
              <w:t>азвернуто обосновывать суждения.</w:t>
            </w:r>
          </w:p>
        </w:tc>
        <w:tc>
          <w:tcPr>
            <w:tcW w:w="407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3" w:type="pct"/>
          </w:tcPr>
          <w:p w:rsidR="00B02DC6" w:rsidRPr="008A35B1" w:rsidRDefault="003D5F4F" w:rsidP="003A227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3A2270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.04</w:t>
            </w:r>
          </w:p>
        </w:tc>
        <w:tc>
          <w:tcPr>
            <w:tcW w:w="267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02DC6" w:rsidRPr="008A35B1" w:rsidTr="000B74B4">
        <w:trPr>
          <w:trHeight w:val="20"/>
        </w:trPr>
        <w:tc>
          <w:tcPr>
            <w:tcW w:w="278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139</w:t>
            </w:r>
          </w:p>
        </w:tc>
        <w:tc>
          <w:tcPr>
            <w:tcW w:w="785" w:type="pct"/>
            <w:vMerge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0" w:type="pct"/>
            <w:vMerge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31" w:type="pct"/>
            <w:vAlign w:val="center"/>
          </w:tcPr>
          <w:p w:rsidR="00B02DC6" w:rsidRPr="008A35B1" w:rsidRDefault="00666032" w:rsidP="00854DF4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</w:t>
            </w:r>
            <w:r w:rsidR="00B02DC6" w:rsidRPr="008A35B1">
              <w:rPr>
                <w:rFonts w:ascii="Times New Roman" w:hAnsi="Times New Roman" w:cs="Times New Roman"/>
                <w:bCs/>
              </w:rPr>
              <w:t xml:space="preserve">частвовать в диалоге, понимать точку зрения собеседника, признавать право на иное мнение. </w:t>
            </w:r>
            <w:r w:rsidR="00B82D70">
              <w:rPr>
                <w:rFonts w:ascii="Times New Roman" w:hAnsi="Times New Roman" w:cs="Times New Roman"/>
                <w:bCs/>
              </w:rPr>
              <w:t>Р</w:t>
            </w:r>
            <w:r w:rsidR="00B02DC6" w:rsidRPr="008A35B1">
              <w:rPr>
                <w:rFonts w:ascii="Times New Roman" w:hAnsi="Times New Roman" w:cs="Times New Roman"/>
                <w:bCs/>
              </w:rPr>
              <w:t>азвернуто обосновывать суждения.</w:t>
            </w:r>
          </w:p>
        </w:tc>
        <w:tc>
          <w:tcPr>
            <w:tcW w:w="407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СР</w:t>
            </w:r>
          </w:p>
        </w:tc>
        <w:tc>
          <w:tcPr>
            <w:tcW w:w="263" w:type="pct"/>
          </w:tcPr>
          <w:p w:rsidR="00B02DC6" w:rsidRPr="008A35B1" w:rsidRDefault="003D5F4F" w:rsidP="003A227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3A2270">
              <w:rPr>
                <w:rFonts w:ascii="Times New Roman" w:hAnsi="Times New Roman" w:cs="Times New Roman"/>
                <w:bCs/>
              </w:rPr>
              <w:t>2</w:t>
            </w:r>
            <w:r>
              <w:rPr>
                <w:rFonts w:ascii="Times New Roman" w:hAnsi="Times New Roman" w:cs="Times New Roman"/>
                <w:bCs/>
              </w:rPr>
              <w:t>.04</w:t>
            </w:r>
          </w:p>
        </w:tc>
        <w:tc>
          <w:tcPr>
            <w:tcW w:w="267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02DC6" w:rsidRPr="008A35B1" w:rsidTr="000B74B4">
        <w:trPr>
          <w:trHeight w:val="20"/>
        </w:trPr>
        <w:tc>
          <w:tcPr>
            <w:tcW w:w="278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140</w:t>
            </w:r>
          </w:p>
        </w:tc>
        <w:tc>
          <w:tcPr>
            <w:tcW w:w="785" w:type="pct"/>
            <w:vMerge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0" w:type="pct"/>
            <w:vMerge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31" w:type="pct"/>
            <w:vAlign w:val="center"/>
          </w:tcPr>
          <w:p w:rsidR="00B02DC6" w:rsidRPr="008A35B1" w:rsidRDefault="001D1938" w:rsidP="00854DF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</w:t>
            </w:r>
            <w:r w:rsidR="00B02DC6" w:rsidRPr="008A35B1">
              <w:rPr>
                <w:rFonts w:ascii="Times New Roman" w:hAnsi="Times New Roman" w:cs="Times New Roman"/>
                <w:bCs/>
              </w:rPr>
              <w:t xml:space="preserve">роводить анализ построенных диаграмм на реальные ситуации. </w:t>
            </w:r>
            <w:r w:rsidR="00666032">
              <w:rPr>
                <w:rFonts w:ascii="Times New Roman" w:hAnsi="Times New Roman" w:cs="Times New Roman"/>
                <w:bCs/>
              </w:rPr>
              <w:t>Д</w:t>
            </w:r>
            <w:r w:rsidR="00B02DC6" w:rsidRPr="008A35B1">
              <w:rPr>
                <w:rFonts w:ascii="Times New Roman" w:hAnsi="Times New Roman" w:cs="Times New Roman"/>
                <w:bCs/>
              </w:rPr>
              <w:t xml:space="preserve">обывать </w:t>
            </w:r>
            <w:r w:rsidR="00B02DC6" w:rsidRPr="008A35B1">
              <w:rPr>
                <w:rFonts w:ascii="Times New Roman" w:hAnsi="Times New Roman" w:cs="Times New Roman"/>
                <w:bCs/>
              </w:rPr>
              <w:lastRenderedPageBreak/>
              <w:t xml:space="preserve">информацию по заданной теме в источниках различного типа. </w:t>
            </w:r>
            <w:r w:rsidR="00666032">
              <w:rPr>
                <w:rFonts w:ascii="Times New Roman" w:hAnsi="Times New Roman" w:cs="Times New Roman"/>
                <w:bCs/>
              </w:rPr>
              <w:t>Находить</w:t>
            </w:r>
            <w:r w:rsidR="00B02DC6" w:rsidRPr="008A35B1">
              <w:rPr>
                <w:rFonts w:ascii="Times New Roman" w:hAnsi="Times New Roman" w:cs="Times New Roman"/>
                <w:bCs/>
              </w:rPr>
              <w:t xml:space="preserve"> и и</w:t>
            </w:r>
            <w:r w:rsidR="00B02DC6" w:rsidRPr="008A35B1">
              <w:rPr>
                <w:rFonts w:ascii="Times New Roman" w:hAnsi="Times New Roman" w:cs="Times New Roman"/>
                <w:bCs/>
              </w:rPr>
              <w:t>с</w:t>
            </w:r>
            <w:r w:rsidR="00B02DC6" w:rsidRPr="008A35B1">
              <w:rPr>
                <w:rFonts w:ascii="Times New Roman" w:hAnsi="Times New Roman" w:cs="Times New Roman"/>
                <w:bCs/>
              </w:rPr>
              <w:t>пользовать информацию</w:t>
            </w:r>
          </w:p>
        </w:tc>
        <w:tc>
          <w:tcPr>
            <w:tcW w:w="407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lastRenderedPageBreak/>
              <w:t>ТР</w:t>
            </w:r>
          </w:p>
        </w:tc>
        <w:tc>
          <w:tcPr>
            <w:tcW w:w="263" w:type="pct"/>
          </w:tcPr>
          <w:p w:rsidR="00B02DC6" w:rsidRPr="008A35B1" w:rsidRDefault="003D5F4F" w:rsidP="003A227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3A2270">
              <w:rPr>
                <w:rFonts w:ascii="Times New Roman" w:hAnsi="Times New Roman" w:cs="Times New Roman"/>
                <w:bCs/>
              </w:rPr>
              <w:t>6</w:t>
            </w:r>
            <w:r>
              <w:rPr>
                <w:rFonts w:ascii="Times New Roman" w:hAnsi="Times New Roman" w:cs="Times New Roman"/>
                <w:bCs/>
              </w:rPr>
              <w:t>.04</w:t>
            </w:r>
          </w:p>
        </w:tc>
        <w:tc>
          <w:tcPr>
            <w:tcW w:w="267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02DC6" w:rsidRPr="008A35B1" w:rsidTr="000B74B4">
        <w:trPr>
          <w:trHeight w:val="20"/>
        </w:trPr>
        <w:tc>
          <w:tcPr>
            <w:tcW w:w="278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lastRenderedPageBreak/>
              <w:t>141</w:t>
            </w:r>
          </w:p>
        </w:tc>
        <w:tc>
          <w:tcPr>
            <w:tcW w:w="785" w:type="pct"/>
            <w:vMerge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0" w:type="pct"/>
            <w:vMerge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31" w:type="pct"/>
            <w:vAlign w:val="center"/>
          </w:tcPr>
          <w:p w:rsidR="00B02DC6" w:rsidRPr="008A35B1" w:rsidRDefault="00666032" w:rsidP="00854DF4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</w:t>
            </w:r>
            <w:r w:rsidR="00B02DC6" w:rsidRPr="008A35B1">
              <w:rPr>
                <w:rFonts w:ascii="Times New Roman" w:hAnsi="Times New Roman" w:cs="Times New Roman"/>
                <w:bCs/>
              </w:rPr>
              <w:t xml:space="preserve">обывать информацию по заданной теме в источниках различного типа. </w:t>
            </w:r>
            <w:r>
              <w:rPr>
                <w:rFonts w:ascii="Times New Roman" w:hAnsi="Times New Roman" w:cs="Times New Roman"/>
                <w:bCs/>
              </w:rPr>
              <w:t>Нах</w:t>
            </w:r>
            <w:r>
              <w:rPr>
                <w:rFonts w:ascii="Times New Roman" w:hAnsi="Times New Roman" w:cs="Times New Roman"/>
                <w:bCs/>
              </w:rPr>
              <w:t>о</w:t>
            </w:r>
            <w:r>
              <w:rPr>
                <w:rFonts w:ascii="Times New Roman" w:hAnsi="Times New Roman" w:cs="Times New Roman"/>
                <w:bCs/>
              </w:rPr>
              <w:t>дить</w:t>
            </w:r>
            <w:r w:rsidR="00B02DC6" w:rsidRPr="008A35B1">
              <w:rPr>
                <w:rFonts w:ascii="Times New Roman" w:hAnsi="Times New Roman" w:cs="Times New Roman"/>
                <w:bCs/>
              </w:rPr>
              <w:t xml:space="preserve"> и использовать информацию</w:t>
            </w:r>
          </w:p>
        </w:tc>
        <w:tc>
          <w:tcPr>
            <w:tcW w:w="407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3" w:type="pct"/>
          </w:tcPr>
          <w:p w:rsidR="00B02DC6" w:rsidRPr="008A35B1" w:rsidRDefault="003A2270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</w:t>
            </w:r>
            <w:r w:rsidR="003D5F4F">
              <w:rPr>
                <w:rFonts w:ascii="Times New Roman" w:hAnsi="Times New Roman" w:cs="Times New Roman"/>
                <w:bCs/>
              </w:rPr>
              <w:t>.04</w:t>
            </w:r>
          </w:p>
        </w:tc>
        <w:tc>
          <w:tcPr>
            <w:tcW w:w="267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02DC6" w:rsidRPr="008A35B1" w:rsidTr="000B74B4">
        <w:trPr>
          <w:trHeight w:val="20"/>
        </w:trPr>
        <w:tc>
          <w:tcPr>
            <w:tcW w:w="278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142</w:t>
            </w:r>
          </w:p>
        </w:tc>
        <w:tc>
          <w:tcPr>
            <w:tcW w:w="785" w:type="pct"/>
            <w:vMerge w:val="restar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Пропорциональность величин.</w:t>
            </w:r>
          </w:p>
        </w:tc>
        <w:tc>
          <w:tcPr>
            <w:tcW w:w="270" w:type="pct"/>
            <w:vMerge w:val="restar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731" w:type="pct"/>
            <w:vAlign w:val="center"/>
          </w:tcPr>
          <w:p w:rsidR="00B02DC6" w:rsidRPr="008A35B1" w:rsidRDefault="00B02DC6" w:rsidP="00854DF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Зна</w:t>
            </w:r>
            <w:r w:rsidR="00424EBB">
              <w:rPr>
                <w:rFonts w:ascii="Times New Roman" w:hAnsi="Times New Roman" w:cs="Times New Roman"/>
                <w:bCs/>
              </w:rPr>
              <w:t>ть</w:t>
            </w:r>
            <w:r w:rsidRPr="008A35B1">
              <w:rPr>
                <w:rFonts w:ascii="Times New Roman" w:hAnsi="Times New Roman" w:cs="Times New Roman"/>
                <w:bCs/>
              </w:rPr>
              <w:t xml:space="preserve"> понятия пропорциональных величин и масштаба. </w:t>
            </w:r>
            <w:r w:rsidR="00910FB3">
              <w:rPr>
                <w:rFonts w:ascii="Times New Roman" w:hAnsi="Times New Roman" w:cs="Times New Roman"/>
                <w:bCs/>
              </w:rPr>
              <w:t>П</w:t>
            </w:r>
            <w:r w:rsidRPr="008A35B1">
              <w:rPr>
                <w:rFonts w:ascii="Times New Roman" w:hAnsi="Times New Roman" w:cs="Times New Roman"/>
                <w:bCs/>
              </w:rPr>
              <w:t>ользоваться масшт</w:t>
            </w:r>
            <w:r w:rsidRPr="008A35B1">
              <w:rPr>
                <w:rFonts w:ascii="Times New Roman" w:hAnsi="Times New Roman" w:cs="Times New Roman"/>
                <w:bCs/>
              </w:rPr>
              <w:t>а</w:t>
            </w:r>
            <w:r w:rsidRPr="008A35B1">
              <w:rPr>
                <w:rFonts w:ascii="Times New Roman" w:hAnsi="Times New Roman" w:cs="Times New Roman"/>
                <w:bCs/>
              </w:rPr>
              <w:t>бом при работе с картой, планом дома. Отражение в письменной форме своих решений. Формирование умения рассуждать. Развитие умений находить и и</w:t>
            </w:r>
            <w:r w:rsidRPr="008A35B1">
              <w:rPr>
                <w:rFonts w:ascii="Times New Roman" w:hAnsi="Times New Roman" w:cs="Times New Roman"/>
                <w:bCs/>
              </w:rPr>
              <w:t>с</w:t>
            </w:r>
            <w:r w:rsidRPr="008A35B1">
              <w:rPr>
                <w:rFonts w:ascii="Times New Roman" w:hAnsi="Times New Roman" w:cs="Times New Roman"/>
                <w:bCs/>
              </w:rPr>
              <w:t>пользовать информацию</w:t>
            </w:r>
          </w:p>
        </w:tc>
        <w:tc>
          <w:tcPr>
            <w:tcW w:w="407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ПР</w:t>
            </w:r>
          </w:p>
        </w:tc>
        <w:tc>
          <w:tcPr>
            <w:tcW w:w="263" w:type="pct"/>
          </w:tcPr>
          <w:p w:rsidR="00B02DC6" w:rsidRPr="008A35B1" w:rsidRDefault="003A2270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</w:t>
            </w:r>
            <w:r w:rsidR="003D5F4F">
              <w:rPr>
                <w:rFonts w:ascii="Times New Roman" w:hAnsi="Times New Roman" w:cs="Times New Roman"/>
                <w:bCs/>
              </w:rPr>
              <w:t>.04</w:t>
            </w:r>
          </w:p>
        </w:tc>
        <w:tc>
          <w:tcPr>
            <w:tcW w:w="267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02DC6" w:rsidRPr="008A35B1" w:rsidTr="000B74B4">
        <w:trPr>
          <w:trHeight w:val="20"/>
        </w:trPr>
        <w:tc>
          <w:tcPr>
            <w:tcW w:w="278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143</w:t>
            </w:r>
          </w:p>
        </w:tc>
        <w:tc>
          <w:tcPr>
            <w:tcW w:w="785" w:type="pct"/>
            <w:vMerge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0" w:type="pct"/>
            <w:vMerge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31" w:type="pct"/>
            <w:vAlign w:val="center"/>
          </w:tcPr>
          <w:p w:rsidR="00B02DC6" w:rsidRPr="008A35B1" w:rsidRDefault="001D1938" w:rsidP="00854DF4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</w:t>
            </w:r>
            <w:r w:rsidR="00B02DC6" w:rsidRPr="008A35B1">
              <w:rPr>
                <w:rFonts w:ascii="Times New Roman" w:hAnsi="Times New Roman" w:cs="Times New Roman"/>
                <w:bCs/>
              </w:rPr>
              <w:t>бъяснить, чем отлича</w:t>
            </w:r>
            <w:r w:rsidR="00424EBB">
              <w:rPr>
                <w:rFonts w:ascii="Times New Roman" w:hAnsi="Times New Roman" w:cs="Times New Roman"/>
                <w:bCs/>
              </w:rPr>
              <w:t>ть</w:t>
            </w:r>
            <w:r w:rsidR="00B02DC6" w:rsidRPr="008A35B1">
              <w:rPr>
                <w:rFonts w:ascii="Times New Roman" w:hAnsi="Times New Roman" w:cs="Times New Roman"/>
                <w:bCs/>
              </w:rPr>
              <w:t>ся прямо пропорциональные и обратно пропорци</w:t>
            </w:r>
            <w:r w:rsidR="00B02DC6" w:rsidRPr="008A35B1">
              <w:rPr>
                <w:rFonts w:ascii="Times New Roman" w:hAnsi="Times New Roman" w:cs="Times New Roman"/>
                <w:bCs/>
              </w:rPr>
              <w:t>о</w:t>
            </w:r>
            <w:r w:rsidR="00B02DC6" w:rsidRPr="008A35B1">
              <w:rPr>
                <w:rFonts w:ascii="Times New Roman" w:hAnsi="Times New Roman" w:cs="Times New Roman"/>
                <w:bCs/>
              </w:rPr>
              <w:t>нальные величины и по условию задачи определить, какие величины прямо пропорциональны, какие обратно пропорциональны, а какие ни теми, ни др</w:t>
            </w:r>
            <w:r w:rsidR="00B02DC6" w:rsidRPr="008A35B1">
              <w:rPr>
                <w:rFonts w:ascii="Times New Roman" w:hAnsi="Times New Roman" w:cs="Times New Roman"/>
                <w:bCs/>
              </w:rPr>
              <w:t>у</w:t>
            </w:r>
            <w:r w:rsidR="00B02DC6" w:rsidRPr="008A35B1">
              <w:rPr>
                <w:rFonts w:ascii="Times New Roman" w:hAnsi="Times New Roman" w:cs="Times New Roman"/>
                <w:bCs/>
              </w:rPr>
              <w:t>гими. Развитие умения объяснять изученные положения на самостоятельно подобранных примерах</w:t>
            </w:r>
          </w:p>
        </w:tc>
        <w:tc>
          <w:tcPr>
            <w:tcW w:w="407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ИРД</w:t>
            </w:r>
          </w:p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СР</w:t>
            </w:r>
          </w:p>
        </w:tc>
        <w:tc>
          <w:tcPr>
            <w:tcW w:w="263" w:type="pct"/>
          </w:tcPr>
          <w:p w:rsidR="00B02DC6" w:rsidRPr="008A35B1" w:rsidRDefault="003A2270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</w:t>
            </w:r>
            <w:r w:rsidR="003D5F4F">
              <w:rPr>
                <w:rFonts w:ascii="Times New Roman" w:hAnsi="Times New Roman" w:cs="Times New Roman"/>
                <w:bCs/>
              </w:rPr>
              <w:t>.04</w:t>
            </w:r>
          </w:p>
        </w:tc>
        <w:tc>
          <w:tcPr>
            <w:tcW w:w="267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02DC6" w:rsidRPr="008A35B1" w:rsidTr="000B74B4">
        <w:trPr>
          <w:trHeight w:val="20"/>
        </w:trPr>
        <w:tc>
          <w:tcPr>
            <w:tcW w:w="278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144</w:t>
            </w:r>
          </w:p>
        </w:tc>
        <w:tc>
          <w:tcPr>
            <w:tcW w:w="785" w:type="pct"/>
            <w:vMerge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0" w:type="pct"/>
            <w:vMerge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31" w:type="pct"/>
            <w:vAlign w:val="center"/>
          </w:tcPr>
          <w:p w:rsidR="00B02DC6" w:rsidRPr="008A35B1" w:rsidRDefault="0057382F" w:rsidP="00854DF4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</w:t>
            </w:r>
            <w:r w:rsidR="00B02DC6" w:rsidRPr="008A35B1">
              <w:rPr>
                <w:rFonts w:ascii="Times New Roman" w:hAnsi="Times New Roman" w:cs="Times New Roman"/>
                <w:bCs/>
              </w:rPr>
              <w:t>ешать разного уровня задачи с разными пропорциональными величинами. Развитие умения добывать информацию по заданной теме в источниках ра</w:t>
            </w:r>
            <w:r w:rsidR="00B02DC6" w:rsidRPr="008A35B1">
              <w:rPr>
                <w:rFonts w:ascii="Times New Roman" w:hAnsi="Times New Roman" w:cs="Times New Roman"/>
                <w:bCs/>
              </w:rPr>
              <w:t>з</w:t>
            </w:r>
            <w:r w:rsidR="00B02DC6" w:rsidRPr="008A35B1">
              <w:rPr>
                <w:rFonts w:ascii="Times New Roman" w:hAnsi="Times New Roman" w:cs="Times New Roman"/>
                <w:bCs/>
              </w:rPr>
              <w:t>личного типа; развитие навыков групповой работы</w:t>
            </w:r>
          </w:p>
        </w:tc>
        <w:tc>
          <w:tcPr>
            <w:tcW w:w="407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МД</w:t>
            </w:r>
          </w:p>
        </w:tc>
        <w:tc>
          <w:tcPr>
            <w:tcW w:w="263" w:type="pct"/>
          </w:tcPr>
          <w:p w:rsidR="00B02DC6" w:rsidRPr="008A35B1" w:rsidRDefault="003A2270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</w:t>
            </w:r>
            <w:r w:rsidR="003D5F4F">
              <w:rPr>
                <w:rFonts w:ascii="Times New Roman" w:hAnsi="Times New Roman" w:cs="Times New Roman"/>
                <w:bCs/>
              </w:rPr>
              <w:t>.04</w:t>
            </w:r>
          </w:p>
        </w:tc>
        <w:tc>
          <w:tcPr>
            <w:tcW w:w="267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02DC6" w:rsidRPr="008A35B1" w:rsidTr="000B74B4">
        <w:trPr>
          <w:trHeight w:val="20"/>
        </w:trPr>
        <w:tc>
          <w:tcPr>
            <w:tcW w:w="278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145</w:t>
            </w:r>
          </w:p>
        </w:tc>
        <w:tc>
          <w:tcPr>
            <w:tcW w:w="785" w:type="pct"/>
            <w:vMerge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0" w:type="pct"/>
            <w:vMerge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31" w:type="pct"/>
            <w:vAlign w:val="center"/>
          </w:tcPr>
          <w:p w:rsidR="00B02DC6" w:rsidRPr="008A35B1" w:rsidRDefault="00B82D70" w:rsidP="00854DF4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Развивать навыки самоанализа и самоконтроля</w:t>
            </w:r>
          </w:p>
        </w:tc>
        <w:tc>
          <w:tcPr>
            <w:tcW w:w="407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ФО</w:t>
            </w:r>
          </w:p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ИРД</w:t>
            </w:r>
          </w:p>
        </w:tc>
        <w:tc>
          <w:tcPr>
            <w:tcW w:w="263" w:type="pct"/>
          </w:tcPr>
          <w:p w:rsidR="00B02DC6" w:rsidRPr="008A35B1" w:rsidRDefault="003D5F4F" w:rsidP="003A227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="003A2270">
              <w:rPr>
                <w:rFonts w:ascii="Times New Roman" w:hAnsi="Times New Roman" w:cs="Times New Roman"/>
                <w:bCs/>
              </w:rPr>
              <w:t>3</w:t>
            </w:r>
            <w:r>
              <w:rPr>
                <w:rFonts w:ascii="Times New Roman" w:hAnsi="Times New Roman" w:cs="Times New Roman"/>
                <w:bCs/>
              </w:rPr>
              <w:t>.04</w:t>
            </w:r>
          </w:p>
        </w:tc>
        <w:tc>
          <w:tcPr>
            <w:tcW w:w="267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02DC6" w:rsidRPr="008A35B1" w:rsidTr="000B74B4">
        <w:trPr>
          <w:trHeight w:val="20"/>
        </w:trPr>
        <w:tc>
          <w:tcPr>
            <w:tcW w:w="278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146</w:t>
            </w:r>
          </w:p>
        </w:tc>
        <w:tc>
          <w:tcPr>
            <w:tcW w:w="785" w:type="pct"/>
            <w:vMerge w:val="restart"/>
          </w:tcPr>
          <w:p w:rsidR="00B02DC6" w:rsidRPr="008A35B1" w:rsidRDefault="00B02DC6" w:rsidP="00854DF4">
            <w:pPr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Решение задач с п</w:t>
            </w:r>
            <w:r w:rsidRPr="008A35B1">
              <w:rPr>
                <w:rFonts w:ascii="Times New Roman" w:hAnsi="Times New Roman" w:cs="Times New Roman"/>
                <w:bCs/>
              </w:rPr>
              <w:t>о</w:t>
            </w:r>
            <w:r w:rsidRPr="008A35B1">
              <w:rPr>
                <w:rFonts w:ascii="Times New Roman" w:hAnsi="Times New Roman" w:cs="Times New Roman"/>
                <w:bCs/>
              </w:rPr>
              <w:t>мощью пропорций.</w:t>
            </w:r>
          </w:p>
        </w:tc>
        <w:tc>
          <w:tcPr>
            <w:tcW w:w="270" w:type="pct"/>
            <w:vMerge w:val="restar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731" w:type="pct"/>
            <w:vAlign w:val="center"/>
          </w:tcPr>
          <w:p w:rsidR="00B02DC6" w:rsidRPr="008A35B1" w:rsidRDefault="00B82D70" w:rsidP="00854DF4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</w:t>
            </w:r>
            <w:r w:rsidR="00B02DC6" w:rsidRPr="008A35B1">
              <w:rPr>
                <w:rFonts w:ascii="Times New Roman" w:hAnsi="Times New Roman" w:cs="Times New Roman"/>
                <w:bCs/>
              </w:rPr>
              <w:t xml:space="preserve">ешать текстовые задачи на применение пропорции и его основного свойства. </w:t>
            </w:r>
            <w:r w:rsidR="00CB1927">
              <w:rPr>
                <w:rFonts w:ascii="Times New Roman" w:hAnsi="Times New Roman" w:cs="Times New Roman"/>
                <w:bCs/>
              </w:rPr>
              <w:t>С</w:t>
            </w:r>
            <w:r w:rsidR="00B02DC6" w:rsidRPr="008A35B1">
              <w:rPr>
                <w:rFonts w:ascii="Times New Roman" w:hAnsi="Times New Roman" w:cs="Times New Roman"/>
                <w:bCs/>
              </w:rPr>
              <w:t xml:space="preserve">обрать материал для сообщения по заданной теме. </w:t>
            </w:r>
            <w:r w:rsidR="0057382F">
              <w:rPr>
                <w:rFonts w:ascii="Times New Roman" w:hAnsi="Times New Roman" w:cs="Times New Roman"/>
                <w:bCs/>
              </w:rPr>
              <w:t>Вести диалог, аргумент</w:t>
            </w:r>
            <w:r w:rsidR="0057382F">
              <w:rPr>
                <w:rFonts w:ascii="Times New Roman" w:hAnsi="Times New Roman" w:cs="Times New Roman"/>
                <w:bCs/>
              </w:rPr>
              <w:t>и</w:t>
            </w:r>
            <w:r w:rsidR="0057382F">
              <w:rPr>
                <w:rFonts w:ascii="Times New Roman" w:hAnsi="Times New Roman" w:cs="Times New Roman"/>
                <w:bCs/>
              </w:rPr>
              <w:t>ровано отвечать на поставленные вопросы.</w:t>
            </w:r>
            <w:r w:rsidR="00B02DC6" w:rsidRPr="008A35B1">
              <w:rPr>
                <w:rFonts w:ascii="Times New Roman" w:hAnsi="Times New Roman" w:cs="Times New Roman"/>
                <w:bCs/>
              </w:rPr>
              <w:t xml:space="preserve"> </w:t>
            </w:r>
            <w:r w:rsidR="001D1938">
              <w:rPr>
                <w:rFonts w:ascii="Times New Roman" w:hAnsi="Times New Roman" w:cs="Times New Roman"/>
                <w:bCs/>
              </w:rPr>
              <w:t>Ф</w:t>
            </w:r>
            <w:r w:rsidR="00B02DC6" w:rsidRPr="008A35B1">
              <w:rPr>
                <w:rFonts w:ascii="Times New Roman" w:hAnsi="Times New Roman" w:cs="Times New Roman"/>
                <w:bCs/>
              </w:rPr>
              <w:t>ормулировать полученные р</w:t>
            </w:r>
            <w:r w:rsidR="00B02DC6" w:rsidRPr="008A35B1">
              <w:rPr>
                <w:rFonts w:ascii="Times New Roman" w:hAnsi="Times New Roman" w:cs="Times New Roman"/>
                <w:bCs/>
              </w:rPr>
              <w:t>е</w:t>
            </w:r>
            <w:r w:rsidR="00B02DC6" w:rsidRPr="008A35B1">
              <w:rPr>
                <w:rFonts w:ascii="Times New Roman" w:hAnsi="Times New Roman" w:cs="Times New Roman"/>
                <w:bCs/>
              </w:rPr>
              <w:t>зультаты</w:t>
            </w:r>
          </w:p>
        </w:tc>
        <w:tc>
          <w:tcPr>
            <w:tcW w:w="407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СР</w:t>
            </w:r>
          </w:p>
        </w:tc>
        <w:tc>
          <w:tcPr>
            <w:tcW w:w="263" w:type="pct"/>
          </w:tcPr>
          <w:p w:rsidR="00B02DC6" w:rsidRPr="008A35B1" w:rsidRDefault="003D5F4F" w:rsidP="003A227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="003A2270">
              <w:rPr>
                <w:rFonts w:ascii="Times New Roman" w:hAnsi="Times New Roman" w:cs="Times New Roman"/>
                <w:bCs/>
              </w:rPr>
              <w:t>4</w:t>
            </w:r>
            <w:r>
              <w:rPr>
                <w:rFonts w:ascii="Times New Roman" w:hAnsi="Times New Roman" w:cs="Times New Roman"/>
                <w:bCs/>
              </w:rPr>
              <w:t>.04</w:t>
            </w:r>
          </w:p>
        </w:tc>
        <w:tc>
          <w:tcPr>
            <w:tcW w:w="267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02DC6" w:rsidRPr="008A35B1" w:rsidTr="000B74B4">
        <w:trPr>
          <w:trHeight w:val="20"/>
        </w:trPr>
        <w:tc>
          <w:tcPr>
            <w:tcW w:w="278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147</w:t>
            </w:r>
          </w:p>
        </w:tc>
        <w:tc>
          <w:tcPr>
            <w:tcW w:w="785" w:type="pct"/>
            <w:vMerge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0" w:type="pct"/>
            <w:vMerge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31" w:type="pct"/>
            <w:vAlign w:val="center"/>
          </w:tcPr>
          <w:p w:rsidR="00B02DC6" w:rsidRPr="008A35B1" w:rsidRDefault="00B02DC6" w:rsidP="00854DF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Могут записать и решить уравнение к задаче, в которой величины прямо пр</w:t>
            </w:r>
            <w:r w:rsidRPr="008A35B1">
              <w:rPr>
                <w:rFonts w:ascii="Times New Roman" w:hAnsi="Times New Roman" w:cs="Times New Roman"/>
                <w:bCs/>
              </w:rPr>
              <w:t>о</w:t>
            </w:r>
            <w:r w:rsidRPr="008A35B1">
              <w:rPr>
                <w:rFonts w:ascii="Times New Roman" w:hAnsi="Times New Roman" w:cs="Times New Roman"/>
                <w:bCs/>
              </w:rPr>
              <w:t xml:space="preserve">порциональны. Воспроизведение правил и примеров, </w:t>
            </w:r>
            <w:r w:rsidR="00B82D70">
              <w:rPr>
                <w:rFonts w:ascii="Times New Roman" w:hAnsi="Times New Roman" w:cs="Times New Roman"/>
                <w:bCs/>
              </w:rPr>
              <w:t>Р</w:t>
            </w:r>
            <w:r w:rsidRPr="008A35B1">
              <w:rPr>
                <w:rFonts w:ascii="Times New Roman" w:hAnsi="Times New Roman" w:cs="Times New Roman"/>
                <w:bCs/>
              </w:rPr>
              <w:t xml:space="preserve">аботать по заданному алгоритму. </w:t>
            </w:r>
            <w:r w:rsidR="00B82D70">
              <w:rPr>
                <w:rFonts w:ascii="Times New Roman" w:hAnsi="Times New Roman" w:cs="Times New Roman"/>
                <w:bCs/>
              </w:rPr>
              <w:t>Р</w:t>
            </w:r>
            <w:r w:rsidRPr="008A35B1">
              <w:rPr>
                <w:rFonts w:ascii="Times New Roman" w:hAnsi="Times New Roman" w:cs="Times New Roman"/>
                <w:bCs/>
              </w:rPr>
              <w:t xml:space="preserve">ассуждать и обобщать, </w:t>
            </w:r>
            <w:r w:rsidR="0057382F">
              <w:rPr>
                <w:rFonts w:ascii="Times New Roman" w:hAnsi="Times New Roman" w:cs="Times New Roman"/>
                <w:bCs/>
              </w:rPr>
              <w:t>участвовать</w:t>
            </w:r>
            <w:r w:rsidRPr="008A35B1">
              <w:rPr>
                <w:rFonts w:ascii="Times New Roman" w:hAnsi="Times New Roman" w:cs="Times New Roman"/>
                <w:bCs/>
              </w:rPr>
              <w:t xml:space="preserve"> в диалоге, выступать с реш</w:t>
            </w:r>
            <w:r w:rsidRPr="008A35B1">
              <w:rPr>
                <w:rFonts w:ascii="Times New Roman" w:hAnsi="Times New Roman" w:cs="Times New Roman"/>
                <w:bCs/>
              </w:rPr>
              <w:t>е</w:t>
            </w:r>
            <w:r w:rsidRPr="008A35B1">
              <w:rPr>
                <w:rFonts w:ascii="Times New Roman" w:hAnsi="Times New Roman" w:cs="Times New Roman"/>
                <w:bCs/>
              </w:rPr>
              <w:t xml:space="preserve">нием проблемы. </w:t>
            </w:r>
            <w:r w:rsidR="00910FB3">
              <w:rPr>
                <w:rFonts w:ascii="Times New Roman" w:hAnsi="Times New Roman" w:cs="Times New Roman"/>
                <w:bCs/>
              </w:rPr>
              <w:t>П</w:t>
            </w:r>
            <w:r w:rsidRPr="008A35B1">
              <w:rPr>
                <w:rFonts w:ascii="Times New Roman" w:hAnsi="Times New Roman" w:cs="Times New Roman"/>
                <w:bCs/>
              </w:rPr>
              <w:t>роводить самооценку собственных действий.</w:t>
            </w:r>
          </w:p>
        </w:tc>
        <w:tc>
          <w:tcPr>
            <w:tcW w:w="407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3" w:type="pct"/>
          </w:tcPr>
          <w:p w:rsidR="00B02DC6" w:rsidRPr="008A35B1" w:rsidRDefault="003D5F4F" w:rsidP="003A227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="003A2270">
              <w:rPr>
                <w:rFonts w:ascii="Times New Roman" w:hAnsi="Times New Roman" w:cs="Times New Roman"/>
                <w:bCs/>
              </w:rPr>
              <w:t>5</w:t>
            </w:r>
            <w:r>
              <w:rPr>
                <w:rFonts w:ascii="Times New Roman" w:hAnsi="Times New Roman" w:cs="Times New Roman"/>
                <w:bCs/>
              </w:rPr>
              <w:t>.04</w:t>
            </w:r>
          </w:p>
        </w:tc>
        <w:tc>
          <w:tcPr>
            <w:tcW w:w="267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02DC6" w:rsidRPr="008A35B1" w:rsidTr="000B74B4">
        <w:trPr>
          <w:trHeight w:val="20"/>
        </w:trPr>
        <w:tc>
          <w:tcPr>
            <w:tcW w:w="278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148</w:t>
            </w:r>
          </w:p>
        </w:tc>
        <w:tc>
          <w:tcPr>
            <w:tcW w:w="785" w:type="pct"/>
            <w:vMerge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0" w:type="pct"/>
            <w:vMerge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31" w:type="pct"/>
            <w:vAlign w:val="center"/>
          </w:tcPr>
          <w:p w:rsidR="00B02DC6" w:rsidRPr="008A35B1" w:rsidRDefault="00CB1927" w:rsidP="00854DF4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</w:t>
            </w:r>
            <w:r w:rsidR="00B02DC6" w:rsidRPr="008A35B1">
              <w:rPr>
                <w:rFonts w:ascii="Times New Roman" w:hAnsi="Times New Roman" w:cs="Times New Roman"/>
                <w:bCs/>
              </w:rPr>
              <w:t xml:space="preserve">вободно записать и решить уравнение к задаче, в которой величины обратно пропорциональны. </w:t>
            </w:r>
            <w:r w:rsidR="001D1938">
              <w:rPr>
                <w:rFonts w:ascii="Times New Roman" w:hAnsi="Times New Roman" w:cs="Times New Roman"/>
                <w:bCs/>
              </w:rPr>
              <w:t>О</w:t>
            </w:r>
            <w:r w:rsidR="00B02DC6" w:rsidRPr="008A35B1">
              <w:rPr>
                <w:rFonts w:ascii="Times New Roman" w:hAnsi="Times New Roman" w:cs="Times New Roman"/>
                <w:bCs/>
              </w:rPr>
              <w:t>тделить основную информацию от второстепенной и</w:t>
            </w:r>
            <w:r w:rsidR="00B02DC6" w:rsidRPr="008A35B1">
              <w:rPr>
                <w:rFonts w:ascii="Times New Roman" w:hAnsi="Times New Roman" w:cs="Times New Roman"/>
                <w:bCs/>
              </w:rPr>
              <w:t>н</w:t>
            </w:r>
            <w:r w:rsidR="00B02DC6" w:rsidRPr="008A35B1">
              <w:rPr>
                <w:rFonts w:ascii="Times New Roman" w:hAnsi="Times New Roman" w:cs="Times New Roman"/>
                <w:bCs/>
              </w:rPr>
              <w:t xml:space="preserve">формации. Подбор аргументов, соответствующих решению, формирование умения работать по заданному алгоритму, сопоставлять. </w:t>
            </w:r>
          </w:p>
        </w:tc>
        <w:tc>
          <w:tcPr>
            <w:tcW w:w="407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МД</w:t>
            </w:r>
          </w:p>
        </w:tc>
        <w:tc>
          <w:tcPr>
            <w:tcW w:w="263" w:type="pct"/>
          </w:tcPr>
          <w:p w:rsidR="00B02DC6" w:rsidRPr="008A35B1" w:rsidRDefault="003D5F4F" w:rsidP="003A227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="003A2270">
              <w:rPr>
                <w:rFonts w:ascii="Times New Roman" w:hAnsi="Times New Roman" w:cs="Times New Roman"/>
                <w:bCs/>
              </w:rPr>
              <w:t>5</w:t>
            </w:r>
            <w:r>
              <w:rPr>
                <w:rFonts w:ascii="Times New Roman" w:hAnsi="Times New Roman" w:cs="Times New Roman"/>
                <w:bCs/>
              </w:rPr>
              <w:t>.04</w:t>
            </w:r>
          </w:p>
        </w:tc>
        <w:tc>
          <w:tcPr>
            <w:tcW w:w="267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02DC6" w:rsidRPr="008A35B1" w:rsidTr="000B74B4">
        <w:trPr>
          <w:trHeight w:val="20"/>
        </w:trPr>
        <w:tc>
          <w:tcPr>
            <w:tcW w:w="278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lastRenderedPageBreak/>
              <w:t>149</w:t>
            </w:r>
          </w:p>
        </w:tc>
        <w:tc>
          <w:tcPr>
            <w:tcW w:w="785" w:type="pct"/>
            <w:vMerge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0" w:type="pct"/>
            <w:vMerge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31" w:type="pct"/>
            <w:vAlign w:val="center"/>
          </w:tcPr>
          <w:p w:rsidR="00B02DC6" w:rsidRPr="008A35B1" w:rsidRDefault="00CB1927" w:rsidP="00854DF4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</w:t>
            </w:r>
            <w:r w:rsidR="00B02DC6" w:rsidRPr="008A35B1">
              <w:rPr>
                <w:rFonts w:ascii="Times New Roman" w:hAnsi="Times New Roman" w:cs="Times New Roman"/>
                <w:bCs/>
              </w:rPr>
              <w:t>вободно решать задачи геометрического содержания на применение пропо</w:t>
            </w:r>
            <w:r w:rsidR="00B02DC6" w:rsidRPr="008A35B1">
              <w:rPr>
                <w:rFonts w:ascii="Times New Roman" w:hAnsi="Times New Roman" w:cs="Times New Roman"/>
                <w:bCs/>
              </w:rPr>
              <w:t>р</w:t>
            </w:r>
            <w:r w:rsidR="00B02DC6" w:rsidRPr="008A35B1">
              <w:rPr>
                <w:rFonts w:ascii="Times New Roman" w:hAnsi="Times New Roman" w:cs="Times New Roman"/>
                <w:bCs/>
              </w:rPr>
              <w:t xml:space="preserve">ции. </w:t>
            </w:r>
            <w:r w:rsidR="00B82D70">
              <w:rPr>
                <w:rFonts w:ascii="Times New Roman" w:hAnsi="Times New Roman" w:cs="Times New Roman"/>
                <w:bCs/>
              </w:rPr>
              <w:t>Р</w:t>
            </w:r>
            <w:r w:rsidR="00B02DC6" w:rsidRPr="008A35B1">
              <w:rPr>
                <w:rFonts w:ascii="Times New Roman" w:hAnsi="Times New Roman" w:cs="Times New Roman"/>
                <w:bCs/>
              </w:rPr>
              <w:t>ассуждать, аргументировать, обобщать, выступать с решением пробл</w:t>
            </w:r>
            <w:r w:rsidR="00B02DC6" w:rsidRPr="008A35B1">
              <w:rPr>
                <w:rFonts w:ascii="Times New Roman" w:hAnsi="Times New Roman" w:cs="Times New Roman"/>
                <w:bCs/>
              </w:rPr>
              <w:t>е</w:t>
            </w:r>
            <w:r w:rsidR="00B02DC6" w:rsidRPr="008A35B1">
              <w:rPr>
                <w:rFonts w:ascii="Times New Roman" w:hAnsi="Times New Roman" w:cs="Times New Roman"/>
                <w:bCs/>
              </w:rPr>
              <w:t xml:space="preserve">мы, умение вести диалог. </w:t>
            </w:r>
            <w:r w:rsidR="00910FB3">
              <w:rPr>
                <w:rFonts w:ascii="Times New Roman" w:hAnsi="Times New Roman" w:cs="Times New Roman"/>
                <w:bCs/>
              </w:rPr>
              <w:t>Находить</w:t>
            </w:r>
            <w:r w:rsidR="00B02DC6" w:rsidRPr="008A35B1">
              <w:rPr>
                <w:rFonts w:ascii="Times New Roman" w:hAnsi="Times New Roman" w:cs="Times New Roman"/>
                <w:bCs/>
              </w:rPr>
              <w:t xml:space="preserve"> и устранить причины возникших трудн</w:t>
            </w:r>
            <w:r w:rsidR="00B02DC6" w:rsidRPr="008A35B1">
              <w:rPr>
                <w:rFonts w:ascii="Times New Roman" w:hAnsi="Times New Roman" w:cs="Times New Roman"/>
                <w:bCs/>
              </w:rPr>
              <w:t>о</w:t>
            </w:r>
            <w:r w:rsidR="00B02DC6" w:rsidRPr="008A35B1">
              <w:rPr>
                <w:rFonts w:ascii="Times New Roman" w:hAnsi="Times New Roman" w:cs="Times New Roman"/>
                <w:bCs/>
              </w:rPr>
              <w:t>стей</w:t>
            </w:r>
          </w:p>
        </w:tc>
        <w:tc>
          <w:tcPr>
            <w:tcW w:w="407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ФО</w:t>
            </w:r>
          </w:p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СР</w:t>
            </w:r>
          </w:p>
        </w:tc>
        <w:tc>
          <w:tcPr>
            <w:tcW w:w="263" w:type="pct"/>
          </w:tcPr>
          <w:p w:rsidR="00B02DC6" w:rsidRPr="008A35B1" w:rsidRDefault="003A2270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26.04</w:t>
            </w:r>
          </w:p>
        </w:tc>
        <w:tc>
          <w:tcPr>
            <w:tcW w:w="267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02DC6" w:rsidRPr="008A35B1" w:rsidTr="000B74B4">
        <w:trPr>
          <w:trHeight w:val="20"/>
        </w:trPr>
        <w:tc>
          <w:tcPr>
            <w:tcW w:w="278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150</w:t>
            </w:r>
          </w:p>
        </w:tc>
        <w:tc>
          <w:tcPr>
            <w:tcW w:w="785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Контрольная работа №8</w:t>
            </w:r>
            <w:r w:rsidR="00483FF0">
              <w:rPr>
                <w:rFonts w:ascii="Times New Roman" w:hAnsi="Times New Roman" w:cs="Times New Roman"/>
                <w:bCs/>
              </w:rPr>
              <w:t xml:space="preserve"> </w:t>
            </w:r>
            <w:r w:rsidR="00483FF0" w:rsidRPr="00483FF0">
              <w:rPr>
                <w:rFonts w:ascii="Times New Roman" w:hAnsi="Times New Roman" w:cs="Times New Roman"/>
                <w:bCs/>
              </w:rPr>
              <w:t>по теме «Мат</w:t>
            </w:r>
            <w:r w:rsidR="00483FF0" w:rsidRPr="00483FF0">
              <w:rPr>
                <w:rFonts w:ascii="Times New Roman" w:hAnsi="Times New Roman" w:cs="Times New Roman"/>
                <w:bCs/>
              </w:rPr>
              <w:t>е</w:t>
            </w:r>
            <w:r w:rsidR="00483FF0" w:rsidRPr="00483FF0">
              <w:rPr>
                <w:rFonts w:ascii="Times New Roman" w:hAnsi="Times New Roman" w:cs="Times New Roman"/>
                <w:bCs/>
              </w:rPr>
              <w:t>матика вокруг нас».</w:t>
            </w:r>
            <w:r w:rsidRPr="008A35B1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70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731" w:type="pct"/>
            <w:vAlign w:val="center"/>
          </w:tcPr>
          <w:p w:rsidR="00B02DC6" w:rsidRPr="008A35B1" w:rsidRDefault="00CB1927" w:rsidP="00854DF4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</w:t>
            </w:r>
            <w:r w:rsidR="00B02DC6" w:rsidRPr="008A35B1">
              <w:rPr>
                <w:rFonts w:ascii="Times New Roman" w:hAnsi="Times New Roman" w:cs="Times New Roman"/>
                <w:bCs/>
              </w:rPr>
              <w:t xml:space="preserve">амостоятельно выбрать рациональный </w:t>
            </w:r>
            <w:r w:rsidR="0028726E" w:rsidRPr="008A35B1">
              <w:rPr>
                <w:rFonts w:ascii="Times New Roman" w:hAnsi="Times New Roman" w:cs="Times New Roman"/>
                <w:bCs/>
              </w:rPr>
              <w:t>способ решения</w:t>
            </w:r>
            <w:r w:rsidR="00B02DC6" w:rsidRPr="008A35B1">
              <w:rPr>
                <w:rFonts w:ascii="Times New Roman" w:hAnsi="Times New Roman" w:cs="Times New Roman"/>
                <w:bCs/>
              </w:rPr>
              <w:t xml:space="preserve"> задач по теме отн</w:t>
            </w:r>
            <w:r w:rsidR="00B02DC6" w:rsidRPr="008A35B1">
              <w:rPr>
                <w:rFonts w:ascii="Times New Roman" w:hAnsi="Times New Roman" w:cs="Times New Roman"/>
                <w:bCs/>
              </w:rPr>
              <w:t>о</w:t>
            </w:r>
            <w:r w:rsidR="00B02DC6" w:rsidRPr="008A35B1">
              <w:rPr>
                <w:rFonts w:ascii="Times New Roman" w:hAnsi="Times New Roman" w:cs="Times New Roman"/>
                <w:bCs/>
              </w:rPr>
              <w:t>шение двух чисел, решение задач с помощью пропорций и на подсчет вероя</w:t>
            </w:r>
            <w:r w:rsidR="00B02DC6" w:rsidRPr="008A35B1">
              <w:rPr>
                <w:rFonts w:ascii="Times New Roman" w:hAnsi="Times New Roman" w:cs="Times New Roman"/>
                <w:bCs/>
              </w:rPr>
              <w:t>т</w:t>
            </w:r>
            <w:r w:rsidR="00B02DC6" w:rsidRPr="008A35B1">
              <w:rPr>
                <w:rFonts w:ascii="Times New Roman" w:hAnsi="Times New Roman" w:cs="Times New Roman"/>
                <w:bCs/>
              </w:rPr>
              <w:t xml:space="preserve">ности. </w:t>
            </w:r>
            <w:r w:rsidR="00B82D70">
              <w:rPr>
                <w:rFonts w:ascii="Times New Roman" w:hAnsi="Times New Roman" w:cs="Times New Roman"/>
                <w:bCs/>
              </w:rPr>
              <w:t>Развивать навыки самоанализа и самоконтроля</w:t>
            </w:r>
          </w:p>
        </w:tc>
        <w:tc>
          <w:tcPr>
            <w:tcW w:w="407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КР</w:t>
            </w:r>
          </w:p>
        </w:tc>
        <w:tc>
          <w:tcPr>
            <w:tcW w:w="263" w:type="pct"/>
          </w:tcPr>
          <w:p w:rsidR="00B02DC6" w:rsidRPr="008A35B1" w:rsidRDefault="003A2270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30.04</w:t>
            </w:r>
          </w:p>
        </w:tc>
        <w:tc>
          <w:tcPr>
            <w:tcW w:w="267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02DC6" w:rsidRPr="008A35B1" w:rsidTr="000B74B4">
        <w:trPr>
          <w:trHeight w:val="20"/>
        </w:trPr>
        <w:tc>
          <w:tcPr>
            <w:tcW w:w="278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151</w:t>
            </w:r>
          </w:p>
        </w:tc>
        <w:tc>
          <w:tcPr>
            <w:tcW w:w="785" w:type="pct"/>
            <w:vMerge w:val="restar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Разные задачи.</w:t>
            </w:r>
          </w:p>
        </w:tc>
        <w:tc>
          <w:tcPr>
            <w:tcW w:w="270" w:type="pct"/>
            <w:vMerge w:val="restar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2731" w:type="pct"/>
            <w:vMerge w:val="restart"/>
            <w:vAlign w:val="center"/>
          </w:tcPr>
          <w:p w:rsidR="00B02DC6" w:rsidRPr="008A35B1" w:rsidRDefault="00CB1927" w:rsidP="00854DF4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</w:t>
            </w:r>
            <w:r w:rsidR="00B02DC6" w:rsidRPr="008A35B1">
              <w:rPr>
                <w:rFonts w:ascii="Times New Roman" w:hAnsi="Times New Roman" w:cs="Times New Roman"/>
                <w:bCs/>
              </w:rPr>
              <w:t xml:space="preserve">вободно решать задачи на составление уравнений, на движение. </w:t>
            </w:r>
            <w:r>
              <w:rPr>
                <w:rFonts w:ascii="Times New Roman" w:hAnsi="Times New Roman" w:cs="Times New Roman"/>
                <w:bCs/>
              </w:rPr>
              <w:t>С</w:t>
            </w:r>
            <w:r w:rsidR="00B02DC6" w:rsidRPr="008A35B1">
              <w:rPr>
                <w:rFonts w:ascii="Times New Roman" w:hAnsi="Times New Roman" w:cs="Times New Roman"/>
                <w:bCs/>
              </w:rPr>
              <w:t>оставить математическую модель реальной ситуации. Подбор аргументов, соответс</w:t>
            </w:r>
            <w:r w:rsidR="00B02DC6" w:rsidRPr="008A35B1">
              <w:rPr>
                <w:rFonts w:ascii="Times New Roman" w:hAnsi="Times New Roman" w:cs="Times New Roman"/>
                <w:bCs/>
              </w:rPr>
              <w:t>т</w:t>
            </w:r>
            <w:r w:rsidR="00B02DC6" w:rsidRPr="008A35B1">
              <w:rPr>
                <w:rFonts w:ascii="Times New Roman" w:hAnsi="Times New Roman" w:cs="Times New Roman"/>
                <w:bCs/>
              </w:rPr>
              <w:t xml:space="preserve">вующих решению, </w:t>
            </w:r>
            <w:r w:rsidR="0057382F">
              <w:rPr>
                <w:rFonts w:ascii="Times New Roman" w:hAnsi="Times New Roman" w:cs="Times New Roman"/>
                <w:bCs/>
              </w:rPr>
              <w:t>участвовать</w:t>
            </w:r>
            <w:r w:rsidR="00B02DC6" w:rsidRPr="008A35B1">
              <w:rPr>
                <w:rFonts w:ascii="Times New Roman" w:hAnsi="Times New Roman" w:cs="Times New Roman"/>
                <w:bCs/>
              </w:rPr>
              <w:t xml:space="preserve"> в диалоге, </w:t>
            </w:r>
            <w:r w:rsidR="001D1938">
              <w:rPr>
                <w:rFonts w:ascii="Times New Roman" w:hAnsi="Times New Roman" w:cs="Times New Roman"/>
                <w:bCs/>
              </w:rPr>
              <w:t>П</w:t>
            </w:r>
            <w:r w:rsidR="00B02DC6" w:rsidRPr="008A35B1">
              <w:rPr>
                <w:rFonts w:ascii="Times New Roman" w:hAnsi="Times New Roman" w:cs="Times New Roman"/>
                <w:bCs/>
              </w:rPr>
              <w:t xml:space="preserve">роводить сравнительный анализ, презентация решения. </w:t>
            </w:r>
          </w:p>
        </w:tc>
        <w:tc>
          <w:tcPr>
            <w:tcW w:w="407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3" w:type="pct"/>
          </w:tcPr>
          <w:p w:rsidR="00B02DC6" w:rsidRPr="008A35B1" w:rsidRDefault="003D5F4F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07.05</w:t>
            </w:r>
          </w:p>
        </w:tc>
        <w:tc>
          <w:tcPr>
            <w:tcW w:w="267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02DC6" w:rsidRPr="008A35B1" w:rsidTr="000B74B4">
        <w:trPr>
          <w:trHeight w:val="20"/>
        </w:trPr>
        <w:tc>
          <w:tcPr>
            <w:tcW w:w="278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152</w:t>
            </w:r>
          </w:p>
        </w:tc>
        <w:tc>
          <w:tcPr>
            <w:tcW w:w="785" w:type="pct"/>
            <w:vMerge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0" w:type="pct"/>
            <w:vMerge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31" w:type="pct"/>
            <w:vMerge/>
            <w:vAlign w:val="center"/>
          </w:tcPr>
          <w:p w:rsidR="00B02DC6" w:rsidRPr="008A35B1" w:rsidRDefault="00B02DC6" w:rsidP="00854DF4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7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3" w:type="pct"/>
          </w:tcPr>
          <w:p w:rsidR="00B02DC6" w:rsidRPr="008A35B1" w:rsidRDefault="003D5F4F" w:rsidP="003A227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  <w:r w:rsidR="003A2270">
              <w:rPr>
                <w:rFonts w:ascii="Times New Roman" w:hAnsi="Times New Roman" w:cs="Times New Roman"/>
                <w:bCs/>
              </w:rPr>
              <w:t>8</w:t>
            </w:r>
            <w:r>
              <w:rPr>
                <w:rFonts w:ascii="Times New Roman" w:hAnsi="Times New Roman" w:cs="Times New Roman"/>
                <w:bCs/>
              </w:rPr>
              <w:t>.05</w:t>
            </w:r>
          </w:p>
        </w:tc>
        <w:tc>
          <w:tcPr>
            <w:tcW w:w="267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02DC6" w:rsidRPr="008A35B1" w:rsidTr="000B74B4">
        <w:trPr>
          <w:trHeight w:val="20"/>
        </w:trPr>
        <w:tc>
          <w:tcPr>
            <w:tcW w:w="278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153</w:t>
            </w:r>
          </w:p>
        </w:tc>
        <w:tc>
          <w:tcPr>
            <w:tcW w:w="785" w:type="pct"/>
            <w:vMerge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0" w:type="pct"/>
            <w:vMerge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31" w:type="pct"/>
            <w:vMerge w:val="restart"/>
            <w:vAlign w:val="center"/>
          </w:tcPr>
          <w:p w:rsidR="00B02DC6" w:rsidRPr="008A35B1" w:rsidRDefault="00CB1927" w:rsidP="00854DF4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</w:t>
            </w:r>
            <w:r w:rsidR="00B02DC6" w:rsidRPr="008A35B1">
              <w:rPr>
                <w:rFonts w:ascii="Times New Roman" w:hAnsi="Times New Roman" w:cs="Times New Roman"/>
                <w:bCs/>
              </w:rPr>
              <w:t xml:space="preserve">вободно решать задачи на проценты, на пропорцию. </w:t>
            </w:r>
            <w:r>
              <w:rPr>
                <w:rFonts w:ascii="Times New Roman" w:hAnsi="Times New Roman" w:cs="Times New Roman"/>
                <w:bCs/>
              </w:rPr>
              <w:t>С</w:t>
            </w:r>
            <w:r w:rsidR="00B02DC6" w:rsidRPr="008A35B1">
              <w:rPr>
                <w:rFonts w:ascii="Times New Roman" w:hAnsi="Times New Roman" w:cs="Times New Roman"/>
                <w:bCs/>
              </w:rPr>
              <w:t>оставить математич</w:t>
            </w:r>
            <w:r w:rsidR="00B02DC6" w:rsidRPr="008A35B1">
              <w:rPr>
                <w:rFonts w:ascii="Times New Roman" w:hAnsi="Times New Roman" w:cs="Times New Roman"/>
                <w:bCs/>
              </w:rPr>
              <w:t>е</w:t>
            </w:r>
            <w:r w:rsidR="00B02DC6" w:rsidRPr="008A35B1">
              <w:rPr>
                <w:rFonts w:ascii="Times New Roman" w:hAnsi="Times New Roman" w:cs="Times New Roman"/>
                <w:bCs/>
              </w:rPr>
              <w:t xml:space="preserve">скую модель реальной ситуации. Составление плана выполнения построений, </w:t>
            </w:r>
            <w:r w:rsidR="00424EBB">
              <w:rPr>
                <w:rFonts w:ascii="Times New Roman" w:hAnsi="Times New Roman" w:cs="Times New Roman"/>
                <w:bCs/>
              </w:rPr>
              <w:t>приводить примеры</w:t>
            </w:r>
            <w:r w:rsidR="00B02DC6" w:rsidRPr="008A35B1">
              <w:rPr>
                <w:rFonts w:ascii="Times New Roman" w:hAnsi="Times New Roman" w:cs="Times New Roman"/>
                <w:bCs/>
              </w:rPr>
              <w:t xml:space="preserve">, формулирование выводов.  Развитие умения объяснять изученные положения на самостоятельно подобранных примерах </w:t>
            </w:r>
          </w:p>
        </w:tc>
        <w:tc>
          <w:tcPr>
            <w:tcW w:w="407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3" w:type="pct"/>
          </w:tcPr>
          <w:p w:rsidR="00B02DC6" w:rsidRPr="008A35B1" w:rsidRDefault="003A2270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</w:t>
            </w:r>
            <w:r w:rsidR="003D5F4F">
              <w:rPr>
                <w:rFonts w:ascii="Times New Roman" w:hAnsi="Times New Roman" w:cs="Times New Roman"/>
                <w:bCs/>
              </w:rPr>
              <w:t>.05</w:t>
            </w:r>
          </w:p>
        </w:tc>
        <w:tc>
          <w:tcPr>
            <w:tcW w:w="267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02DC6" w:rsidRPr="008A35B1" w:rsidTr="000B74B4">
        <w:trPr>
          <w:trHeight w:val="20"/>
        </w:trPr>
        <w:tc>
          <w:tcPr>
            <w:tcW w:w="278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154</w:t>
            </w:r>
          </w:p>
        </w:tc>
        <w:tc>
          <w:tcPr>
            <w:tcW w:w="785" w:type="pct"/>
            <w:vMerge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0" w:type="pct"/>
            <w:vMerge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31" w:type="pct"/>
            <w:vMerge/>
            <w:vAlign w:val="center"/>
          </w:tcPr>
          <w:p w:rsidR="00B02DC6" w:rsidRPr="008A35B1" w:rsidRDefault="00B02DC6" w:rsidP="00854DF4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7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СР</w:t>
            </w:r>
          </w:p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ИРК</w:t>
            </w:r>
          </w:p>
          <w:p w:rsidR="00B02DC6" w:rsidRPr="008A35B1" w:rsidRDefault="00B02DC6" w:rsidP="00B02DC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ИРД</w:t>
            </w:r>
          </w:p>
        </w:tc>
        <w:tc>
          <w:tcPr>
            <w:tcW w:w="263" w:type="pct"/>
          </w:tcPr>
          <w:p w:rsidR="00B02DC6" w:rsidRPr="008A35B1" w:rsidRDefault="003D5F4F" w:rsidP="003A227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3A2270">
              <w:rPr>
                <w:rFonts w:ascii="Times New Roman" w:hAnsi="Times New Roman" w:cs="Times New Roman"/>
                <w:bCs/>
              </w:rPr>
              <w:t>5</w:t>
            </w:r>
            <w:r>
              <w:rPr>
                <w:rFonts w:ascii="Times New Roman" w:hAnsi="Times New Roman" w:cs="Times New Roman"/>
                <w:bCs/>
              </w:rPr>
              <w:t>.05</w:t>
            </w:r>
          </w:p>
        </w:tc>
        <w:tc>
          <w:tcPr>
            <w:tcW w:w="267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02DC6" w:rsidRPr="008A35B1" w:rsidTr="000B74B4">
        <w:trPr>
          <w:trHeight w:val="20"/>
        </w:trPr>
        <w:tc>
          <w:tcPr>
            <w:tcW w:w="278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155</w:t>
            </w:r>
          </w:p>
        </w:tc>
        <w:tc>
          <w:tcPr>
            <w:tcW w:w="785" w:type="pct"/>
            <w:vMerge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0" w:type="pct"/>
            <w:vMerge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31" w:type="pct"/>
            <w:vAlign w:val="center"/>
          </w:tcPr>
          <w:p w:rsidR="00B02DC6" w:rsidRPr="008A35B1" w:rsidRDefault="00CB1927" w:rsidP="00854DF4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</w:t>
            </w:r>
            <w:r w:rsidR="00B02DC6" w:rsidRPr="008A35B1">
              <w:rPr>
                <w:rFonts w:ascii="Times New Roman" w:hAnsi="Times New Roman" w:cs="Times New Roman"/>
                <w:bCs/>
              </w:rPr>
              <w:t xml:space="preserve">вободно решать наиболее рациональным способом задачи на составление уравнений, на проценты, на пропорцию, на движение. </w:t>
            </w:r>
            <w:r w:rsidR="0057382F">
              <w:rPr>
                <w:rFonts w:ascii="Times New Roman" w:hAnsi="Times New Roman" w:cs="Times New Roman"/>
                <w:bCs/>
              </w:rPr>
              <w:t>В</w:t>
            </w:r>
            <w:r w:rsidR="00B02DC6" w:rsidRPr="008A35B1">
              <w:rPr>
                <w:rFonts w:ascii="Times New Roman" w:hAnsi="Times New Roman" w:cs="Times New Roman"/>
                <w:bCs/>
              </w:rPr>
              <w:t xml:space="preserve">ыполнять и оформлять тестовые задания, </w:t>
            </w:r>
            <w:r w:rsidR="00424EBB">
              <w:rPr>
                <w:rFonts w:ascii="Times New Roman" w:hAnsi="Times New Roman" w:cs="Times New Roman"/>
                <w:bCs/>
              </w:rPr>
              <w:t xml:space="preserve">подбирать аргументы </w:t>
            </w:r>
            <w:r w:rsidR="00B02DC6" w:rsidRPr="008A35B1">
              <w:rPr>
                <w:rFonts w:ascii="Times New Roman" w:hAnsi="Times New Roman" w:cs="Times New Roman"/>
                <w:bCs/>
              </w:rPr>
              <w:t xml:space="preserve">для обоснования найденной ошибки. </w:t>
            </w:r>
          </w:p>
        </w:tc>
        <w:tc>
          <w:tcPr>
            <w:tcW w:w="407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3" w:type="pct"/>
          </w:tcPr>
          <w:p w:rsidR="00B02DC6" w:rsidRPr="008A35B1" w:rsidRDefault="003D5F4F" w:rsidP="003A227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3A2270">
              <w:rPr>
                <w:rFonts w:ascii="Times New Roman" w:hAnsi="Times New Roman" w:cs="Times New Roman"/>
                <w:bCs/>
              </w:rPr>
              <w:t>6</w:t>
            </w:r>
            <w:r>
              <w:rPr>
                <w:rFonts w:ascii="Times New Roman" w:hAnsi="Times New Roman" w:cs="Times New Roman"/>
                <w:bCs/>
              </w:rPr>
              <w:t>.05</w:t>
            </w:r>
          </w:p>
        </w:tc>
        <w:tc>
          <w:tcPr>
            <w:tcW w:w="267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02DC6" w:rsidRPr="008A35B1" w:rsidTr="000B74B4">
        <w:trPr>
          <w:trHeight w:val="20"/>
        </w:trPr>
        <w:tc>
          <w:tcPr>
            <w:tcW w:w="278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156</w:t>
            </w:r>
          </w:p>
        </w:tc>
        <w:tc>
          <w:tcPr>
            <w:tcW w:w="785" w:type="pct"/>
            <w:vMerge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0" w:type="pct"/>
            <w:vMerge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31" w:type="pct"/>
            <w:vAlign w:val="center"/>
          </w:tcPr>
          <w:p w:rsidR="00B02DC6" w:rsidRPr="008A35B1" w:rsidRDefault="00B82D70" w:rsidP="00854DF4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</w:t>
            </w:r>
            <w:r w:rsidR="00B02DC6" w:rsidRPr="008A35B1">
              <w:rPr>
                <w:rFonts w:ascii="Times New Roman" w:hAnsi="Times New Roman" w:cs="Times New Roman"/>
                <w:bCs/>
              </w:rPr>
              <w:t>ассуждать и обобщать, вести диалог, выступать с решением проблемы, арг</w:t>
            </w:r>
            <w:r w:rsidR="00B02DC6" w:rsidRPr="008A35B1">
              <w:rPr>
                <w:rFonts w:ascii="Times New Roman" w:hAnsi="Times New Roman" w:cs="Times New Roman"/>
                <w:bCs/>
              </w:rPr>
              <w:t>у</w:t>
            </w:r>
            <w:r w:rsidR="00B02DC6" w:rsidRPr="008A35B1">
              <w:rPr>
                <w:rFonts w:ascii="Times New Roman" w:hAnsi="Times New Roman" w:cs="Times New Roman"/>
                <w:bCs/>
              </w:rPr>
              <w:t>ментировано отвечать на вопросы собеседников</w:t>
            </w:r>
          </w:p>
        </w:tc>
        <w:tc>
          <w:tcPr>
            <w:tcW w:w="407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ФО</w:t>
            </w:r>
          </w:p>
        </w:tc>
        <w:tc>
          <w:tcPr>
            <w:tcW w:w="263" w:type="pct"/>
          </w:tcPr>
          <w:p w:rsidR="00B02DC6" w:rsidRPr="008A35B1" w:rsidRDefault="003D5F4F" w:rsidP="003A227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3A2270">
              <w:rPr>
                <w:rFonts w:ascii="Times New Roman" w:hAnsi="Times New Roman" w:cs="Times New Roman"/>
                <w:bCs/>
              </w:rPr>
              <w:t>6</w:t>
            </w:r>
            <w:r>
              <w:rPr>
                <w:rFonts w:ascii="Times New Roman" w:hAnsi="Times New Roman" w:cs="Times New Roman"/>
                <w:bCs/>
              </w:rPr>
              <w:t>.05</w:t>
            </w:r>
          </w:p>
        </w:tc>
        <w:tc>
          <w:tcPr>
            <w:tcW w:w="267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02DC6" w:rsidRPr="008A35B1" w:rsidTr="000B74B4">
        <w:trPr>
          <w:trHeight w:val="20"/>
        </w:trPr>
        <w:tc>
          <w:tcPr>
            <w:tcW w:w="278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157</w:t>
            </w:r>
          </w:p>
        </w:tc>
        <w:tc>
          <w:tcPr>
            <w:tcW w:w="785" w:type="pct"/>
            <w:vMerge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0" w:type="pct"/>
            <w:vMerge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31" w:type="pct"/>
            <w:vAlign w:val="center"/>
          </w:tcPr>
          <w:p w:rsidR="00B02DC6" w:rsidRPr="008A35B1" w:rsidRDefault="00B82D70" w:rsidP="00854DF4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Развивать навыки самоанализа и самоконтроля</w:t>
            </w:r>
          </w:p>
        </w:tc>
        <w:tc>
          <w:tcPr>
            <w:tcW w:w="407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3" w:type="pct"/>
          </w:tcPr>
          <w:p w:rsidR="00B02DC6" w:rsidRPr="008A35B1" w:rsidRDefault="003D5F4F" w:rsidP="003A227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3A2270">
              <w:rPr>
                <w:rFonts w:ascii="Times New Roman" w:hAnsi="Times New Roman" w:cs="Times New Roman"/>
                <w:bCs/>
              </w:rPr>
              <w:t>7</w:t>
            </w:r>
            <w:r>
              <w:rPr>
                <w:rFonts w:ascii="Times New Roman" w:hAnsi="Times New Roman" w:cs="Times New Roman"/>
                <w:bCs/>
              </w:rPr>
              <w:t>.05</w:t>
            </w:r>
          </w:p>
        </w:tc>
        <w:tc>
          <w:tcPr>
            <w:tcW w:w="267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02DC6" w:rsidRPr="008A35B1" w:rsidTr="000B74B4">
        <w:trPr>
          <w:trHeight w:val="20"/>
        </w:trPr>
        <w:tc>
          <w:tcPr>
            <w:tcW w:w="278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158</w:t>
            </w:r>
          </w:p>
        </w:tc>
        <w:tc>
          <w:tcPr>
            <w:tcW w:w="785" w:type="pct"/>
            <w:vMerge w:val="restar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Первое знакомство с понятием вероятн</w:t>
            </w:r>
            <w:r w:rsidRPr="008A35B1">
              <w:rPr>
                <w:rFonts w:ascii="Times New Roman" w:hAnsi="Times New Roman" w:cs="Times New Roman"/>
                <w:bCs/>
              </w:rPr>
              <w:t>о</w:t>
            </w:r>
            <w:r w:rsidRPr="008A35B1">
              <w:rPr>
                <w:rFonts w:ascii="Times New Roman" w:hAnsi="Times New Roman" w:cs="Times New Roman"/>
                <w:bCs/>
              </w:rPr>
              <w:t>сти</w:t>
            </w:r>
          </w:p>
        </w:tc>
        <w:tc>
          <w:tcPr>
            <w:tcW w:w="270" w:type="pct"/>
            <w:vMerge w:val="restar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731" w:type="pct"/>
            <w:vAlign w:val="center"/>
          </w:tcPr>
          <w:p w:rsidR="00B02DC6" w:rsidRPr="008A35B1" w:rsidRDefault="00B02DC6" w:rsidP="00854DF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Зна</w:t>
            </w:r>
            <w:r w:rsidR="00424EBB">
              <w:rPr>
                <w:rFonts w:ascii="Times New Roman" w:hAnsi="Times New Roman" w:cs="Times New Roman"/>
                <w:bCs/>
              </w:rPr>
              <w:t>ть</w:t>
            </w:r>
            <w:r w:rsidRPr="008A35B1">
              <w:rPr>
                <w:rFonts w:ascii="Times New Roman" w:hAnsi="Times New Roman" w:cs="Times New Roman"/>
                <w:bCs/>
              </w:rPr>
              <w:t>, что такое достоверное событие, невозможное событие, случайное соб</w:t>
            </w:r>
            <w:r w:rsidRPr="008A35B1">
              <w:rPr>
                <w:rFonts w:ascii="Times New Roman" w:hAnsi="Times New Roman" w:cs="Times New Roman"/>
                <w:bCs/>
              </w:rPr>
              <w:t>ы</w:t>
            </w:r>
            <w:r w:rsidRPr="008A35B1">
              <w:rPr>
                <w:rFonts w:ascii="Times New Roman" w:hAnsi="Times New Roman" w:cs="Times New Roman"/>
                <w:bCs/>
              </w:rPr>
              <w:t>тие, стопроцентная вероятность, нулевая вероятность, равновероятностные с</w:t>
            </w:r>
            <w:r w:rsidRPr="008A35B1">
              <w:rPr>
                <w:rFonts w:ascii="Times New Roman" w:hAnsi="Times New Roman" w:cs="Times New Roman"/>
                <w:bCs/>
              </w:rPr>
              <w:t>о</w:t>
            </w:r>
            <w:r w:rsidRPr="008A35B1">
              <w:rPr>
                <w:rFonts w:ascii="Times New Roman" w:hAnsi="Times New Roman" w:cs="Times New Roman"/>
                <w:bCs/>
              </w:rPr>
              <w:t xml:space="preserve">бытия. </w:t>
            </w:r>
            <w:r w:rsidR="00666032">
              <w:rPr>
                <w:rFonts w:ascii="Times New Roman" w:hAnsi="Times New Roman" w:cs="Times New Roman"/>
                <w:bCs/>
              </w:rPr>
              <w:t>Д</w:t>
            </w:r>
            <w:r w:rsidRPr="008A35B1">
              <w:rPr>
                <w:rFonts w:ascii="Times New Roman" w:hAnsi="Times New Roman" w:cs="Times New Roman"/>
                <w:bCs/>
              </w:rPr>
              <w:t>обывать информацию по заданной теме в источниках различного т</w:t>
            </w:r>
            <w:r w:rsidRPr="008A35B1">
              <w:rPr>
                <w:rFonts w:ascii="Times New Roman" w:hAnsi="Times New Roman" w:cs="Times New Roman"/>
                <w:bCs/>
              </w:rPr>
              <w:t>и</w:t>
            </w:r>
            <w:r w:rsidRPr="008A35B1">
              <w:rPr>
                <w:rFonts w:ascii="Times New Roman" w:hAnsi="Times New Roman" w:cs="Times New Roman"/>
                <w:bCs/>
              </w:rPr>
              <w:t xml:space="preserve">па. </w:t>
            </w:r>
            <w:proofErr w:type="spellStart"/>
            <w:r w:rsidRPr="008A35B1">
              <w:rPr>
                <w:rFonts w:ascii="Times New Roman" w:hAnsi="Times New Roman" w:cs="Times New Roman"/>
                <w:bCs/>
              </w:rPr>
              <w:t>Участву</w:t>
            </w:r>
            <w:r w:rsidR="00424EBB">
              <w:rPr>
                <w:rFonts w:ascii="Times New Roman" w:hAnsi="Times New Roman" w:cs="Times New Roman"/>
                <w:bCs/>
              </w:rPr>
              <w:t>ть</w:t>
            </w:r>
            <w:proofErr w:type="spellEnd"/>
            <w:r w:rsidRPr="008A35B1">
              <w:rPr>
                <w:rFonts w:ascii="Times New Roman" w:hAnsi="Times New Roman" w:cs="Times New Roman"/>
                <w:bCs/>
              </w:rPr>
              <w:t xml:space="preserve"> в диалоге</w:t>
            </w:r>
          </w:p>
        </w:tc>
        <w:tc>
          <w:tcPr>
            <w:tcW w:w="407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ИРД</w:t>
            </w:r>
          </w:p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МД</w:t>
            </w:r>
          </w:p>
        </w:tc>
        <w:tc>
          <w:tcPr>
            <w:tcW w:w="263" w:type="pct"/>
          </w:tcPr>
          <w:p w:rsidR="00B02DC6" w:rsidRPr="008A35B1" w:rsidRDefault="003A2270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</w:t>
            </w:r>
            <w:r w:rsidR="003D5F4F">
              <w:rPr>
                <w:rFonts w:ascii="Times New Roman" w:hAnsi="Times New Roman" w:cs="Times New Roman"/>
                <w:bCs/>
              </w:rPr>
              <w:t>.05</w:t>
            </w:r>
          </w:p>
        </w:tc>
        <w:tc>
          <w:tcPr>
            <w:tcW w:w="267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02DC6" w:rsidRPr="008A35B1" w:rsidTr="000B74B4">
        <w:trPr>
          <w:trHeight w:val="20"/>
        </w:trPr>
        <w:tc>
          <w:tcPr>
            <w:tcW w:w="278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159</w:t>
            </w:r>
          </w:p>
        </w:tc>
        <w:tc>
          <w:tcPr>
            <w:tcW w:w="785" w:type="pct"/>
            <w:vMerge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0" w:type="pct"/>
            <w:vMerge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31" w:type="pct"/>
            <w:vAlign w:val="center"/>
          </w:tcPr>
          <w:p w:rsidR="00B02DC6" w:rsidRPr="008A35B1" w:rsidRDefault="00B02DC6" w:rsidP="00854DF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Зна</w:t>
            </w:r>
            <w:r w:rsidR="00424EBB">
              <w:rPr>
                <w:rFonts w:ascii="Times New Roman" w:hAnsi="Times New Roman" w:cs="Times New Roman"/>
                <w:bCs/>
              </w:rPr>
              <w:t>ть</w:t>
            </w:r>
            <w:r w:rsidRPr="008A35B1">
              <w:rPr>
                <w:rFonts w:ascii="Times New Roman" w:hAnsi="Times New Roman" w:cs="Times New Roman"/>
                <w:bCs/>
              </w:rPr>
              <w:t>, как охарактеризовать событие, применяя понятия «стопроцентная вер</w:t>
            </w:r>
            <w:r w:rsidRPr="008A35B1">
              <w:rPr>
                <w:rFonts w:ascii="Times New Roman" w:hAnsi="Times New Roman" w:cs="Times New Roman"/>
                <w:bCs/>
              </w:rPr>
              <w:t>о</w:t>
            </w:r>
            <w:r w:rsidRPr="008A35B1">
              <w:rPr>
                <w:rFonts w:ascii="Times New Roman" w:hAnsi="Times New Roman" w:cs="Times New Roman"/>
                <w:bCs/>
              </w:rPr>
              <w:t xml:space="preserve">ятность», «нулевая вероятность», «мало вероятно», «достаточно вероятно. </w:t>
            </w:r>
            <w:r w:rsidR="00B82D70">
              <w:rPr>
                <w:rFonts w:ascii="Times New Roman" w:hAnsi="Times New Roman" w:cs="Times New Roman"/>
                <w:bCs/>
              </w:rPr>
              <w:t>В</w:t>
            </w:r>
            <w:r w:rsidRPr="008A35B1">
              <w:rPr>
                <w:rFonts w:ascii="Times New Roman" w:hAnsi="Times New Roman" w:cs="Times New Roman"/>
                <w:bCs/>
              </w:rPr>
              <w:t xml:space="preserve">ступать в речевое общение, участвовать в </w:t>
            </w:r>
            <w:r w:rsidR="008A6634" w:rsidRPr="008A35B1">
              <w:rPr>
                <w:rFonts w:ascii="Times New Roman" w:hAnsi="Times New Roman" w:cs="Times New Roman"/>
                <w:bCs/>
              </w:rPr>
              <w:t xml:space="preserve">диалоге. </w:t>
            </w:r>
          </w:p>
        </w:tc>
        <w:tc>
          <w:tcPr>
            <w:tcW w:w="407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3" w:type="pct"/>
          </w:tcPr>
          <w:p w:rsidR="00B02DC6" w:rsidRPr="008A35B1" w:rsidRDefault="003A2270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</w:t>
            </w:r>
            <w:r w:rsidR="003D5F4F">
              <w:rPr>
                <w:rFonts w:ascii="Times New Roman" w:hAnsi="Times New Roman" w:cs="Times New Roman"/>
                <w:bCs/>
              </w:rPr>
              <w:t>.05</w:t>
            </w:r>
          </w:p>
        </w:tc>
        <w:tc>
          <w:tcPr>
            <w:tcW w:w="267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02DC6" w:rsidRPr="008A35B1" w:rsidTr="000B74B4">
        <w:trPr>
          <w:trHeight w:val="20"/>
        </w:trPr>
        <w:tc>
          <w:tcPr>
            <w:tcW w:w="278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160</w:t>
            </w:r>
          </w:p>
        </w:tc>
        <w:tc>
          <w:tcPr>
            <w:tcW w:w="785" w:type="pct"/>
            <w:vMerge w:val="restar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Первое знакомство с подсчетом вероятн</w:t>
            </w:r>
            <w:r w:rsidRPr="008A35B1">
              <w:rPr>
                <w:rFonts w:ascii="Times New Roman" w:hAnsi="Times New Roman" w:cs="Times New Roman"/>
                <w:bCs/>
              </w:rPr>
              <w:t>о</w:t>
            </w:r>
            <w:r w:rsidRPr="008A35B1">
              <w:rPr>
                <w:rFonts w:ascii="Times New Roman" w:hAnsi="Times New Roman" w:cs="Times New Roman"/>
                <w:bCs/>
              </w:rPr>
              <w:lastRenderedPageBreak/>
              <w:t>сти</w:t>
            </w:r>
          </w:p>
        </w:tc>
        <w:tc>
          <w:tcPr>
            <w:tcW w:w="270" w:type="pct"/>
            <w:vMerge w:val="restar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lastRenderedPageBreak/>
              <w:t>2</w:t>
            </w:r>
          </w:p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31" w:type="pct"/>
            <w:vAlign w:val="center"/>
          </w:tcPr>
          <w:p w:rsidR="00B02DC6" w:rsidRPr="008A35B1" w:rsidRDefault="00B02DC6" w:rsidP="00854DF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Зна</w:t>
            </w:r>
            <w:r w:rsidR="00424EBB">
              <w:rPr>
                <w:rFonts w:ascii="Times New Roman" w:hAnsi="Times New Roman" w:cs="Times New Roman"/>
                <w:bCs/>
              </w:rPr>
              <w:t>ть</w:t>
            </w:r>
            <w:r w:rsidRPr="008A35B1">
              <w:rPr>
                <w:rFonts w:ascii="Times New Roman" w:hAnsi="Times New Roman" w:cs="Times New Roman"/>
                <w:bCs/>
              </w:rPr>
              <w:t xml:space="preserve">, как охарактеризовать любое событие, определяя его количественные характеристики. </w:t>
            </w:r>
            <w:r w:rsidR="001D1938">
              <w:rPr>
                <w:rFonts w:ascii="Times New Roman" w:hAnsi="Times New Roman" w:cs="Times New Roman"/>
                <w:bCs/>
              </w:rPr>
              <w:t>П</w:t>
            </w:r>
            <w:r w:rsidRPr="008A35B1">
              <w:rPr>
                <w:rFonts w:ascii="Times New Roman" w:hAnsi="Times New Roman" w:cs="Times New Roman"/>
                <w:bCs/>
              </w:rPr>
              <w:t xml:space="preserve">ояснить формулу вычисления вероятности.  </w:t>
            </w:r>
            <w:r w:rsidR="0057382F">
              <w:rPr>
                <w:rFonts w:ascii="Times New Roman" w:hAnsi="Times New Roman" w:cs="Times New Roman"/>
                <w:bCs/>
              </w:rPr>
              <w:t>Р</w:t>
            </w:r>
            <w:r w:rsidRPr="008A35B1">
              <w:rPr>
                <w:rFonts w:ascii="Times New Roman" w:hAnsi="Times New Roman" w:cs="Times New Roman"/>
                <w:bCs/>
              </w:rPr>
              <w:t>ешать пр</w:t>
            </w:r>
            <w:r w:rsidRPr="008A35B1">
              <w:rPr>
                <w:rFonts w:ascii="Times New Roman" w:hAnsi="Times New Roman" w:cs="Times New Roman"/>
                <w:bCs/>
              </w:rPr>
              <w:t>о</w:t>
            </w:r>
            <w:r w:rsidRPr="008A35B1">
              <w:rPr>
                <w:rFonts w:ascii="Times New Roman" w:hAnsi="Times New Roman" w:cs="Times New Roman"/>
                <w:bCs/>
              </w:rPr>
              <w:lastRenderedPageBreak/>
              <w:t xml:space="preserve">блемные задачи и ситуации. </w:t>
            </w:r>
            <w:r w:rsidR="00CB1927">
              <w:rPr>
                <w:rFonts w:ascii="Times New Roman" w:hAnsi="Times New Roman" w:cs="Times New Roman"/>
                <w:bCs/>
              </w:rPr>
              <w:t>С</w:t>
            </w:r>
            <w:r w:rsidRPr="008A35B1">
              <w:rPr>
                <w:rFonts w:ascii="Times New Roman" w:hAnsi="Times New Roman" w:cs="Times New Roman"/>
                <w:bCs/>
              </w:rPr>
              <w:t xml:space="preserve">амостоятельно искать, и отбирать необходимую для решения учебных задач информацию </w:t>
            </w:r>
          </w:p>
        </w:tc>
        <w:tc>
          <w:tcPr>
            <w:tcW w:w="407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lastRenderedPageBreak/>
              <w:t>СР</w:t>
            </w:r>
          </w:p>
        </w:tc>
        <w:tc>
          <w:tcPr>
            <w:tcW w:w="263" w:type="pct"/>
          </w:tcPr>
          <w:p w:rsidR="00B02DC6" w:rsidRPr="008A35B1" w:rsidRDefault="003A2270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</w:t>
            </w:r>
            <w:r w:rsidR="003D5F4F">
              <w:rPr>
                <w:rFonts w:ascii="Times New Roman" w:hAnsi="Times New Roman" w:cs="Times New Roman"/>
                <w:bCs/>
              </w:rPr>
              <w:t>.05</w:t>
            </w:r>
          </w:p>
        </w:tc>
        <w:tc>
          <w:tcPr>
            <w:tcW w:w="267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02DC6" w:rsidRPr="008A35B1" w:rsidTr="000B74B4">
        <w:trPr>
          <w:trHeight w:val="20"/>
        </w:trPr>
        <w:tc>
          <w:tcPr>
            <w:tcW w:w="278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lastRenderedPageBreak/>
              <w:t>161</w:t>
            </w:r>
          </w:p>
        </w:tc>
        <w:tc>
          <w:tcPr>
            <w:tcW w:w="785" w:type="pct"/>
            <w:vMerge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0" w:type="pct"/>
            <w:vMerge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31" w:type="pct"/>
            <w:vAlign w:val="center"/>
          </w:tcPr>
          <w:p w:rsidR="00B02DC6" w:rsidRPr="008A35B1" w:rsidRDefault="00CB1927" w:rsidP="00854DF4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</w:t>
            </w:r>
            <w:r w:rsidR="00B02DC6" w:rsidRPr="008A35B1">
              <w:rPr>
                <w:rFonts w:ascii="Times New Roman" w:hAnsi="Times New Roman" w:cs="Times New Roman"/>
                <w:bCs/>
              </w:rPr>
              <w:t xml:space="preserve">вободно охарактеризовать любое событие, определяя его количественные характеристики, и подсчитать его вероятность появления. </w:t>
            </w:r>
            <w:r w:rsidR="00910FB3">
              <w:rPr>
                <w:rFonts w:ascii="Times New Roman" w:hAnsi="Times New Roman" w:cs="Times New Roman"/>
                <w:bCs/>
              </w:rPr>
              <w:t>П</w:t>
            </w:r>
            <w:r w:rsidR="008A6634" w:rsidRPr="008A35B1">
              <w:rPr>
                <w:rFonts w:ascii="Times New Roman" w:hAnsi="Times New Roman" w:cs="Times New Roman"/>
                <w:bCs/>
              </w:rPr>
              <w:t>ередавать, инфо</w:t>
            </w:r>
            <w:r w:rsidR="008A6634" w:rsidRPr="008A35B1">
              <w:rPr>
                <w:rFonts w:ascii="Times New Roman" w:hAnsi="Times New Roman" w:cs="Times New Roman"/>
                <w:bCs/>
              </w:rPr>
              <w:t>р</w:t>
            </w:r>
            <w:r w:rsidR="008A6634" w:rsidRPr="008A35B1">
              <w:rPr>
                <w:rFonts w:ascii="Times New Roman" w:hAnsi="Times New Roman" w:cs="Times New Roman"/>
                <w:bCs/>
              </w:rPr>
              <w:t>мацию</w:t>
            </w:r>
            <w:r w:rsidR="00B02DC6" w:rsidRPr="008A35B1">
              <w:rPr>
                <w:rFonts w:ascii="Times New Roman" w:hAnsi="Times New Roman" w:cs="Times New Roman"/>
                <w:bCs/>
              </w:rPr>
              <w:t xml:space="preserve"> сжато, полно, выборочно. </w:t>
            </w:r>
            <w:r w:rsidR="001D1938">
              <w:rPr>
                <w:rFonts w:ascii="Times New Roman" w:hAnsi="Times New Roman" w:cs="Times New Roman"/>
                <w:bCs/>
              </w:rPr>
              <w:t>Приводить</w:t>
            </w:r>
            <w:r w:rsidR="00B02DC6" w:rsidRPr="008A35B1">
              <w:rPr>
                <w:rFonts w:ascii="Times New Roman" w:hAnsi="Times New Roman" w:cs="Times New Roman"/>
                <w:bCs/>
              </w:rPr>
              <w:t xml:space="preserve"> примеры, подобрать аргументы, сформулировать выводы.</w:t>
            </w:r>
          </w:p>
        </w:tc>
        <w:tc>
          <w:tcPr>
            <w:tcW w:w="407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МД</w:t>
            </w:r>
          </w:p>
        </w:tc>
        <w:tc>
          <w:tcPr>
            <w:tcW w:w="263" w:type="pct"/>
          </w:tcPr>
          <w:p w:rsidR="00B02DC6" w:rsidRPr="008A35B1" w:rsidRDefault="003D5F4F" w:rsidP="003A227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="003A2270">
              <w:rPr>
                <w:rFonts w:ascii="Times New Roman" w:hAnsi="Times New Roman" w:cs="Times New Roman"/>
                <w:bCs/>
              </w:rPr>
              <w:t>3</w:t>
            </w:r>
            <w:r>
              <w:rPr>
                <w:rFonts w:ascii="Times New Roman" w:hAnsi="Times New Roman" w:cs="Times New Roman"/>
                <w:bCs/>
              </w:rPr>
              <w:t>.05</w:t>
            </w:r>
          </w:p>
        </w:tc>
        <w:tc>
          <w:tcPr>
            <w:tcW w:w="267" w:type="pct"/>
          </w:tcPr>
          <w:p w:rsidR="00B02DC6" w:rsidRPr="008A35B1" w:rsidRDefault="00B02DC6" w:rsidP="00854D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432C2" w:rsidRPr="008A6634" w:rsidTr="002E7072">
        <w:trPr>
          <w:trHeight w:val="20"/>
        </w:trPr>
        <w:tc>
          <w:tcPr>
            <w:tcW w:w="278" w:type="pct"/>
          </w:tcPr>
          <w:p w:rsidR="00B432C2" w:rsidRPr="008A6634" w:rsidRDefault="00B432C2" w:rsidP="00854DF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85" w:type="pct"/>
            <w:gridSpan w:val="3"/>
          </w:tcPr>
          <w:p w:rsidR="00B432C2" w:rsidRPr="008A6634" w:rsidRDefault="00B432C2" w:rsidP="00B075D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A6634">
              <w:rPr>
                <w:rFonts w:ascii="Times New Roman" w:hAnsi="Times New Roman" w:cs="Times New Roman"/>
                <w:b/>
                <w:bCs/>
              </w:rPr>
              <w:t xml:space="preserve">Повторение </w:t>
            </w:r>
            <w:r w:rsidR="00B075D2">
              <w:rPr>
                <w:rFonts w:ascii="Times New Roman" w:hAnsi="Times New Roman" w:cs="Times New Roman"/>
                <w:b/>
                <w:bCs/>
              </w:rPr>
              <w:t>6</w:t>
            </w:r>
            <w:r w:rsidRPr="008A6634">
              <w:rPr>
                <w:rFonts w:ascii="Times New Roman" w:hAnsi="Times New Roman" w:cs="Times New Roman"/>
                <w:b/>
                <w:bCs/>
              </w:rPr>
              <w:t>ч</w:t>
            </w:r>
          </w:p>
        </w:tc>
        <w:tc>
          <w:tcPr>
            <w:tcW w:w="407" w:type="pct"/>
          </w:tcPr>
          <w:p w:rsidR="00B432C2" w:rsidRPr="008A6634" w:rsidRDefault="00B432C2" w:rsidP="00854DF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3" w:type="pct"/>
          </w:tcPr>
          <w:p w:rsidR="00B432C2" w:rsidRPr="008A6634" w:rsidRDefault="00B432C2" w:rsidP="00854DF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7" w:type="pct"/>
          </w:tcPr>
          <w:p w:rsidR="00B432C2" w:rsidRPr="008A6634" w:rsidRDefault="00B432C2" w:rsidP="00854DF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E7072" w:rsidRPr="008A35B1" w:rsidTr="000B74B4">
        <w:trPr>
          <w:trHeight w:val="20"/>
        </w:trPr>
        <w:tc>
          <w:tcPr>
            <w:tcW w:w="278" w:type="pct"/>
            <w:vMerge w:val="restart"/>
          </w:tcPr>
          <w:p w:rsidR="002E7072" w:rsidRPr="008A35B1" w:rsidRDefault="002E7072" w:rsidP="008A66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162</w:t>
            </w:r>
          </w:p>
          <w:p w:rsidR="002E7072" w:rsidRPr="008A35B1" w:rsidRDefault="002E7072" w:rsidP="000B74B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85" w:type="pct"/>
          </w:tcPr>
          <w:p w:rsidR="002E7072" w:rsidRPr="008A35B1" w:rsidRDefault="002E7072" w:rsidP="008A66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Положительные и отрицательные чи</w:t>
            </w:r>
            <w:r w:rsidRPr="008A35B1">
              <w:rPr>
                <w:rFonts w:ascii="Times New Roman" w:hAnsi="Times New Roman" w:cs="Times New Roman"/>
                <w:bCs/>
              </w:rPr>
              <w:t>с</w:t>
            </w:r>
            <w:r w:rsidRPr="008A35B1">
              <w:rPr>
                <w:rFonts w:ascii="Times New Roman" w:hAnsi="Times New Roman" w:cs="Times New Roman"/>
                <w:bCs/>
              </w:rPr>
              <w:t>ла.</w:t>
            </w:r>
          </w:p>
        </w:tc>
        <w:tc>
          <w:tcPr>
            <w:tcW w:w="270" w:type="pct"/>
            <w:vMerge w:val="restart"/>
          </w:tcPr>
          <w:p w:rsidR="002E7072" w:rsidRPr="008A35B1" w:rsidRDefault="002E7072" w:rsidP="008A663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731" w:type="pct"/>
            <w:vAlign w:val="center"/>
          </w:tcPr>
          <w:p w:rsidR="002E7072" w:rsidRPr="008A35B1" w:rsidRDefault="002E7072" w:rsidP="008A6634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</w:t>
            </w:r>
            <w:r w:rsidRPr="008A35B1">
              <w:rPr>
                <w:rFonts w:ascii="Times New Roman" w:hAnsi="Times New Roman" w:cs="Times New Roman"/>
                <w:bCs/>
              </w:rPr>
              <w:t xml:space="preserve">вободно вычислять алгебраические суммы с обыкновенными дробями и смешанными числами. </w:t>
            </w:r>
            <w:r>
              <w:rPr>
                <w:rFonts w:ascii="Times New Roman" w:hAnsi="Times New Roman" w:cs="Times New Roman"/>
                <w:bCs/>
              </w:rPr>
              <w:t>П</w:t>
            </w:r>
            <w:r w:rsidRPr="008A35B1">
              <w:rPr>
                <w:rFonts w:ascii="Times New Roman" w:hAnsi="Times New Roman" w:cs="Times New Roman"/>
                <w:bCs/>
              </w:rPr>
              <w:t>роводить анализ данного задания, аргументировать решение, презентовать решения. Воспроизведение прослушанной и прочита</w:t>
            </w:r>
            <w:r w:rsidRPr="008A35B1">
              <w:rPr>
                <w:rFonts w:ascii="Times New Roman" w:hAnsi="Times New Roman" w:cs="Times New Roman"/>
                <w:bCs/>
              </w:rPr>
              <w:t>н</w:t>
            </w:r>
            <w:r w:rsidRPr="008A35B1">
              <w:rPr>
                <w:rFonts w:ascii="Times New Roman" w:hAnsi="Times New Roman" w:cs="Times New Roman"/>
                <w:bCs/>
              </w:rPr>
              <w:t xml:space="preserve">ной информации с заданной степенью свернутости. </w:t>
            </w:r>
          </w:p>
        </w:tc>
        <w:tc>
          <w:tcPr>
            <w:tcW w:w="407" w:type="pct"/>
            <w:vMerge w:val="restart"/>
          </w:tcPr>
          <w:p w:rsidR="002E7072" w:rsidRPr="008A35B1" w:rsidRDefault="002E7072" w:rsidP="008A66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ИРД</w:t>
            </w:r>
          </w:p>
          <w:p w:rsidR="002E7072" w:rsidRPr="008A35B1" w:rsidRDefault="002E7072" w:rsidP="008A66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ИРК</w:t>
            </w:r>
          </w:p>
          <w:p w:rsidR="002E7072" w:rsidRPr="008A35B1" w:rsidRDefault="002E7072" w:rsidP="0028726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МД</w:t>
            </w:r>
          </w:p>
        </w:tc>
        <w:tc>
          <w:tcPr>
            <w:tcW w:w="263" w:type="pct"/>
            <w:vMerge w:val="restart"/>
          </w:tcPr>
          <w:p w:rsidR="002E7072" w:rsidRPr="008A35B1" w:rsidRDefault="002E7072" w:rsidP="003A227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24.05</w:t>
            </w:r>
          </w:p>
        </w:tc>
        <w:tc>
          <w:tcPr>
            <w:tcW w:w="267" w:type="pct"/>
            <w:vMerge w:val="restart"/>
          </w:tcPr>
          <w:p w:rsidR="002E7072" w:rsidRPr="008A35B1" w:rsidRDefault="002E7072" w:rsidP="008A66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E7072" w:rsidRPr="008A35B1" w:rsidTr="000B74B4">
        <w:trPr>
          <w:trHeight w:val="364"/>
        </w:trPr>
        <w:tc>
          <w:tcPr>
            <w:tcW w:w="278" w:type="pct"/>
            <w:vMerge/>
          </w:tcPr>
          <w:p w:rsidR="002E7072" w:rsidRPr="008A35B1" w:rsidRDefault="002E7072" w:rsidP="0028726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85" w:type="pct"/>
          </w:tcPr>
          <w:p w:rsidR="002E7072" w:rsidRPr="008A35B1" w:rsidRDefault="002E7072" w:rsidP="0028726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Положительные и отрицательные чи</w:t>
            </w:r>
            <w:r w:rsidRPr="008A35B1">
              <w:rPr>
                <w:rFonts w:ascii="Times New Roman" w:hAnsi="Times New Roman" w:cs="Times New Roman"/>
                <w:bCs/>
              </w:rPr>
              <w:t>с</w:t>
            </w:r>
            <w:r w:rsidRPr="008A35B1">
              <w:rPr>
                <w:rFonts w:ascii="Times New Roman" w:hAnsi="Times New Roman" w:cs="Times New Roman"/>
                <w:bCs/>
              </w:rPr>
              <w:t>ла.</w:t>
            </w:r>
          </w:p>
        </w:tc>
        <w:tc>
          <w:tcPr>
            <w:tcW w:w="270" w:type="pct"/>
            <w:vMerge/>
          </w:tcPr>
          <w:p w:rsidR="002E7072" w:rsidRPr="008A35B1" w:rsidRDefault="002E7072" w:rsidP="0028726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31" w:type="pct"/>
            <w:vMerge w:val="restart"/>
            <w:vAlign w:val="center"/>
          </w:tcPr>
          <w:p w:rsidR="002E7072" w:rsidRPr="008A35B1" w:rsidRDefault="002E7072" w:rsidP="0028726E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</w:t>
            </w:r>
            <w:r w:rsidRPr="008A35B1">
              <w:rPr>
                <w:rFonts w:ascii="Times New Roman" w:hAnsi="Times New Roman" w:cs="Times New Roman"/>
                <w:bCs/>
              </w:rPr>
              <w:t>аходить значения выражения устно, используя правило вычисления алге</w:t>
            </w:r>
            <w:r w:rsidRPr="008A35B1">
              <w:rPr>
                <w:rFonts w:ascii="Times New Roman" w:hAnsi="Times New Roman" w:cs="Times New Roman"/>
                <w:bCs/>
              </w:rPr>
              <w:t>б</w:t>
            </w:r>
            <w:r w:rsidRPr="008A35B1">
              <w:rPr>
                <w:rFonts w:ascii="Times New Roman" w:hAnsi="Times New Roman" w:cs="Times New Roman"/>
                <w:bCs/>
              </w:rPr>
              <w:t xml:space="preserve">раической суммы. </w:t>
            </w:r>
            <w:r>
              <w:rPr>
                <w:rFonts w:ascii="Times New Roman" w:hAnsi="Times New Roman" w:cs="Times New Roman"/>
                <w:bCs/>
              </w:rPr>
              <w:t>В</w:t>
            </w:r>
            <w:r w:rsidRPr="008A35B1">
              <w:rPr>
                <w:rFonts w:ascii="Times New Roman" w:hAnsi="Times New Roman" w:cs="Times New Roman"/>
                <w:bCs/>
              </w:rPr>
              <w:t>ыполнять и оформлять задания программированного ко</w:t>
            </w:r>
            <w:r w:rsidRPr="008A35B1">
              <w:rPr>
                <w:rFonts w:ascii="Times New Roman" w:hAnsi="Times New Roman" w:cs="Times New Roman"/>
                <w:bCs/>
              </w:rPr>
              <w:t>н</w:t>
            </w:r>
            <w:r w:rsidRPr="008A35B1">
              <w:rPr>
                <w:rFonts w:ascii="Times New Roman" w:hAnsi="Times New Roman" w:cs="Times New Roman"/>
                <w:bCs/>
              </w:rPr>
              <w:t xml:space="preserve">троля. </w:t>
            </w:r>
            <w:r>
              <w:rPr>
                <w:rFonts w:ascii="Times New Roman" w:hAnsi="Times New Roman" w:cs="Times New Roman"/>
                <w:bCs/>
              </w:rPr>
              <w:t>Р</w:t>
            </w:r>
            <w:r w:rsidRPr="008A35B1">
              <w:rPr>
                <w:rFonts w:ascii="Times New Roman" w:hAnsi="Times New Roman" w:cs="Times New Roman"/>
                <w:bCs/>
              </w:rPr>
              <w:t xml:space="preserve">азвернуто обосновывать суждения. </w:t>
            </w:r>
          </w:p>
        </w:tc>
        <w:tc>
          <w:tcPr>
            <w:tcW w:w="407" w:type="pct"/>
            <w:vMerge/>
          </w:tcPr>
          <w:p w:rsidR="002E7072" w:rsidRPr="008A35B1" w:rsidRDefault="002E7072" w:rsidP="0028726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3" w:type="pct"/>
            <w:vMerge/>
          </w:tcPr>
          <w:p w:rsidR="002E7072" w:rsidRPr="008A35B1" w:rsidRDefault="002E7072" w:rsidP="003A227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7" w:type="pct"/>
            <w:vMerge/>
          </w:tcPr>
          <w:p w:rsidR="002E7072" w:rsidRPr="008A35B1" w:rsidRDefault="002E7072" w:rsidP="0028726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E7072" w:rsidRPr="008A35B1" w:rsidTr="000B74B4">
        <w:trPr>
          <w:trHeight w:val="363"/>
        </w:trPr>
        <w:tc>
          <w:tcPr>
            <w:tcW w:w="278" w:type="pct"/>
            <w:vMerge/>
          </w:tcPr>
          <w:p w:rsidR="002E7072" w:rsidRPr="008A35B1" w:rsidRDefault="002E7072" w:rsidP="0028726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85" w:type="pct"/>
          </w:tcPr>
          <w:p w:rsidR="002E7072" w:rsidRPr="008A35B1" w:rsidRDefault="002E7072" w:rsidP="0028726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Положительные и отрицательные чи</w:t>
            </w:r>
            <w:r w:rsidRPr="008A35B1">
              <w:rPr>
                <w:rFonts w:ascii="Times New Roman" w:hAnsi="Times New Roman" w:cs="Times New Roman"/>
                <w:bCs/>
              </w:rPr>
              <w:t>с</w:t>
            </w:r>
            <w:r w:rsidRPr="008A35B1">
              <w:rPr>
                <w:rFonts w:ascii="Times New Roman" w:hAnsi="Times New Roman" w:cs="Times New Roman"/>
                <w:bCs/>
              </w:rPr>
              <w:t>ла.</w:t>
            </w:r>
          </w:p>
        </w:tc>
        <w:tc>
          <w:tcPr>
            <w:tcW w:w="270" w:type="pct"/>
            <w:vMerge/>
          </w:tcPr>
          <w:p w:rsidR="002E7072" w:rsidRPr="008A35B1" w:rsidRDefault="002E7072" w:rsidP="0028726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31" w:type="pct"/>
            <w:vMerge/>
            <w:vAlign w:val="center"/>
          </w:tcPr>
          <w:p w:rsidR="002E7072" w:rsidRPr="008A35B1" w:rsidRDefault="002E7072" w:rsidP="0028726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7" w:type="pct"/>
            <w:vMerge/>
          </w:tcPr>
          <w:p w:rsidR="002E7072" w:rsidRPr="008A35B1" w:rsidRDefault="002E7072" w:rsidP="0028726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3" w:type="pct"/>
            <w:vMerge/>
          </w:tcPr>
          <w:p w:rsidR="002E7072" w:rsidRDefault="002E7072" w:rsidP="0028726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7" w:type="pct"/>
            <w:vMerge/>
          </w:tcPr>
          <w:p w:rsidR="002E7072" w:rsidRPr="008A35B1" w:rsidRDefault="002E7072" w:rsidP="0028726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8726E" w:rsidRPr="008A35B1" w:rsidTr="000B74B4">
        <w:trPr>
          <w:trHeight w:val="850"/>
        </w:trPr>
        <w:tc>
          <w:tcPr>
            <w:tcW w:w="278" w:type="pct"/>
            <w:vMerge w:val="restart"/>
          </w:tcPr>
          <w:p w:rsidR="0028726E" w:rsidRPr="008A35B1" w:rsidRDefault="0028726E" w:rsidP="000B74B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16</w:t>
            </w:r>
            <w:r w:rsidR="000B74B4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785" w:type="pct"/>
          </w:tcPr>
          <w:p w:rsidR="0028726E" w:rsidRPr="008A35B1" w:rsidRDefault="0028726E" w:rsidP="008A66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Преобразование б</w:t>
            </w:r>
            <w:r w:rsidRPr="008A35B1">
              <w:rPr>
                <w:rFonts w:ascii="Times New Roman" w:hAnsi="Times New Roman" w:cs="Times New Roman"/>
                <w:bCs/>
              </w:rPr>
              <w:t>у</w:t>
            </w:r>
            <w:r w:rsidRPr="008A35B1">
              <w:rPr>
                <w:rFonts w:ascii="Times New Roman" w:hAnsi="Times New Roman" w:cs="Times New Roman"/>
                <w:bCs/>
              </w:rPr>
              <w:t>квенных выражений</w:t>
            </w:r>
          </w:p>
        </w:tc>
        <w:tc>
          <w:tcPr>
            <w:tcW w:w="270" w:type="pct"/>
            <w:vMerge w:val="restart"/>
          </w:tcPr>
          <w:p w:rsidR="0028726E" w:rsidRPr="008A35B1" w:rsidRDefault="0028726E" w:rsidP="008A663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731" w:type="pct"/>
            <w:vMerge w:val="restart"/>
            <w:vAlign w:val="center"/>
          </w:tcPr>
          <w:p w:rsidR="0028726E" w:rsidRPr="008A35B1" w:rsidRDefault="00B82D70" w:rsidP="008A6634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</w:t>
            </w:r>
            <w:r w:rsidR="0028726E" w:rsidRPr="008A35B1">
              <w:rPr>
                <w:rFonts w:ascii="Times New Roman" w:hAnsi="Times New Roman" w:cs="Times New Roman"/>
                <w:bCs/>
              </w:rPr>
              <w:t>ешать устно тестовые задания на упрощение выражений, на решение уравн</w:t>
            </w:r>
            <w:r w:rsidR="0028726E" w:rsidRPr="008A35B1">
              <w:rPr>
                <w:rFonts w:ascii="Times New Roman" w:hAnsi="Times New Roman" w:cs="Times New Roman"/>
                <w:bCs/>
              </w:rPr>
              <w:t>е</w:t>
            </w:r>
            <w:r w:rsidR="0028726E" w:rsidRPr="008A35B1">
              <w:rPr>
                <w:rFonts w:ascii="Times New Roman" w:hAnsi="Times New Roman" w:cs="Times New Roman"/>
                <w:bCs/>
              </w:rPr>
              <w:t xml:space="preserve">ний. </w:t>
            </w:r>
            <w:r w:rsidR="0057382F">
              <w:rPr>
                <w:rFonts w:ascii="Times New Roman" w:hAnsi="Times New Roman" w:cs="Times New Roman"/>
                <w:bCs/>
              </w:rPr>
              <w:t>Участвовать</w:t>
            </w:r>
            <w:r w:rsidR="0028726E" w:rsidRPr="008A35B1">
              <w:rPr>
                <w:rFonts w:ascii="Times New Roman" w:hAnsi="Times New Roman" w:cs="Times New Roman"/>
                <w:bCs/>
              </w:rPr>
              <w:t xml:space="preserve"> в диалоге, </w:t>
            </w:r>
            <w:r w:rsidR="00424EBB">
              <w:rPr>
                <w:rFonts w:ascii="Times New Roman" w:hAnsi="Times New Roman" w:cs="Times New Roman"/>
                <w:bCs/>
              </w:rPr>
              <w:t xml:space="preserve">подбирать аргументы </w:t>
            </w:r>
            <w:r w:rsidR="0028726E" w:rsidRPr="008A35B1">
              <w:rPr>
                <w:rFonts w:ascii="Times New Roman" w:hAnsi="Times New Roman" w:cs="Times New Roman"/>
                <w:bCs/>
              </w:rPr>
              <w:t xml:space="preserve">для ответа на поставленный вопрос, </w:t>
            </w:r>
            <w:r w:rsidR="00424EBB">
              <w:rPr>
                <w:rFonts w:ascii="Times New Roman" w:hAnsi="Times New Roman" w:cs="Times New Roman"/>
                <w:bCs/>
              </w:rPr>
              <w:t>приводить примеры</w:t>
            </w:r>
            <w:r w:rsidR="0028726E" w:rsidRPr="008A35B1">
              <w:rPr>
                <w:rFonts w:ascii="Times New Roman" w:hAnsi="Times New Roman" w:cs="Times New Roman"/>
                <w:bCs/>
              </w:rPr>
              <w:t xml:space="preserve">. </w:t>
            </w:r>
            <w:r w:rsidR="00666032">
              <w:rPr>
                <w:rFonts w:ascii="Times New Roman" w:hAnsi="Times New Roman" w:cs="Times New Roman"/>
                <w:bCs/>
              </w:rPr>
              <w:t>Находить</w:t>
            </w:r>
            <w:r w:rsidR="0028726E" w:rsidRPr="008A35B1">
              <w:rPr>
                <w:rFonts w:ascii="Times New Roman" w:hAnsi="Times New Roman" w:cs="Times New Roman"/>
                <w:bCs/>
              </w:rPr>
              <w:t xml:space="preserve"> и использовать информацию</w:t>
            </w:r>
          </w:p>
          <w:p w:rsidR="0028726E" w:rsidRPr="008A35B1" w:rsidRDefault="00B82D70" w:rsidP="008A6634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</w:t>
            </w:r>
            <w:r w:rsidR="0028726E" w:rsidRPr="008A35B1">
              <w:rPr>
                <w:rFonts w:ascii="Times New Roman" w:hAnsi="Times New Roman" w:cs="Times New Roman"/>
                <w:bCs/>
              </w:rPr>
              <w:t>ешать сложные вычислительные примеры и уравнения, применяя правила раскрытия скобок и распределительный закон умножения. Проведение инфо</w:t>
            </w:r>
            <w:r w:rsidR="0028726E" w:rsidRPr="008A35B1">
              <w:rPr>
                <w:rFonts w:ascii="Times New Roman" w:hAnsi="Times New Roman" w:cs="Times New Roman"/>
                <w:bCs/>
              </w:rPr>
              <w:t>р</w:t>
            </w:r>
            <w:r w:rsidR="0028726E" w:rsidRPr="008A35B1">
              <w:rPr>
                <w:rFonts w:ascii="Times New Roman" w:hAnsi="Times New Roman" w:cs="Times New Roman"/>
                <w:bCs/>
              </w:rPr>
              <w:t>мационно-смыслового анализа текста и лекции, составление конспекта, прив</w:t>
            </w:r>
            <w:r w:rsidR="0028726E" w:rsidRPr="008A35B1">
              <w:rPr>
                <w:rFonts w:ascii="Times New Roman" w:hAnsi="Times New Roman" w:cs="Times New Roman"/>
                <w:bCs/>
              </w:rPr>
              <w:t>е</w:t>
            </w:r>
            <w:r w:rsidR="0028726E" w:rsidRPr="008A35B1">
              <w:rPr>
                <w:rFonts w:ascii="Times New Roman" w:hAnsi="Times New Roman" w:cs="Times New Roman"/>
                <w:bCs/>
              </w:rPr>
              <w:t>дение и разбор примеров</w:t>
            </w:r>
          </w:p>
        </w:tc>
        <w:tc>
          <w:tcPr>
            <w:tcW w:w="407" w:type="pct"/>
            <w:vMerge w:val="restart"/>
          </w:tcPr>
          <w:p w:rsidR="0028726E" w:rsidRPr="008A35B1" w:rsidRDefault="0028726E" w:rsidP="008A66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ИРК</w:t>
            </w:r>
          </w:p>
          <w:p w:rsidR="0028726E" w:rsidRPr="008A35B1" w:rsidRDefault="0028726E" w:rsidP="008A66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ИРД</w:t>
            </w:r>
          </w:p>
          <w:p w:rsidR="0028726E" w:rsidRPr="008A35B1" w:rsidRDefault="0028726E" w:rsidP="008A66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ФО</w:t>
            </w:r>
          </w:p>
          <w:p w:rsidR="0028726E" w:rsidRPr="008A35B1" w:rsidRDefault="0028726E" w:rsidP="008A66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МД</w:t>
            </w:r>
          </w:p>
        </w:tc>
        <w:tc>
          <w:tcPr>
            <w:tcW w:w="263" w:type="pct"/>
            <w:vMerge w:val="restart"/>
          </w:tcPr>
          <w:p w:rsidR="0028726E" w:rsidRPr="008A35B1" w:rsidRDefault="002E7072" w:rsidP="008A663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28.05</w:t>
            </w:r>
          </w:p>
          <w:p w:rsidR="0028726E" w:rsidRPr="008A35B1" w:rsidRDefault="0028726E" w:rsidP="008A66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7" w:type="pct"/>
            <w:vMerge w:val="restart"/>
          </w:tcPr>
          <w:p w:rsidR="0028726E" w:rsidRPr="008A35B1" w:rsidRDefault="0028726E" w:rsidP="008A66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8726E" w:rsidRPr="008A35B1" w:rsidTr="000B74B4">
        <w:trPr>
          <w:trHeight w:val="1077"/>
        </w:trPr>
        <w:tc>
          <w:tcPr>
            <w:tcW w:w="278" w:type="pct"/>
            <w:vMerge/>
          </w:tcPr>
          <w:p w:rsidR="0028726E" w:rsidRPr="008A35B1" w:rsidRDefault="0028726E" w:rsidP="0028726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85" w:type="pct"/>
          </w:tcPr>
          <w:p w:rsidR="0028726E" w:rsidRPr="008A35B1" w:rsidRDefault="0028726E" w:rsidP="0028726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Преобразование б</w:t>
            </w:r>
            <w:r w:rsidRPr="008A35B1">
              <w:rPr>
                <w:rFonts w:ascii="Times New Roman" w:hAnsi="Times New Roman" w:cs="Times New Roman"/>
                <w:bCs/>
              </w:rPr>
              <w:t>у</w:t>
            </w:r>
            <w:r w:rsidRPr="008A35B1">
              <w:rPr>
                <w:rFonts w:ascii="Times New Roman" w:hAnsi="Times New Roman" w:cs="Times New Roman"/>
                <w:bCs/>
              </w:rPr>
              <w:t>квенных выражений</w:t>
            </w:r>
          </w:p>
        </w:tc>
        <w:tc>
          <w:tcPr>
            <w:tcW w:w="270" w:type="pct"/>
            <w:vMerge/>
          </w:tcPr>
          <w:p w:rsidR="0028726E" w:rsidRDefault="0028726E" w:rsidP="0028726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31" w:type="pct"/>
            <w:vMerge/>
            <w:vAlign w:val="center"/>
          </w:tcPr>
          <w:p w:rsidR="0028726E" w:rsidRPr="008A35B1" w:rsidRDefault="0028726E" w:rsidP="0028726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7" w:type="pct"/>
            <w:vMerge/>
          </w:tcPr>
          <w:p w:rsidR="0028726E" w:rsidRPr="008A35B1" w:rsidRDefault="0028726E" w:rsidP="0028726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3" w:type="pct"/>
            <w:vMerge/>
          </w:tcPr>
          <w:p w:rsidR="0028726E" w:rsidRDefault="0028726E" w:rsidP="0028726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7" w:type="pct"/>
            <w:vMerge/>
          </w:tcPr>
          <w:p w:rsidR="0028726E" w:rsidRPr="008A35B1" w:rsidRDefault="0028726E" w:rsidP="0028726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8726E" w:rsidRPr="008A35B1" w:rsidTr="000B74B4">
        <w:trPr>
          <w:trHeight w:val="489"/>
        </w:trPr>
        <w:tc>
          <w:tcPr>
            <w:tcW w:w="278" w:type="pct"/>
            <w:vMerge w:val="restart"/>
          </w:tcPr>
          <w:p w:rsidR="0028726E" w:rsidRPr="008A35B1" w:rsidRDefault="0028726E" w:rsidP="000B74B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</w:t>
            </w:r>
            <w:r w:rsidR="000B74B4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785" w:type="pct"/>
          </w:tcPr>
          <w:p w:rsidR="0028726E" w:rsidRPr="008A35B1" w:rsidRDefault="0028726E" w:rsidP="0028726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Делимость нат</w:t>
            </w:r>
            <w:r w:rsidRPr="008A35B1">
              <w:rPr>
                <w:rFonts w:ascii="Times New Roman" w:hAnsi="Times New Roman" w:cs="Times New Roman"/>
                <w:bCs/>
              </w:rPr>
              <w:t>у</w:t>
            </w:r>
            <w:r w:rsidRPr="008A35B1">
              <w:rPr>
                <w:rFonts w:ascii="Times New Roman" w:hAnsi="Times New Roman" w:cs="Times New Roman"/>
                <w:bCs/>
              </w:rPr>
              <w:t>ральных чисел</w:t>
            </w:r>
          </w:p>
        </w:tc>
        <w:tc>
          <w:tcPr>
            <w:tcW w:w="270" w:type="pct"/>
            <w:vMerge w:val="restart"/>
          </w:tcPr>
          <w:p w:rsidR="0028726E" w:rsidRPr="008A35B1" w:rsidRDefault="0028726E" w:rsidP="0028726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731" w:type="pct"/>
            <w:vMerge w:val="restart"/>
            <w:vAlign w:val="center"/>
          </w:tcPr>
          <w:p w:rsidR="0028726E" w:rsidRPr="008A35B1" w:rsidRDefault="00910FB3" w:rsidP="0028726E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</w:t>
            </w:r>
            <w:r w:rsidR="0028726E" w:rsidRPr="008A35B1">
              <w:rPr>
                <w:rFonts w:ascii="Times New Roman" w:hAnsi="Times New Roman" w:cs="Times New Roman"/>
                <w:bCs/>
              </w:rPr>
              <w:t xml:space="preserve">оставлять числа по заданным условиям признакам делимости чисел. Поиск нескольких способов решения, аргументация рационального способа. Развитие умения извлекать необходимую информацию из учебно-научных текстов. </w:t>
            </w:r>
          </w:p>
        </w:tc>
        <w:tc>
          <w:tcPr>
            <w:tcW w:w="407" w:type="pct"/>
            <w:vMerge w:val="restart"/>
          </w:tcPr>
          <w:p w:rsidR="0028726E" w:rsidRPr="008A35B1" w:rsidRDefault="0028726E" w:rsidP="0028726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ИРД</w:t>
            </w:r>
          </w:p>
          <w:p w:rsidR="0028726E" w:rsidRPr="008A35B1" w:rsidRDefault="0028726E" w:rsidP="0028726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ПР</w:t>
            </w:r>
          </w:p>
        </w:tc>
        <w:tc>
          <w:tcPr>
            <w:tcW w:w="263" w:type="pct"/>
            <w:vMerge w:val="restart"/>
          </w:tcPr>
          <w:p w:rsidR="0028726E" w:rsidRPr="008A35B1" w:rsidRDefault="003A2270" w:rsidP="0028726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="002E7072">
              <w:rPr>
                <w:rFonts w:ascii="Times New Roman" w:hAnsi="Times New Roman" w:cs="Times New Roman"/>
                <w:bCs/>
              </w:rPr>
              <w:t>9</w:t>
            </w:r>
            <w:r w:rsidR="0028726E">
              <w:rPr>
                <w:rFonts w:ascii="Times New Roman" w:hAnsi="Times New Roman" w:cs="Times New Roman"/>
                <w:bCs/>
              </w:rPr>
              <w:t>.05</w:t>
            </w:r>
          </w:p>
          <w:p w:rsidR="0028726E" w:rsidRPr="008A35B1" w:rsidRDefault="0028726E" w:rsidP="0028726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7" w:type="pct"/>
            <w:vMerge w:val="restart"/>
          </w:tcPr>
          <w:p w:rsidR="0028726E" w:rsidRPr="008A35B1" w:rsidRDefault="0028726E" w:rsidP="0028726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8726E" w:rsidRPr="008A35B1" w:rsidTr="000B74B4">
        <w:trPr>
          <w:trHeight w:val="489"/>
        </w:trPr>
        <w:tc>
          <w:tcPr>
            <w:tcW w:w="278" w:type="pct"/>
            <w:vMerge/>
          </w:tcPr>
          <w:p w:rsidR="0028726E" w:rsidRDefault="0028726E" w:rsidP="0028726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85" w:type="pct"/>
          </w:tcPr>
          <w:p w:rsidR="0028726E" w:rsidRPr="008A35B1" w:rsidRDefault="0028726E" w:rsidP="0028726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Делимость нат</w:t>
            </w:r>
            <w:r w:rsidRPr="008A35B1">
              <w:rPr>
                <w:rFonts w:ascii="Times New Roman" w:hAnsi="Times New Roman" w:cs="Times New Roman"/>
                <w:bCs/>
              </w:rPr>
              <w:t>у</w:t>
            </w:r>
            <w:r w:rsidRPr="008A35B1">
              <w:rPr>
                <w:rFonts w:ascii="Times New Roman" w:hAnsi="Times New Roman" w:cs="Times New Roman"/>
                <w:bCs/>
              </w:rPr>
              <w:t>ральных чисел</w:t>
            </w:r>
          </w:p>
        </w:tc>
        <w:tc>
          <w:tcPr>
            <w:tcW w:w="270" w:type="pct"/>
            <w:vMerge/>
          </w:tcPr>
          <w:p w:rsidR="0028726E" w:rsidRDefault="0028726E" w:rsidP="0028726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31" w:type="pct"/>
            <w:vMerge/>
            <w:vAlign w:val="center"/>
          </w:tcPr>
          <w:p w:rsidR="0028726E" w:rsidRPr="008A35B1" w:rsidRDefault="0028726E" w:rsidP="0028726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7" w:type="pct"/>
            <w:vMerge/>
          </w:tcPr>
          <w:p w:rsidR="0028726E" w:rsidRPr="008A35B1" w:rsidRDefault="0028726E" w:rsidP="0028726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3" w:type="pct"/>
            <w:vMerge/>
          </w:tcPr>
          <w:p w:rsidR="0028726E" w:rsidRDefault="0028726E" w:rsidP="0028726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7" w:type="pct"/>
            <w:vMerge/>
          </w:tcPr>
          <w:p w:rsidR="0028726E" w:rsidRPr="008A35B1" w:rsidRDefault="0028726E" w:rsidP="0028726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8726E" w:rsidRPr="008A35B1" w:rsidTr="000B74B4">
        <w:trPr>
          <w:trHeight w:val="20"/>
        </w:trPr>
        <w:tc>
          <w:tcPr>
            <w:tcW w:w="278" w:type="pct"/>
          </w:tcPr>
          <w:p w:rsidR="0028726E" w:rsidRPr="008A35B1" w:rsidRDefault="0028726E" w:rsidP="000B74B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</w:t>
            </w:r>
            <w:r w:rsidR="000B74B4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785" w:type="pct"/>
          </w:tcPr>
          <w:p w:rsidR="0028726E" w:rsidRPr="008A35B1" w:rsidRDefault="0028726E" w:rsidP="0028726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Решение задач ра</w:t>
            </w:r>
            <w:r w:rsidRPr="008A35B1">
              <w:rPr>
                <w:rFonts w:ascii="Times New Roman" w:hAnsi="Times New Roman" w:cs="Times New Roman"/>
                <w:bCs/>
              </w:rPr>
              <w:t>з</w:t>
            </w:r>
            <w:r w:rsidRPr="008A35B1">
              <w:rPr>
                <w:rFonts w:ascii="Times New Roman" w:hAnsi="Times New Roman" w:cs="Times New Roman"/>
                <w:bCs/>
              </w:rPr>
              <w:t>ными способами</w:t>
            </w:r>
          </w:p>
        </w:tc>
        <w:tc>
          <w:tcPr>
            <w:tcW w:w="270" w:type="pct"/>
            <w:vMerge w:val="restart"/>
          </w:tcPr>
          <w:p w:rsidR="0028726E" w:rsidRPr="008A35B1" w:rsidRDefault="000B74B4" w:rsidP="002E707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731" w:type="pct"/>
            <w:vMerge w:val="restart"/>
            <w:vAlign w:val="center"/>
          </w:tcPr>
          <w:p w:rsidR="0028726E" w:rsidRPr="008A35B1" w:rsidRDefault="00CB1927" w:rsidP="0028726E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</w:t>
            </w:r>
            <w:r w:rsidR="0028726E" w:rsidRPr="008A35B1">
              <w:rPr>
                <w:rFonts w:ascii="Times New Roman" w:hAnsi="Times New Roman" w:cs="Times New Roman"/>
                <w:bCs/>
              </w:rPr>
              <w:t>вободно решать задачи геометрического содержания на применение пропо</w:t>
            </w:r>
            <w:r w:rsidR="0028726E" w:rsidRPr="008A35B1">
              <w:rPr>
                <w:rFonts w:ascii="Times New Roman" w:hAnsi="Times New Roman" w:cs="Times New Roman"/>
                <w:bCs/>
              </w:rPr>
              <w:t>р</w:t>
            </w:r>
            <w:r w:rsidR="0028726E" w:rsidRPr="008A35B1">
              <w:rPr>
                <w:rFonts w:ascii="Times New Roman" w:hAnsi="Times New Roman" w:cs="Times New Roman"/>
                <w:bCs/>
              </w:rPr>
              <w:t xml:space="preserve">ции. </w:t>
            </w:r>
            <w:r w:rsidR="00910FB3">
              <w:rPr>
                <w:rFonts w:ascii="Times New Roman" w:hAnsi="Times New Roman" w:cs="Times New Roman"/>
                <w:bCs/>
              </w:rPr>
              <w:t>Находить</w:t>
            </w:r>
            <w:r w:rsidR="0028726E" w:rsidRPr="008A35B1">
              <w:rPr>
                <w:rFonts w:ascii="Times New Roman" w:hAnsi="Times New Roman" w:cs="Times New Roman"/>
                <w:bCs/>
              </w:rPr>
              <w:t xml:space="preserve"> и устранить причины возникших трудностей. </w:t>
            </w:r>
          </w:p>
        </w:tc>
        <w:tc>
          <w:tcPr>
            <w:tcW w:w="407" w:type="pct"/>
            <w:vMerge w:val="restart"/>
          </w:tcPr>
          <w:p w:rsidR="0028726E" w:rsidRPr="008A35B1" w:rsidRDefault="0028726E" w:rsidP="0028726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СР</w:t>
            </w:r>
          </w:p>
        </w:tc>
        <w:tc>
          <w:tcPr>
            <w:tcW w:w="263" w:type="pct"/>
          </w:tcPr>
          <w:p w:rsidR="0028726E" w:rsidRPr="008A35B1" w:rsidRDefault="002E7072" w:rsidP="0028726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</w:t>
            </w:r>
            <w:r w:rsidR="0028726E">
              <w:rPr>
                <w:rFonts w:ascii="Times New Roman" w:hAnsi="Times New Roman" w:cs="Times New Roman"/>
                <w:bCs/>
              </w:rPr>
              <w:t>.05</w:t>
            </w:r>
          </w:p>
        </w:tc>
        <w:tc>
          <w:tcPr>
            <w:tcW w:w="267" w:type="pct"/>
          </w:tcPr>
          <w:p w:rsidR="0028726E" w:rsidRPr="008A35B1" w:rsidRDefault="0028726E" w:rsidP="0028726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8726E" w:rsidRPr="008A35B1" w:rsidTr="000B74B4">
        <w:trPr>
          <w:trHeight w:val="119"/>
        </w:trPr>
        <w:tc>
          <w:tcPr>
            <w:tcW w:w="278" w:type="pct"/>
            <w:vMerge w:val="restart"/>
          </w:tcPr>
          <w:p w:rsidR="0028726E" w:rsidRPr="008A35B1" w:rsidRDefault="0028726E" w:rsidP="0028726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85" w:type="pct"/>
          </w:tcPr>
          <w:p w:rsidR="0028726E" w:rsidRPr="008A35B1" w:rsidRDefault="0028726E" w:rsidP="0028726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Решение задач ра</w:t>
            </w:r>
            <w:r w:rsidRPr="008A35B1">
              <w:rPr>
                <w:rFonts w:ascii="Times New Roman" w:hAnsi="Times New Roman" w:cs="Times New Roman"/>
                <w:bCs/>
              </w:rPr>
              <w:t>з</w:t>
            </w:r>
            <w:r w:rsidRPr="008A35B1">
              <w:rPr>
                <w:rFonts w:ascii="Times New Roman" w:hAnsi="Times New Roman" w:cs="Times New Roman"/>
                <w:bCs/>
              </w:rPr>
              <w:t>ными способами</w:t>
            </w:r>
          </w:p>
        </w:tc>
        <w:tc>
          <w:tcPr>
            <w:tcW w:w="270" w:type="pct"/>
            <w:vMerge/>
          </w:tcPr>
          <w:p w:rsidR="0028726E" w:rsidRPr="008A35B1" w:rsidRDefault="0028726E" w:rsidP="0028726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31" w:type="pct"/>
            <w:vMerge/>
            <w:vAlign w:val="center"/>
          </w:tcPr>
          <w:p w:rsidR="0028726E" w:rsidRPr="008A35B1" w:rsidRDefault="0028726E" w:rsidP="0028726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7" w:type="pct"/>
            <w:vMerge/>
          </w:tcPr>
          <w:p w:rsidR="0028726E" w:rsidRPr="008A35B1" w:rsidRDefault="0028726E" w:rsidP="0028726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3" w:type="pct"/>
            <w:vMerge w:val="restart"/>
          </w:tcPr>
          <w:p w:rsidR="0028726E" w:rsidRPr="008A35B1" w:rsidRDefault="0028726E" w:rsidP="0028726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7" w:type="pct"/>
            <w:vMerge w:val="restart"/>
          </w:tcPr>
          <w:p w:rsidR="0028726E" w:rsidRPr="008A35B1" w:rsidRDefault="0028726E" w:rsidP="0028726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8726E" w:rsidRPr="008A35B1" w:rsidTr="000B74B4">
        <w:trPr>
          <w:trHeight w:val="119"/>
        </w:trPr>
        <w:tc>
          <w:tcPr>
            <w:tcW w:w="278" w:type="pct"/>
            <w:vMerge/>
          </w:tcPr>
          <w:p w:rsidR="0028726E" w:rsidRDefault="0028726E" w:rsidP="0028726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85" w:type="pct"/>
          </w:tcPr>
          <w:p w:rsidR="0028726E" w:rsidRPr="008A35B1" w:rsidRDefault="0028726E" w:rsidP="0028726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Решение задач ра</w:t>
            </w:r>
            <w:r w:rsidRPr="008A35B1">
              <w:rPr>
                <w:rFonts w:ascii="Times New Roman" w:hAnsi="Times New Roman" w:cs="Times New Roman"/>
                <w:bCs/>
              </w:rPr>
              <w:t>з</w:t>
            </w:r>
            <w:r w:rsidRPr="008A35B1">
              <w:rPr>
                <w:rFonts w:ascii="Times New Roman" w:hAnsi="Times New Roman" w:cs="Times New Roman"/>
                <w:bCs/>
              </w:rPr>
              <w:t>ными способами</w:t>
            </w:r>
          </w:p>
        </w:tc>
        <w:tc>
          <w:tcPr>
            <w:tcW w:w="270" w:type="pct"/>
            <w:vMerge/>
          </w:tcPr>
          <w:p w:rsidR="0028726E" w:rsidRPr="008A35B1" w:rsidRDefault="0028726E" w:rsidP="0028726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31" w:type="pct"/>
            <w:vMerge/>
            <w:vAlign w:val="center"/>
          </w:tcPr>
          <w:p w:rsidR="0028726E" w:rsidRPr="008A35B1" w:rsidRDefault="0028726E" w:rsidP="0028726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7" w:type="pct"/>
            <w:vMerge/>
          </w:tcPr>
          <w:p w:rsidR="0028726E" w:rsidRPr="008A35B1" w:rsidRDefault="0028726E" w:rsidP="0028726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3" w:type="pct"/>
            <w:vMerge/>
          </w:tcPr>
          <w:p w:rsidR="0028726E" w:rsidRDefault="0028726E" w:rsidP="0028726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7" w:type="pct"/>
            <w:vMerge/>
          </w:tcPr>
          <w:p w:rsidR="0028726E" w:rsidRPr="008A35B1" w:rsidRDefault="0028726E" w:rsidP="0028726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8726E" w:rsidRPr="008A35B1" w:rsidTr="000B74B4">
        <w:trPr>
          <w:trHeight w:val="20"/>
        </w:trPr>
        <w:tc>
          <w:tcPr>
            <w:tcW w:w="278" w:type="pct"/>
          </w:tcPr>
          <w:p w:rsidR="0028726E" w:rsidRPr="008A35B1" w:rsidRDefault="0028726E" w:rsidP="000B74B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</w:t>
            </w:r>
            <w:r w:rsidR="000B74B4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785" w:type="pct"/>
          </w:tcPr>
          <w:p w:rsidR="0028726E" w:rsidRPr="008A35B1" w:rsidRDefault="0028726E" w:rsidP="0028726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Итоговая контрол</w:t>
            </w:r>
            <w:r w:rsidRPr="008A35B1">
              <w:rPr>
                <w:rFonts w:ascii="Times New Roman" w:hAnsi="Times New Roman" w:cs="Times New Roman"/>
                <w:bCs/>
              </w:rPr>
              <w:t>ь</w:t>
            </w:r>
            <w:r w:rsidRPr="008A35B1">
              <w:rPr>
                <w:rFonts w:ascii="Times New Roman" w:hAnsi="Times New Roman" w:cs="Times New Roman"/>
                <w:bCs/>
              </w:rPr>
              <w:t>ная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8A35B1">
              <w:rPr>
                <w:rFonts w:ascii="Times New Roman" w:hAnsi="Times New Roman" w:cs="Times New Roman"/>
                <w:bCs/>
              </w:rPr>
              <w:t>работа</w:t>
            </w:r>
          </w:p>
        </w:tc>
        <w:tc>
          <w:tcPr>
            <w:tcW w:w="270" w:type="pct"/>
          </w:tcPr>
          <w:p w:rsidR="0028726E" w:rsidRPr="008A35B1" w:rsidRDefault="0028726E" w:rsidP="0028726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1</w:t>
            </w:r>
          </w:p>
          <w:p w:rsidR="0028726E" w:rsidRPr="008A35B1" w:rsidRDefault="0028726E" w:rsidP="0028726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31" w:type="pct"/>
            <w:vAlign w:val="center"/>
          </w:tcPr>
          <w:p w:rsidR="0028726E" w:rsidRPr="008A35B1" w:rsidRDefault="00910FB3" w:rsidP="0028726E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</w:t>
            </w:r>
            <w:r w:rsidR="0028726E" w:rsidRPr="008A35B1">
              <w:rPr>
                <w:rFonts w:ascii="Times New Roman" w:hAnsi="Times New Roman" w:cs="Times New Roman"/>
                <w:bCs/>
              </w:rPr>
              <w:t>истематизировать знания по основным темам математики 6 класса, р</w:t>
            </w:r>
            <w:r w:rsidR="0028726E" w:rsidRPr="008A35B1">
              <w:rPr>
                <w:rFonts w:ascii="Times New Roman" w:hAnsi="Times New Roman" w:cs="Times New Roman"/>
                <w:bCs/>
              </w:rPr>
              <w:t>е</w:t>
            </w:r>
            <w:r w:rsidR="0028726E" w:rsidRPr="008A35B1">
              <w:rPr>
                <w:rFonts w:ascii="Times New Roman" w:hAnsi="Times New Roman" w:cs="Times New Roman"/>
                <w:bCs/>
              </w:rPr>
              <w:t xml:space="preserve">шая задачи повышенной сложности. </w:t>
            </w:r>
            <w:r w:rsidR="00B82D70">
              <w:rPr>
                <w:rFonts w:ascii="Times New Roman" w:hAnsi="Times New Roman" w:cs="Times New Roman"/>
                <w:bCs/>
              </w:rPr>
              <w:t>Развивать навыки самоанализа и самоко</w:t>
            </w:r>
            <w:r w:rsidR="00B82D70">
              <w:rPr>
                <w:rFonts w:ascii="Times New Roman" w:hAnsi="Times New Roman" w:cs="Times New Roman"/>
                <w:bCs/>
              </w:rPr>
              <w:t>н</w:t>
            </w:r>
            <w:r w:rsidR="00B82D70">
              <w:rPr>
                <w:rFonts w:ascii="Times New Roman" w:hAnsi="Times New Roman" w:cs="Times New Roman"/>
                <w:bCs/>
              </w:rPr>
              <w:t>троля</w:t>
            </w:r>
            <w:r w:rsidR="0028726E" w:rsidRPr="008A35B1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07" w:type="pct"/>
          </w:tcPr>
          <w:p w:rsidR="0028726E" w:rsidRPr="008A35B1" w:rsidRDefault="0028726E" w:rsidP="0028726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КР</w:t>
            </w:r>
          </w:p>
        </w:tc>
        <w:tc>
          <w:tcPr>
            <w:tcW w:w="263" w:type="pct"/>
          </w:tcPr>
          <w:p w:rsidR="0028726E" w:rsidRPr="008A35B1" w:rsidRDefault="003A2270" w:rsidP="0028726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</w:t>
            </w:r>
            <w:r w:rsidR="0028726E">
              <w:rPr>
                <w:rFonts w:ascii="Times New Roman" w:hAnsi="Times New Roman" w:cs="Times New Roman"/>
                <w:bCs/>
              </w:rPr>
              <w:t>.05</w:t>
            </w:r>
          </w:p>
        </w:tc>
        <w:tc>
          <w:tcPr>
            <w:tcW w:w="267" w:type="pct"/>
          </w:tcPr>
          <w:p w:rsidR="0028726E" w:rsidRPr="008A35B1" w:rsidRDefault="0028726E" w:rsidP="0028726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8726E" w:rsidRPr="008A35B1" w:rsidTr="000B74B4">
        <w:trPr>
          <w:trHeight w:val="243"/>
        </w:trPr>
        <w:tc>
          <w:tcPr>
            <w:tcW w:w="278" w:type="pct"/>
            <w:vMerge w:val="restart"/>
          </w:tcPr>
          <w:p w:rsidR="0028726E" w:rsidRPr="008A35B1" w:rsidRDefault="0028726E" w:rsidP="000B74B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</w:t>
            </w:r>
            <w:r w:rsidR="000B74B4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785" w:type="pct"/>
          </w:tcPr>
          <w:p w:rsidR="0028726E" w:rsidRPr="008A35B1" w:rsidRDefault="0028726E" w:rsidP="0028726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Закрепление про</w:t>
            </w:r>
            <w:r w:rsidRPr="008A35B1">
              <w:rPr>
                <w:rFonts w:ascii="Times New Roman" w:hAnsi="Times New Roman" w:cs="Times New Roman"/>
                <w:bCs/>
              </w:rPr>
              <w:t>й</w:t>
            </w:r>
            <w:r w:rsidRPr="008A35B1">
              <w:rPr>
                <w:rFonts w:ascii="Times New Roman" w:hAnsi="Times New Roman" w:cs="Times New Roman"/>
                <w:bCs/>
              </w:rPr>
              <w:t>денного</w:t>
            </w:r>
          </w:p>
        </w:tc>
        <w:tc>
          <w:tcPr>
            <w:tcW w:w="270" w:type="pct"/>
            <w:vMerge w:val="restart"/>
          </w:tcPr>
          <w:p w:rsidR="0028726E" w:rsidRPr="008A35B1" w:rsidRDefault="0028726E" w:rsidP="0028726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731" w:type="pct"/>
            <w:vMerge w:val="restart"/>
            <w:vAlign w:val="center"/>
          </w:tcPr>
          <w:p w:rsidR="0028726E" w:rsidRPr="008A35B1" w:rsidRDefault="001D1938" w:rsidP="0028726E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</w:t>
            </w:r>
            <w:r w:rsidR="0028726E" w:rsidRPr="008A35B1">
              <w:rPr>
                <w:rFonts w:ascii="Times New Roman" w:hAnsi="Times New Roman" w:cs="Times New Roman"/>
                <w:bCs/>
              </w:rPr>
              <w:t>ланировать и осуществлять алгоритмическую деятельность, выполнения з</w:t>
            </w:r>
            <w:r w:rsidR="0028726E" w:rsidRPr="008A35B1">
              <w:rPr>
                <w:rFonts w:ascii="Times New Roman" w:hAnsi="Times New Roman" w:cs="Times New Roman"/>
                <w:bCs/>
              </w:rPr>
              <w:t>а</w:t>
            </w:r>
            <w:r w:rsidR="0028726E" w:rsidRPr="008A35B1">
              <w:rPr>
                <w:rFonts w:ascii="Times New Roman" w:hAnsi="Times New Roman" w:cs="Times New Roman"/>
                <w:bCs/>
              </w:rPr>
              <w:t xml:space="preserve">данных и конструирования новых алгоритмов. </w:t>
            </w:r>
            <w:r w:rsidR="00B82D70">
              <w:rPr>
                <w:rFonts w:ascii="Times New Roman" w:hAnsi="Times New Roman" w:cs="Times New Roman"/>
                <w:bCs/>
              </w:rPr>
              <w:t>Анализировать ошибки, доп</w:t>
            </w:r>
            <w:r w:rsidR="00B82D70">
              <w:rPr>
                <w:rFonts w:ascii="Times New Roman" w:hAnsi="Times New Roman" w:cs="Times New Roman"/>
                <w:bCs/>
              </w:rPr>
              <w:t>у</w:t>
            </w:r>
            <w:r w:rsidR="00B82D70">
              <w:rPr>
                <w:rFonts w:ascii="Times New Roman" w:hAnsi="Times New Roman" w:cs="Times New Roman"/>
                <w:bCs/>
              </w:rPr>
              <w:t>щенные в контрольной работе, формулировать выводов.</w:t>
            </w:r>
          </w:p>
        </w:tc>
        <w:tc>
          <w:tcPr>
            <w:tcW w:w="407" w:type="pct"/>
            <w:vMerge w:val="restart"/>
          </w:tcPr>
          <w:p w:rsidR="0028726E" w:rsidRPr="008A35B1" w:rsidRDefault="0028726E" w:rsidP="0028726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МД</w:t>
            </w:r>
          </w:p>
          <w:p w:rsidR="0028726E" w:rsidRPr="008A35B1" w:rsidRDefault="0028726E" w:rsidP="0028726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ИРД</w:t>
            </w:r>
          </w:p>
          <w:p w:rsidR="0028726E" w:rsidRPr="008A35B1" w:rsidRDefault="0028726E" w:rsidP="0028726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СР</w:t>
            </w:r>
          </w:p>
        </w:tc>
        <w:tc>
          <w:tcPr>
            <w:tcW w:w="263" w:type="pct"/>
            <w:vMerge w:val="restart"/>
          </w:tcPr>
          <w:p w:rsidR="0028726E" w:rsidRPr="008A35B1" w:rsidRDefault="0028726E" w:rsidP="0028726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31.05</w:t>
            </w:r>
          </w:p>
        </w:tc>
        <w:tc>
          <w:tcPr>
            <w:tcW w:w="267" w:type="pct"/>
            <w:vMerge w:val="restart"/>
          </w:tcPr>
          <w:p w:rsidR="0028726E" w:rsidRPr="008A35B1" w:rsidRDefault="0028726E" w:rsidP="0028726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8726E" w:rsidRPr="008A35B1" w:rsidTr="000B74B4">
        <w:trPr>
          <w:trHeight w:val="242"/>
        </w:trPr>
        <w:tc>
          <w:tcPr>
            <w:tcW w:w="278" w:type="pct"/>
            <w:vMerge/>
          </w:tcPr>
          <w:p w:rsidR="0028726E" w:rsidRDefault="0028726E" w:rsidP="0028726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85" w:type="pct"/>
          </w:tcPr>
          <w:p w:rsidR="0028726E" w:rsidRPr="008A35B1" w:rsidRDefault="0028726E" w:rsidP="0028726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Закрепление про</w:t>
            </w:r>
            <w:r w:rsidRPr="008A35B1">
              <w:rPr>
                <w:rFonts w:ascii="Times New Roman" w:hAnsi="Times New Roman" w:cs="Times New Roman"/>
                <w:bCs/>
              </w:rPr>
              <w:t>й</w:t>
            </w:r>
            <w:r w:rsidRPr="008A35B1">
              <w:rPr>
                <w:rFonts w:ascii="Times New Roman" w:hAnsi="Times New Roman" w:cs="Times New Roman"/>
                <w:bCs/>
              </w:rPr>
              <w:t>денного</w:t>
            </w:r>
          </w:p>
        </w:tc>
        <w:tc>
          <w:tcPr>
            <w:tcW w:w="270" w:type="pct"/>
            <w:vMerge/>
          </w:tcPr>
          <w:p w:rsidR="0028726E" w:rsidRDefault="0028726E" w:rsidP="0028726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31" w:type="pct"/>
            <w:vMerge/>
            <w:vAlign w:val="center"/>
          </w:tcPr>
          <w:p w:rsidR="0028726E" w:rsidRPr="008A35B1" w:rsidRDefault="0028726E" w:rsidP="0028726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7" w:type="pct"/>
            <w:vMerge/>
          </w:tcPr>
          <w:p w:rsidR="0028726E" w:rsidRPr="008A35B1" w:rsidRDefault="0028726E" w:rsidP="0028726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3" w:type="pct"/>
            <w:vMerge/>
          </w:tcPr>
          <w:p w:rsidR="0028726E" w:rsidRDefault="0028726E" w:rsidP="0028726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7" w:type="pct"/>
            <w:vMerge/>
          </w:tcPr>
          <w:p w:rsidR="0028726E" w:rsidRPr="008A35B1" w:rsidRDefault="0028726E" w:rsidP="0028726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8726E" w:rsidRPr="008A35B1" w:rsidTr="000B74B4">
        <w:trPr>
          <w:trHeight w:val="242"/>
        </w:trPr>
        <w:tc>
          <w:tcPr>
            <w:tcW w:w="278" w:type="pct"/>
            <w:vMerge/>
          </w:tcPr>
          <w:p w:rsidR="0028726E" w:rsidRDefault="0028726E" w:rsidP="0028726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85" w:type="pct"/>
          </w:tcPr>
          <w:p w:rsidR="0028726E" w:rsidRPr="008A35B1" w:rsidRDefault="0028726E" w:rsidP="0028726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5B1">
              <w:rPr>
                <w:rFonts w:ascii="Times New Roman" w:hAnsi="Times New Roman" w:cs="Times New Roman"/>
                <w:bCs/>
              </w:rPr>
              <w:t>Закрепление про</w:t>
            </w:r>
            <w:r w:rsidRPr="008A35B1">
              <w:rPr>
                <w:rFonts w:ascii="Times New Roman" w:hAnsi="Times New Roman" w:cs="Times New Roman"/>
                <w:bCs/>
              </w:rPr>
              <w:t>й</w:t>
            </w:r>
            <w:r w:rsidRPr="008A35B1">
              <w:rPr>
                <w:rFonts w:ascii="Times New Roman" w:hAnsi="Times New Roman" w:cs="Times New Roman"/>
                <w:bCs/>
              </w:rPr>
              <w:t>денного</w:t>
            </w:r>
          </w:p>
        </w:tc>
        <w:tc>
          <w:tcPr>
            <w:tcW w:w="270" w:type="pct"/>
            <w:vMerge/>
          </w:tcPr>
          <w:p w:rsidR="0028726E" w:rsidRDefault="0028726E" w:rsidP="0028726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31" w:type="pct"/>
            <w:vMerge/>
            <w:vAlign w:val="center"/>
          </w:tcPr>
          <w:p w:rsidR="0028726E" w:rsidRPr="008A35B1" w:rsidRDefault="0028726E" w:rsidP="0028726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7" w:type="pct"/>
            <w:vMerge/>
          </w:tcPr>
          <w:p w:rsidR="0028726E" w:rsidRPr="008A35B1" w:rsidRDefault="0028726E" w:rsidP="0028726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3" w:type="pct"/>
            <w:vMerge/>
          </w:tcPr>
          <w:p w:rsidR="0028726E" w:rsidRDefault="0028726E" w:rsidP="0028726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7" w:type="pct"/>
            <w:vMerge/>
          </w:tcPr>
          <w:p w:rsidR="0028726E" w:rsidRPr="008A35B1" w:rsidRDefault="0028726E" w:rsidP="0028726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8726E" w:rsidRPr="008A35B1" w:rsidTr="000B74B4">
        <w:trPr>
          <w:trHeight w:val="20"/>
        </w:trPr>
        <w:tc>
          <w:tcPr>
            <w:tcW w:w="278" w:type="pct"/>
          </w:tcPr>
          <w:p w:rsidR="0028726E" w:rsidRDefault="0028726E" w:rsidP="0028726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85" w:type="pct"/>
          </w:tcPr>
          <w:p w:rsidR="0028726E" w:rsidRPr="008A35B1" w:rsidRDefault="0028726E" w:rsidP="0028726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0" w:type="pct"/>
          </w:tcPr>
          <w:p w:rsidR="0028726E" w:rsidRDefault="0028726E" w:rsidP="0028726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31" w:type="pct"/>
            <w:vAlign w:val="center"/>
          </w:tcPr>
          <w:p w:rsidR="0028726E" w:rsidRPr="008A35B1" w:rsidRDefault="0028726E" w:rsidP="0028726E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Итого</w:t>
            </w:r>
          </w:p>
        </w:tc>
        <w:tc>
          <w:tcPr>
            <w:tcW w:w="407" w:type="pct"/>
          </w:tcPr>
          <w:p w:rsidR="0028726E" w:rsidRPr="008A35B1" w:rsidRDefault="0028726E" w:rsidP="0028726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3" w:type="pct"/>
          </w:tcPr>
          <w:p w:rsidR="0028726E" w:rsidRPr="008A35B1" w:rsidRDefault="0028726E" w:rsidP="00B075D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</w:t>
            </w:r>
            <w:r w:rsidR="00B075D2">
              <w:rPr>
                <w:rFonts w:ascii="Times New Roman" w:hAnsi="Times New Roman" w:cs="Times New Roman"/>
                <w:bCs/>
              </w:rPr>
              <w:t>7</w:t>
            </w:r>
            <w:r>
              <w:rPr>
                <w:rFonts w:ascii="Times New Roman" w:hAnsi="Times New Roman" w:cs="Times New Roman"/>
                <w:bCs/>
              </w:rPr>
              <w:t>ч</w:t>
            </w:r>
          </w:p>
        </w:tc>
        <w:tc>
          <w:tcPr>
            <w:tcW w:w="267" w:type="pct"/>
          </w:tcPr>
          <w:p w:rsidR="0028726E" w:rsidRPr="008A35B1" w:rsidRDefault="0028726E" w:rsidP="0028726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443885" w:rsidRPr="00443885" w:rsidRDefault="00443885" w:rsidP="00443885">
      <w:pPr>
        <w:rPr>
          <w:rFonts w:ascii="Times New Roman" w:hAnsi="Times New Roman" w:cs="Times New Roman"/>
          <w:bCs/>
        </w:rPr>
      </w:pPr>
      <w:r w:rsidRPr="00443885">
        <w:rPr>
          <w:rFonts w:ascii="Times New Roman" w:hAnsi="Times New Roman" w:cs="Times New Roman"/>
          <w:bCs/>
        </w:rPr>
        <w:t>Виды контроля:</w:t>
      </w:r>
    </w:p>
    <w:p w:rsidR="00443885" w:rsidRPr="00443885" w:rsidRDefault="00443885" w:rsidP="00443885">
      <w:pPr>
        <w:rPr>
          <w:rFonts w:ascii="Times New Roman" w:hAnsi="Times New Roman" w:cs="Times New Roman"/>
          <w:bCs/>
        </w:rPr>
      </w:pPr>
      <w:r w:rsidRPr="00443885">
        <w:rPr>
          <w:rFonts w:ascii="Times New Roman" w:hAnsi="Times New Roman" w:cs="Times New Roman"/>
          <w:bCs/>
        </w:rPr>
        <w:t>ФО — фронтальный опрос.</w:t>
      </w:r>
    </w:p>
    <w:p w:rsidR="00443885" w:rsidRPr="00443885" w:rsidRDefault="00443885" w:rsidP="00443885">
      <w:pPr>
        <w:rPr>
          <w:rFonts w:ascii="Times New Roman" w:hAnsi="Times New Roman" w:cs="Times New Roman"/>
          <w:bCs/>
        </w:rPr>
      </w:pPr>
      <w:r w:rsidRPr="00443885">
        <w:rPr>
          <w:rFonts w:ascii="Times New Roman" w:hAnsi="Times New Roman" w:cs="Times New Roman"/>
          <w:bCs/>
        </w:rPr>
        <w:t xml:space="preserve">ИРД — индивидуальная работа у доски. </w:t>
      </w:r>
    </w:p>
    <w:p w:rsidR="00443885" w:rsidRPr="00443885" w:rsidRDefault="00443885" w:rsidP="00443885">
      <w:pPr>
        <w:rPr>
          <w:rFonts w:ascii="Times New Roman" w:hAnsi="Times New Roman" w:cs="Times New Roman"/>
          <w:bCs/>
        </w:rPr>
      </w:pPr>
      <w:r w:rsidRPr="00443885">
        <w:rPr>
          <w:rFonts w:ascii="Times New Roman" w:hAnsi="Times New Roman" w:cs="Times New Roman"/>
          <w:bCs/>
        </w:rPr>
        <w:t>ИРК — индивидуальная работа по карточкам.</w:t>
      </w:r>
    </w:p>
    <w:p w:rsidR="00443885" w:rsidRPr="00443885" w:rsidRDefault="00443885" w:rsidP="00443885">
      <w:pPr>
        <w:rPr>
          <w:rFonts w:ascii="Times New Roman" w:hAnsi="Times New Roman" w:cs="Times New Roman"/>
          <w:bCs/>
        </w:rPr>
      </w:pPr>
      <w:r w:rsidRPr="00443885">
        <w:rPr>
          <w:rFonts w:ascii="Times New Roman" w:hAnsi="Times New Roman" w:cs="Times New Roman"/>
          <w:bCs/>
        </w:rPr>
        <w:t>СР — самостоятельная работа.</w:t>
      </w:r>
    </w:p>
    <w:p w:rsidR="00443885" w:rsidRPr="00443885" w:rsidRDefault="00443885" w:rsidP="00443885">
      <w:pPr>
        <w:rPr>
          <w:rFonts w:ascii="Times New Roman" w:hAnsi="Times New Roman" w:cs="Times New Roman"/>
          <w:bCs/>
        </w:rPr>
      </w:pPr>
      <w:r w:rsidRPr="00443885">
        <w:rPr>
          <w:rFonts w:ascii="Times New Roman" w:hAnsi="Times New Roman" w:cs="Times New Roman"/>
          <w:bCs/>
        </w:rPr>
        <w:t>ПР — проверочная работа.</w:t>
      </w:r>
    </w:p>
    <w:p w:rsidR="00443885" w:rsidRPr="00443885" w:rsidRDefault="00443885" w:rsidP="00443885">
      <w:pPr>
        <w:rPr>
          <w:rFonts w:ascii="Times New Roman" w:hAnsi="Times New Roman" w:cs="Times New Roman"/>
          <w:bCs/>
        </w:rPr>
      </w:pPr>
      <w:r w:rsidRPr="00443885">
        <w:rPr>
          <w:rFonts w:ascii="Times New Roman" w:hAnsi="Times New Roman" w:cs="Times New Roman"/>
          <w:bCs/>
        </w:rPr>
        <w:t>МД — математический диктант.</w:t>
      </w:r>
    </w:p>
    <w:p w:rsidR="00443885" w:rsidRDefault="00443885" w:rsidP="00443885">
      <w:pPr>
        <w:rPr>
          <w:rFonts w:ascii="Times New Roman" w:hAnsi="Times New Roman" w:cs="Times New Roman"/>
          <w:bCs/>
        </w:rPr>
      </w:pPr>
      <w:r w:rsidRPr="00443885">
        <w:rPr>
          <w:rFonts w:ascii="Times New Roman" w:hAnsi="Times New Roman" w:cs="Times New Roman"/>
          <w:bCs/>
        </w:rPr>
        <w:t>ТР – тестовая работа.</w:t>
      </w:r>
    </w:p>
    <w:p w:rsidR="004E4008" w:rsidRDefault="004E4008" w:rsidP="00443885">
      <w:pPr>
        <w:rPr>
          <w:rFonts w:ascii="Times New Roman" w:hAnsi="Times New Roman" w:cs="Times New Roman"/>
          <w:bCs/>
        </w:rPr>
      </w:pPr>
    </w:p>
    <w:p w:rsidR="004E4008" w:rsidRDefault="004E4008" w:rsidP="00443885">
      <w:pPr>
        <w:rPr>
          <w:rFonts w:ascii="Times New Roman" w:hAnsi="Times New Roman" w:cs="Times New Roman"/>
          <w:bCs/>
        </w:rPr>
      </w:pPr>
    </w:p>
    <w:p w:rsidR="004E4008" w:rsidRDefault="004E4008" w:rsidP="00443885">
      <w:pPr>
        <w:rPr>
          <w:rFonts w:ascii="Times New Roman" w:hAnsi="Times New Roman" w:cs="Times New Roman"/>
          <w:bCs/>
        </w:rPr>
        <w:sectPr w:rsidR="004E4008" w:rsidSect="00DD7BC9">
          <w:pgSz w:w="16838" w:h="11906" w:orient="landscape"/>
          <w:pgMar w:top="1134" w:right="567" w:bottom="1134" w:left="1134" w:header="720" w:footer="720" w:gutter="0"/>
          <w:cols w:space="708"/>
          <w:docGrid w:linePitch="360"/>
        </w:sectPr>
      </w:pPr>
    </w:p>
    <w:p w:rsidR="004E4008" w:rsidRPr="00E24D8A" w:rsidRDefault="004E4008" w:rsidP="004E4008">
      <w:pPr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E24D8A">
        <w:rPr>
          <w:rFonts w:ascii="Times New Roman" w:eastAsia="Times New Roman" w:hAnsi="Times New Roman" w:cs="Times New Roman"/>
          <w:b/>
          <w:color w:val="auto"/>
        </w:rPr>
        <w:lastRenderedPageBreak/>
        <w:t xml:space="preserve">Лист коррекции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76"/>
        <w:gridCol w:w="1339"/>
        <w:gridCol w:w="1339"/>
        <w:gridCol w:w="2978"/>
        <w:gridCol w:w="3387"/>
        <w:gridCol w:w="2315"/>
        <w:gridCol w:w="2119"/>
      </w:tblGrid>
      <w:tr w:rsidR="004E4008" w:rsidRPr="00E24D8A" w:rsidTr="00190937">
        <w:trPr>
          <w:trHeight w:val="421"/>
        </w:trPr>
        <w:tc>
          <w:tcPr>
            <w:tcW w:w="611" w:type="pct"/>
            <w:vMerge w:val="restart"/>
            <w:vAlign w:val="center"/>
          </w:tcPr>
          <w:p w:rsidR="004E4008" w:rsidRPr="00E24D8A" w:rsidRDefault="004E4008" w:rsidP="0019093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24D8A">
              <w:rPr>
                <w:rFonts w:ascii="Times New Roman" w:eastAsia="Times New Roman" w:hAnsi="Times New Roman" w:cs="Times New Roman"/>
                <w:color w:val="auto"/>
              </w:rPr>
              <w:t>Четверть</w:t>
            </w:r>
          </w:p>
        </w:tc>
        <w:tc>
          <w:tcPr>
            <w:tcW w:w="872" w:type="pct"/>
            <w:gridSpan w:val="2"/>
            <w:vAlign w:val="center"/>
          </w:tcPr>
          <w:p w:rsidR="004E4008" w:rsidRPr="00E24D8A" w:rsidRDefault="004E4008" w:rsidP="0019093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24D8A">
              <w:rPr>
                <w:rFonts w:ascii="Times New Roman" w:eastAsia="Times New Roman" w:hAnsi="Times New Roman" w:cs="Times New Roman"/>
                <w:color w:val="auto"/>
              </w:rPr>
              <w:t>Количество проведе</w:t>
            </w:r>
            <w:r w:rsidRPr="00E24D8A">
              <w:rPr>
                <w:rFonts w:ascii="Times New Roman" w:eastAsia="Times New Roman" w:hAnsi="Times New Roman" w:cs="Times New Roman"/>
                <w:color w:val="auto"/>
              </w:rPr>
              <w:t>н</w:t>
            </w:r>
            <w:r w:rsidRPr="00E24D8A">
              <w:rPr>
                <w:rFonts w:ascii="Times New Roman" w:eastAsia="Times New Roman" w:hAnsi="Times New Roman" w:cs="Times New Roman"/>
                <w:color w:val="auto"/>
              </w:rPr>
              <w:t>ных уроков в соотве</w:t>
            </w:r>
            <w:r w:rsidRPr="00E24D8A">
              <w:rPr>
                <w:rFonts w:ascii="Times New Roman" w:eastAsia="Times New Roman" w:hAnsi="Times New Roman" w:cs="Times New Roman"/>
                <w:color w:val="auto"/>
              </w:rPr>
              <w:t>т</w:t>
            </w:r>
            <w:r w:rsidRPr="00E24D8A">
              <w:rPr>
                <w:rFonts w:ascii="Times New Roman" w:eastAsia="Times New Roman" w:hAnsi="Times New Roman" w:cs="Times New Roman"/>
                <w:color w:val="auto"/>
              </w:rPr>
              <w:t>ствии с КТП</w:t>
            </w:r>
          </w:p>
        </w:tc>
        <w:tc>
          <w:tcPr>
            <w:tcW w:w="970" w:type="pct"/>
            <w:vMerge w:val="restart"/>
            <w:vAlign w:val="center"/>
          </w:tcPr>
          <w:p w:rsidR="004E4008" w:rsidRPr="00E24D8A" w:rsidRDefault="004E4008" w:rsidP="0019093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24D8A">
              <w:rPr>
                <w:rFonts w:ascii="Times New Roman" w:eastAsia="Times New Roman" w:hAnsi="Times New Roman" w:cs="Times New Roman"/>
                <w:color w:val="auto"/>
              </w:rPr>
              <w:t>Причина несоответствия</w:t>
            </w:r>
          </w:p>
        </w:tc>
        <w:tc>
          <w:tcPr>
            <w:tcW w:w="1103" w:type="pct"/>
            <w:vMerge w:val="restart"/>
            <w:vAlign w:val="center"/>
          </w:tcPr>
          <w:p w:rsidR="004E4008" w:rsidRPr="00E24D8A" w:rsidRDefault="004E4008" w:rsidP="0019093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24D8A">
              <w:rPr>
                <w:rFonts w:ascii="Times New Roman" w:eastAsia="Times New Roman" w:hAnsi="Times New Roman" w:cs="Times New Roman"/>
                <w:color w:val="auto"/>
              </w:rPr>
              <w:t>Корректирующие меропри</w:t>
            </w:r>
            <w:r w:rsidRPr="00E24D8A">
              <w:rPr>
                <w:rFonts w:ascii="Times New Roman" w:eastAsia="Times New Roman" w:hAnsi="Times New Roman" w:cs="Times New Roman"/>
                <w:color w:val="auto"/>
              </w:rPr>
              <w:t>я</w:t>
            </w:r>
            <w:r w:rsidRPr="00E24D8A">
              <w:rPr>
                <w:rFonts w:ascii="Times New Roman" w:eastAsia="Times New Roman" w:hAnsi="Times New Roman" w:cs="Times New Roman"/>
                <w:color w:val="auto"/>
              </w:rPr>
              <w:t>тия</w:t>
            </w:r>
          </w:p>
        </w:tc>
        <w:tc>
          <w:tcPr>
            <w:tcW w:w="754" w:type="pct"/>
            <w:vMerge w:val="restart"/>
            <w:vAlign w:val="center"/>
          </w:tcPr>
          <w:p w:rsidR="004E4008" w:rsidRPr="00E24D8A" w:rsidRDefault="004E4008" w:rsidP="0019093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24D8A">
              <w:rPr>
                <w:rFonts w:ascii="Times New Roman" w:eastAsia="Times New Roman" w:hAnsi="Times New Roman" w:cs="Times New Roman"/>
                <w:color w:val="auto"/>
              </w:rPr>
              <w:t>Даты уроков повт</w:t>
            </w:r>
            <w:r w:rsidRPr="00E24D8A">
              <w:rPr>
                <w:rFonts w:ascii="Times New Roman" w:eastAsia="Times New Roman" w:hAnsi="Times New Roman" w:cs="Times New Roman"/>
                <w:color w:val="auto"/>
              </w:rPr>
              <w:t>о</w:t>
            </w:r>
            <w:r w:rsidRPr="00E24D8A">
              <w:rPr>
                <w:rFonts w:ascii="Times New Roman" w:eastAsia="Times New Roman" w:hAnsi="Times New Roman" w:cs="Times New Roman"/>
                <w:color w:val="auto"/>
              </w:rPr>
              <w:t>рения</w:t>
            </w:r>
          </w:p>
        </w:tc>
        <w:tc>
          <w:tcPr>
            <w:tcW w:w="690" w:type="pct"/>
            <w:vMerge w:val="restart"/>
            <w:vAlign w:val="center"/>
          </w:tcPr>
          <w:p w:rsidR="004E4008" w:rsidRPr="00E24D8A" w:rsidRDefault="004E4008" w:rsidP="0019093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24D8A">
              <w:rPr>
                <w:rFonts w:ascii="Times New Roman" w:eastAsia="Times New Roman" w:hAnsi="Times New Roman" w:cs="Times New Roman"/>
                <w:color w:val="auto"/>
              </w:rPr>
              <w:t>Итого проведено уроков</w:t>
            </w:r>
          </w:p>
        </w:tc>
      </w:tr>
      <w:tr w:rsidR="004E4008" w:rsidRPr="00E24D8A" w:rsidTr="00190937">
        <w:trPr>
          <w:trHeight w:val="110"/>
        </w:trPr>
        <w:tc>
          <w:tcPr>
            <w:tcW w:w="611" w:type="pct"/>
            <w:vMerge/>
          </w:tcPr>
          <w:p w:rsidR="004E4008" w:rsidRPr="00E24D8A" w:rsidRDefault="004E4008" w:rsidP="00190937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36" w:type="pct"/>
          </w:tcPr>
          <w:p w:rsidR="004E4008" w:rsidRPr="00E24D8A" w:rsidRDefault="004E4008" w:rsidP="00190937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E24D8A">
              <w:rPr>
                <w:rFonts w:ascii="Times New Roman" w:eastAsia="Times New Roman" w:hAnsi="Times New Roman" w:cs="Times New Roman"/>
                <w:color w:val="auto"/>
              </w:rPr>
              <w:t>По плану</w:t>
            </w:r>
          </w:p>
        </w:tc>
        <w:tc>
          <w:tcPr>
            <w:tcW w:w="436" w:type="pct"/>
          </w:tcPr>
          <w:p w:rsidR="004E4008" w:rsidRPr="00E24D8A" w:rsidRDefault="004E4008" w:rsidP="00190937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E24D8A">
              <w:rPr>
                <w:rFonts w:ascii="Times New Roman" w:eastAsia="Times New Roman" w:hAnsi="Times New Roman" w:cs="Times New Roman"/>
                <w:color w:val="auto"/>
              </w:rPr>
              <w:t>По факту</w:t>
            </w:r>
          </w:p>
        </w:tc>
        <w:tc>
          <w:tcPr>
            <w:tcW w:w="970" w:type="pct"/>
            <w:vMerge/>
          </w:tcPr>
          <w:p w:rsidR="004E4008" w:rsidRPr="00E24D8A" w:rsidRDefault="004E4008" w:rsidP="00190937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03" w:type="pct"/>
            <w:vMerge/>
          </w:tcPr>
          <w:p w:rsidR="004E4008" w:rsidRPr="00E24D8A" w:rsidRDefault="004E4008" w:rsidP="00190937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54" w:type="pct"/>
            <w:vMerge/>
          </w:tcPr>
          <w:p w:rsidR="004E4008" w:rsidRPr="00E24D8A" w:rsidRDefault="004E4008" w:rsidP="00190937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0" w:type="pct"/>
            <w:vMerge/>
          </w:tcPr>
          <w:p w:rsidR="004E4008" w:rsidRPr="00E24D8A" w:rsidRDefault="004E4008" w:rsidP="00190937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4E4008" w:rsidRPr="00E24D8A" w:rsidTr="00190937">
        <w:trPr>
          <w:trHeight w:val="205"/>
        </w:trPr>
        <w:tc>
          <w:tcPr>
            <w:tcW w:w="611" w:type="pct"/>
          </w:tcPr>
          <w:p w:rsidR="004E4008" w:rsidRPr="00E24D8A" w:rsidRDefault="004E4008" w:rsidP="00190937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E24D8A">
              <w:rPr>
                <w:rFonts w:ascii="Times New Roman" w:eastAsia="Times New Roman" w:hAnsi="Times New Roman" w:cs="Times New Roman"/>
                <w:color w:val="auto"/>
              </w:rPr>
              <w:t>1 четверть</w:t>
            </w:r>
          </w:p>
        </w:tc>
        <w:tc>
          <w:tcPr>
            <w:tcW w:w="436" w:type="pct"/>
          </w:tcPr>
          <w:p w:rsidR="004E4008" w:rsidRPr="00E24D8A" w:rsidRDefault="004E4008" w:rsidP="00190937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4E4008" w:rsidRPr="00E24D8A" w:rsidRDefault="004E4008" w:rsidP="00190937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4E4008" w:rsidRPr="00E24D8A" w:rsidRDefault="004E4008" w:rsidP="00190937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4E4008" w:rsidRPr="00E24D8A" w:rsidRDefault="004E4008" w:rsidP="00190937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4E4008" w:rsidRPr="00E24D8A" w:rsidRDefault="004E4008" w:rsidP="00190937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36" w:type="pct"/>
          </w:tcPr>
          <w:p w:rsidR="004E4008" w:rsidRPr="00E24D8A" w:rsidRDefault="004E4008" w:rsidP="00190937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70" w:type="pct"/>
          </w:tcPr>
          <w:p w:rsidR="004E4008" w:rsidRPr="00E24D8A" w:rsidRDefault="004E4008" w:rsidP="00190937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03" w:type="pct"/>
          </w:tcPr>
          <w:p w:rsidR="004E4008" w:rsidRPr="00E24D8A" w:rsidRDefault="004E4008" w:rsidP="00190937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54" w:type="pct"/>
          </w:tcPr>
          <w:p w:rsidR="004E4008" w:rsidRPr="00E24D8A" w:rsidRDefault="004E4008" w:rsidP="00190937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0" w:type="pct"/>
          </w:tcPr>
          <w:p w:rsidR="004E4008" w:rsidRPr="00E24D8A" w:rsidRDefault="004E4008" w:rsidP="00190937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4E4008" w:rsidRPr="00E24D8A" w:rsidTr="00190937">
        <w:trPr>
          <w:trHeight w:val="205"/>
        </w:trPr>
        <w:tc>
          <w:tcPr>
            <w:tcW w:w="611" w:type="pct"/>
          </w:tcPr>
          <w:p w:rsidR="004E4008" w:rsidRPr="00E24D8A" w:rsidRDefault="004E4008" w:rsidP="00190937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E24D8A">
              <w:rPr>
                <w:rFonts w:ascii="Times New Roman" w:eastAsia="Times New Roman" w:hAnsi="Times New Roman" w:cs="Times New Roman"/>
                <w:color w:val="auto"/>
              </w:rPr>
              <w:t>2 четверть</w:t>
            </w:r>
          </w:p>
        </w:tc>
        <w:tc>
          <w:tcPr>
            <w:tcW w:w="436" w:type="pct"/>
          </w:tcPr>
          <w:p w:rsidR="004E4008" w:rsidRPr="00E24D8A" w:rsidRDefault="004E4008" w:rsidP="00190937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4E4008" w:rsidRPr="00E24D8A" w:rsidRDefault="004E4008" w:rsidP="00190937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4E4008" w:rsidRPr="00E24D8A" w:rsidRDefault="004E4008" w:rsidP="00190937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4E4008" w:rsidRPr="00E24D8A" w:rsidRDefault="004E4008" w:rsidP="00190937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4E4008" w:rsidRPr="00E24D8A" w:rsidRDefault="004E4008" w:rsidP="00190937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36" w:type="pct"/>
          </w:tcPr>
          <w:p w:rsidR="004E4008" w:rsidRPr="00E24D8A" w:rsidRDefault="004E4008" w:rsidP="00190937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70" w:type="pct"/>
          </w:tcPr>
          <w:p w:rsidR="004E4008" w:rsidRPr="00E24D8A" w:rsidRDefault="004E4008" w:rsidP="00190937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03" w:type="pct"/>
          </w:tcPr>
          <w:p w:rsidR="004E4008" w:rsidRPr="00E24D8A" w:rsidRDefault="004E4008" w:rsidP="00190937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54" w:type="pct"/>
          </w:tcPr>
          <w:p w:rsidR="004E4008" w:rsidRPr="00E24D8A" w:rsidRDefault="004E4008" w:rsidP="00190937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0" w:type="pct"/>
          </w:tcPr>
          <w:p w:rsidR="004E4008" w:rsidRPr="00E24D8A" w:rsidRDefault="004E4008" w:rsidP="00190937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4E4008" w:rsidRPr="00E24D8A" w:rsidTr="00190937">
        <w:trPr>
          <w:trHeight w:val="205"/>
        </w:trPr>
        <w:tc>
          <w:tcPr>
            <w:tcW w:w="611" w:type="pct"/>
          </w:tcPr>
          <w:p w:rsidR="004E4008" w:rsidRPr="00E24D8A" w:rsidRDefault="004E4008" w:rsidP="00190937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E24D8A">
              <w:rPr>
                <w:rFonts w:ascii="Times New Roman" w:eastAsia="Times New Roman" w:hAnsi="Times New Roman" w:cs="Times New Roman"/>
                <w:color w:val="auto"/>
              </w:rPr>
              <w:t>3 четверть</w:t>
            </w:r>
          </w:p>
        </w:tc>
        <w:tc>
          <w:tcPr>
            <w:tcW w:w="436" w:type="pct"/>
          </w:tcPr>
          <w:p w:rsidR="004E4008" w:rsidRPr="00E24D8A" w:rsidRDefault="004E4008" w:rsidP="00190937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4E4008" w:rsidRPr="00E24D8A" w:rsidRDefault="004E4008" w:rsidP="00190937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4E4008" w:rsidRPr="00E24D8A" w:rsidRDefault="004E4008" w:rsidP="00190937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4E4008" w:rsidRPr="00E24D8A" w:rsidRDefault="004E4008" w:rsidP="00190937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4E4008" w:rsidRPr="00E24D8A" w:rsidRDefault="004E4008" w:rsidP="00190937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4E4008" w:rsidRPr="00E24D8A" w:rsidRDefault="004E4008" w:rsidP="00190937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36" w:type="pct"/>
          </w:tcPr>
          <w:p w:rsidR="004E4008" w:rsidRPr="00E24D8A" w:rsidRDefault="004E4008" w:rsidP="00190937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70" w:type="pct"/>
          </w:tcPr>
          <w:p w:rsidR="004E4008" w:rsidRPr="00E24D8A" w:rsidRDefault="004E4008" w:rsidP="00190937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03" w:type="pct"/>
          </w:tcPr>
          <w:p w:rsidR="004E4008" w:rsidRPr="00E24D8A" w:rsidRDefault="004E4008" w:rsidP="00190937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54" w:type="pct"/>
          </w:tcPr>
          <w:p w:rsidR="004E4008" w:rsidRPr="00E24D8A" w:rsidRDefault="004E4008" w:rsidP="00190937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0" w:type="pct"/>
          </w:tcPr>
          <w:p w:rsidR="004E4008" w:rsidRPr="00E24D8A" w:rsidRDefault="004E4008" w:rsidP="00190937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4E4008" w:rsidRPr="00E24D8A" w:rsidTr="00190937">
        <w:trPr>
          <w:trHeight w:val="205"/>
        </w:trPr>
        <w:tc>
          <w:tcPr>
            <w:tcW w:w="611" w:type="pct"/>
          </w:tcPr>
          <w:p w:rsidR="004E4008" w:rsidRPr="00E24D8A" w:rsidRDefault="004E4008" w:rsidP="00190937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E24D8A">
              <w:rPr>
                <w:rFonts w:ascii="Times New Roman" w:eastAsia="Times New Roman" w:hAnsi="Times New Roman" w:cs="Times New Roman"/>
                <w:color w:val="auto"/>
              </w:rPr>
              <w:t>4 четверть</w:t>
            </w:r>
          </w:p>
        </w:tc>
        <w:tc>
          <w:tcPr>
            <w:tcW w:w="436" w:type="pct"/>
          </w:tcPr>
          <w:p w:rsidR="004E4008" w:rsidRPr="00E24D8A" w:rsidRDefault="004E4008" w:rsidP="00190937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4E4008" w:rsidRPr="00E24D8A" w:rsidRDefault="004E4008" w:rsidP="00190937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4E4008" w:rsidRDefault="004E4008" w:rsidP="00190937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4E4008" w:rsidRPr="00E24D8A" w:rsidRDefault="004E4008" w:rsidP="00190937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4E4008" w:rsidRPr="00E24D8A" w:rsidRDefault="004E4008" w:rsidP="00190937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4E4008" w:rsidRPr="00E24D8A" w:rsidRDefault="004E4008" w:rsidP="00190937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4E4008" w:rsidRPr="00E24D8A" w:rsidRDefault="004E4008" w:rsidP="00190937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36" w:type="pct"/>
          </w:tcPr>
          <w:p w:rsidR="004E4008" w:rsidRPr="00E24D8A" w:rsidRDefault="004E4008" w:rsidP="00190937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70" w:type="pct"/>
          </w:tcPr>
          <w:p w:rsidR="004E4008" w:rsidRPr="00E24D8A" w:rsidRDefault="004E4008" w:rsidP="00190937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03" w:type="pct"/>
          </w:tcPr>
          <w:p w:rsidR="004E4008" w:rsidRPr="00E24D8A" w:rsidRDefault="004E4008" w:rsidP="00190937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54" w:type="pct"/>
          </w:tcPr>
          <w:p w:rsidR="004E4008" w:rsidRPr="00E24D8A" w:rsidRDefault="004E4008" w:rsidP="00190937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0" w:type="pct"/>
          </w:tcPr>
          <w:p w:rsidR="004E4008" w:rsidRPr="00E24D8A" w:rsidRDefault="004E4008" w:rsidP="00190937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4E4008" w:rsidRPr="00E24D8A" w:rsidTr="00190937">
        <w:trPr>
          <w:trHeight w:val="421"/>
        </w:trPr>
        <w:tc>
          <w:tcPr>
            <w:tcW w:w="611" w:type="pct"/>
          </w:tcPr>
          <w:p w:rsidR="004E4008" w:rsidRPr="00E24D8A" w:rsidRDefault="004E4008" w:rsidP="00190937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E24D8A">
              <w:rPr>
                <w:rFonts w:ascii="Times New Roman" w:eastAsia="Times New Roman" w:hAnsi="Times New Roman" w:cs="Times New Roman"/>
                <w:color w:val="auto"/>
              </w:rPr>
              <w:t>Итого за уче</w:t>
            </w:r>
            <w:r w:rsidRPr="00E24D8A">
              <w:rPr>
                <w:rFonts w:ascii="Times New Roman" w:eastAsia="Times New Roman" w:hAnsi="Times New Roman" w:cs="Times New Roman"/>
                <w:color w:val="auto"/>
              </w:rPr>
              <w:t>б</w:t>
            </w:r>
            <w:r w:rsidRPr="00E24D8A">
              <w:rPr>
                <w:rFonts w:ascii="Times New Roman" w:eastAsia="Times New Roman" w:hAnsi="Times New Roman" w:cs="Times New Roman"/>
                <w:color w:val="auto"/>
              </w:rPr>
              <w:t>ный год</w:t>
            </w:r>
          </w:p>
        </w:tc>
        <w:tc>
          <w:tcPr>
            <w:tcW w:w="436" w:type="pct"/>
          </w:tcPr>
          <w:p w:rsidR="004E4008" w:rsidRPr="00E24D8A" w:rsidRDefault="004E4008" w:rsidP="00190937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36" w:type="pct"/>
          </w:tcPr>
          <w:p w:rsidR="004E4008" w:rsidRPr="00E24D8A" w:rsidRDefault="004E4008" w:rsidP="00190937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70" w:type="pct"/>
          </w:tcPr>
          <w:p w:rsidR="004E4008" w:rsidRPr="00E24D8A" w:rsidRDefault="004E4008" w:rsidP="00190937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03" w:type="pct"/>
          </w:tcPr>
          <w:p w:rsidR="004E4008" w:rsidRPr="00E24D8A" w:rsidRDefault="004E4008" w:rsidP="00190937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54" w:type="pct"/>
          </w:tcPr>
          <w:p w:rsidR="004E4008" w:rsidRPr="00E24D8A" w:rsidRDefault="004E4008" w:rsidP="00190937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0" w:type="pct"/>
          </w:tcPr>
          <w:p w:rsidR="004E4008" w:rsidRPr="00E24D8A" w:rsidRDefault="004E4008" w:rsidP="00190937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4E4008" w:rsidRPr="00E24D8A" w:rsidTr="00190937">
        <w:trPr>
          <w:trHeight w:val="431"/>
        </w:trPr>
        <w:tc>
          <w:tcPr>
            <w:tcW w:w="5000" w:type="pct"/>
            <w:gridSpan w:val="7"/>
          </w:tcPr>
          <w:p w:rsidR="004E4008" w:rsidRPr="00E24D8A" w:rsidRDefault="004E4008" w:rsidP="00190937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E24D8A">
              <w:rPr>
                <w:rFonts w:ascii="Times New Roman" w:eastAsia="Times New Roman" w:hAnsi="Times New Roman" w:cs="Times New Roman"/>
                <w:b/>
                <w:color w:val="auto"/>
              </w:rPr>
              <w:t>Выводы о выполнении программы:</w:t>
            </w:r>
          </w:p>
          <w:p w:rsidR="004E4008" w:rsidRPr="00E24D8A" w:rsidRDefault="004E4008" w:rsidP="00190937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4E4008" w:rsidRPr="00E24D8A" w:rsidRDefault="004E4008" w:rsidP="00190937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4E4008" w:rsidRPr="00443885" w:rsidRDefault="004E4008" w:rsidP="00443885">
      <w:pPr>
        <w:rPr>
          <w:rFonts w:ascii="Times New Roman" w:hAnsi="Times New Roman" w:cs="Times New Roman"/>
          <w:bCs/>
        </w:rPr>
      </w:pPr>
    </w:p>
    <w:sectPr w:rsidR="004E4008" w:rsidRPr="00443885" w:rsidSect="00190937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986" w:rsidRDefault="004B0986">
      <w:r>
        <w:separator/>
      </w:r>
    </w:p>
  </w:endnote>
  <w:endnote w:type="continuationSeparator" w:id="0">
    <w:p w:rsidR="004B0986" w:rsidRDefault="004B09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Italic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ohit Hindi">
    <w:charset w:val="8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270" w:rsidRDefault="00AA47DD" w:rsidP="00346C1A">
    <w:pPr>
      <w:pStyle w:val="af3"/>
      <w:framePr w:wrap="around" w:vAnchor="text" w:hAnchor="margin" w:xAlign="center" w:y="1"/>
      <w:rPr>
        <w:rStyle w:val="aff0"/>
      </w:rPr>
    </w:pPr>
    <w:r>
      <w:rPr>
        <w:rStyle w:val="aff0"/>
      </w:rPr>
      <w:fldChar w:fldCharType="begin"/>
    </w:r>
    <w:r w:rsidR="003A2270">
      <w:rPr>
        <w:rStyle w:val="aff0"/>
      </w:rPr>
      <w:instrText xml:space="preserve">PAGE  </w:instrText>
    </w:r>
    <w:r>
      <w:rPr>
        <w:rStyle w:val="aff0"/>
      </w:rPr>
      <w:fldChar w:fldCharType="end"/>
    </w:r>
  </w:p>
  <w:p w:rsidR="003A2270" w:rsidRDefault="003A2270" w:rsidP="00346C1A">
    <w:pPr>
      <w:pStyle w:val="af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270" w:rsidRDefault="00AA47DD">
    <w:pPr>
      <w:pStyle w:val="af3"/>
      <w:jc w:val="center"/>
    </w:pPr>
    <w:fldSimple w:instr=" PAGE   \* MERGEFORMAT ">
      <w:r w:rsidR="00861949">
        <w:rPr>
          <w:noProof/>
        </w:rPr>
        <w:t>5</w:t>
      </w:r>
    </w:fldSimple>
  </w:p>
  <w:p w:rsidR="003A2270" w:rsidRDefault="003A2270" w:rsidP="00FD14E8">
    <w:pPr>
      <w:pStyle w:val="af3"/>
      <w:tabs>
        <w:tab w:val="clear" w:pos="4677"/>
        <w:tab w:val="clear" w:pos="9355"/>
        <w:tab w:val="left" w:pos="3375"/>
      </w:tabs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986" w:rsidRDefault="004B0986">
      <w:r>
        <w:separator/>
      </w:r>
    </w:p>
  </w:footnote>
  <w:footnote w:type="continuationSeparator" w:id="0">
    <w:p w:rsidR="004B0986" w:rsidRDefault="004B09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774"/>
        </w:tabs>
        <w:ind w:left="1774" w:hanging="1065"/>
      </w:pPr>
      <w:rPr>
        <w:rFonts w:ascii="Times New Roman" w:hAnsi="Times New Roman"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2">
    <w:nsid w:val="00000006"/>
    <w:multiLevelType w:val="singleLevel"/>
    <w:tmpl w:val="00000006"/>
    <w:name w:val="WW8Num6"/>
    <w:lvl w:ilvl="0"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3">
    <w:nsid w:val="017E5B63"/>
    <w:multiLevelType w:val="hybridMultilevel"/>
    <w:tmpl w:val="4620AA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B3160C"/>
    <w:multiLevelType w:val="hybridMultilevel"/>
    <w:tmpl w:val="4E2C442A"/>
    <w:lvl w:ilvl="0" w:tplc="23B064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8C2B82"/>
    <w:multiLevelType w:val="hybridMultilevel"/>
    <w:tmpl w:val="32AE95CE"/>
    <w:lvl w:ilvl="0" w:tplc="23B064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7E40CC"/>
    <w:multiLevelType w:val="hybridMultilevel"/>
    <w:tmpl w:val="09B0F7EC"/>
    <w:lvl w:ilvl="0" w:tplc="0D90C4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D2B155D"/>
    <w:multiLevelType w:val="hybridMultilevel"/>
    <w:tmpl w:val="99143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5C5AB5"/>
    <w:multiLevelType w:val="hybridMultilevel"/>
    <w:tmpl w:val="D94A6D92"/>
    <w:lvl w:ilvl="0" w:tplc="455AFBC2">
      <w:numFmt w:val="bullet"/>
      <w:lvlText w:val="•"/>
      <w:lvlJc w:val="left"/>
      <w:pPr>
        <w:ind w:left="720" w:hanging="360"/>
      </w:pPr>
      <w:rPr>
        <w:rFonts w:ascii="TimesNewRomanPS-BoldItalicMT" w:eastAsia="Times New Roman" w:hAnsi="TimesNewRomanPS-BoldItalicMT" w:cs="TimesNewRomanPS-BoldItalicM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9D6414"/>
    <w:multiLevelType w:val="hybridMultilevel"/>
    <w:tmpl w:val="99143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AF1BD1"/>
    <w:multiLevelType w:val="hybridMultilevel"/>
    <w:tmpl w:val="AC407E58"/>
    <w:lvl w:ilvl="0" w:tplc="5A84E19A">
      <w:numFmt w:val="bullet"/>
      <w:lvlText w:val="•"/>
      <w:lvlJc w:val="left"/>
      <w:pPr>
        <w:ind w:left="720" w:hanging="360"/>
      </w:pPr>
      <w:rPr>
        <w:rFonts w:ascii="TimesNewRomanPS-BoldItalicMT" w:eastAsia="Times New Roman" w:hAnsi="TimesNewRomanPS-BoldItalicMT" w:cs="TimesNewRomanPS-BoldItalicMT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9F3F93"/>
    <w:multiLevelType w:val="hybridMultilevel"/>
    <w:tmpl w:val="4DD8CD7E"/>
    <w:lvl w:ilvl="0" w:tplc="0D90C46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3A1A2B0A"/>
    <w:multiLevelType w:val="hybridMultilevel"/>
    <w:tmpl w:val="BC84A354"/>
    <w:lvl w:ilvl="0" w:tplc="5142D4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2A025A9"/>
    <w:multiLevelType w:val="hybridMultilevel"/>
    <w:tmpl w:val="D7AC926C"/>
    <w:lvl w:ilvl="0" w:tplc="5142D4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6D647F1"/>
    <w:multiLevelType w:val="hybridMultilevel"/>
    <w:tmpl w:val="6D54A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C85D99"/>
    <w:multiLevelType w:val="hybridMultilevel"/>
    <w:tmpl w:val="27869378"/>
    <w:lvl w:ilvl="0" w:tplc="0D90C4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38124ED"/>
    <w:multiLevelType w:val="hybridMultilevel"/>
    <w:tmpl w:val="88221A42"/>
    <w:lvl w:ilvl="0" w:tplc="85D22A0E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752246"/>
    <w:multiLevelType w:val="hybridMultilevel"/>
    <w:tmpl w:val="87F2E914"/>
    <w:lvl w:ilvl="0" w:tplc="23B064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B13A4E"/>
    <w:multiLevelType w:val="hybridMultilevel"/>
    <w:tmpl w:val="06D2FE0A"/>
    <w:lvl w:ilvl="0" w:tplc="0D90C4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5"/>
  </w:num>
  <w:num w:numId="4">
    <w:abstractNumId w:val="13"/>
  </w:num>
  <w:num w:numId="5">
    <w:abstractNumId w:val="12"/>
  </w:num>
  <w:num w:numId="6">
    <w:abstractNumId w:val="17"/>
  </w:num>
  <w:num w:numId="7">
    <w:abstractNumId w:val="5"/>
  </w:num>
  <w:num w:numId="8">
    <w:abstractNumId w:val="4"/>
  </w:num>
  <w:num w:numId="9">
    <w:abstractNumId w:val="9"/>
  </w:num>
  <w:num w:numId="10">
    <w:abstractNumId w:val="16"/>
  </w:num>
  <w:num w:numId="11">
    <w:abstractNumId w:val="3"/>
  </w:num>
  <w:num w:numId="12">
    <w:abstractNumId w:val="10"/>
  </w:num>
  <w:num w:numId="13">
    <w:abstractNumId w:val="8"/>
  </w:num>
  <w:num w:numId="14">
    <w:abstractNumId w:val="14"/>
  </w:num>
  <w:num w:numId="15">
    <w:abstractNumId w:val="18"/>
  </w:num>
  <w:num w:numId="16">
    <w:abstractNumId w:val="11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/>
  <w:stylePaneFormatFilter w:val="3F01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51A4"/>
    <w:rsid w:val="000010C6"/>
    <w:rsid w:val="00002C41"/>
    <w:rsid w:val="00010E74"/>
    <w:rsid w:val="000145C6"/>
    <w:rsid w:val="00017A0C"/>
    <w:rsid w:val="000232DF"/>
    <w:rsid w:val="0003040B"/>
    <w:rsid w:val="00031678"/>
    <w:rsid w:val="00031DF0"/>
    <w:rsid w:val="00034F0F"/>
    <w:rsid w:val="0004290F"/>
    <w:rsid w:val="00045BCA"/>
    <w:rsid w:val="000472E3"/>
    <w:rsid w:val="0005103F"/>
    <w:rsid w:val="0005378A"/>
    <w:rsid w:val="000549C7"/>
    <w:rsid w:val="0005709D"/>
    <w:rsid w:val="00063125"/>
    <w:rsid w:val="000657E4"/>
    <w:rsid w:val="00065C3B"/>
    <w:rsid w:val="00065C8E"/>
    <w:rsid w:val="000666A6"/>
    <w:rsid w:val="00066840"/>
    <w:rsid w:val="00067CCC"/>
    <w:rsid w:val="00071374"/>
    <w:rsid w:val="00074123"/>
    <w:rsid w:val="00080F78"/>
    <w:rsid w:val="00083DBE"/>
    <w:rsid w:val="00087B97"/>
    <w:rsid w:val="0009085D"/>
    <w:rsid w:val="00092CB5"/>
    <w:rsid w:val="00092CEE"/>
    <w:rsid w:val="000B0355"/>
    <w:rsid w:val="000B74B4"/>
    <w:rsid w:val="000C0709"/>
    <w:rsid w:val="000C10DD"/>
    <w:rsid w:val="000D2D29"/>
    <w:rsid w:val="000D7A1E"/>
    <w:rsid w:val="000E2776"/>
    <w:rsid w:val="000E27D3"/>
    <w:rsid w:val="000E6CFF"/>
    <w:rsid w:val="000E6FA1"/>
    <w:rsid w:val="000E7A98"/>
    <w:rsid w:val="00100ACF"/>
    <w:rsid w:val="00101991"/>
    <w:rsid w:val="00101E49"/>
    <w:rsid w:val="0010299E"/>
    <w:rsid w:val="00104103"/>
    <w:rsid w:val="00110400"/>
    <w:rsid w:val="00112C1A"/>
    <w:rsid w:val="00117525"/>
    <w:rsid w:val="00117B3C"/>
    <w:rsid w:val="001204A3"/>
    <w:rsid w:val="00120A33"/>
    <w:rsid w:val="00132000"/>
    <w:rsid w:val="00132319"/>
    <w:rsid w:val="00135BC4"/>
    <w:rsid w:val="00145F62"/>
    <w:rsid w:val="00151508"/>
    <w:rsid w:val="00152719"/>
    <w:rsid w:val="0016630C"/>
    <w:rsid w:val="00177CDA"/>
    <w:rsid w:val="00181E51"/>
    <w:rsid w:val="001823A6"/>
    <w:rsid w:val="00190937"/>
    <w:rsid w:val="001914FF"/>
    <w:rsid w:val="001922BE"/>
    <w:rsid w:val="00193863"/>
    <w:rsid w:val="00197366"/>
    <w:rsid w:val="001A02AB"/>
    <w:rsid w:val="001A2DB3"/>
    <w:rsid w:val="001A438E"/>
    <w:rsid w:val="001A524A"/>
    <w:rsid w:val="001A778B"/>
    <w:rsid w:val="001A7BD6"/>
    <w:rsid w:val="001B011A"/>
    <w:rsid w:val="001B1497"/>
    <w:rsid w:val="001B1DF1"/>
    <w:rsid w:val="001B2909"/>
    <w:rsid w:val="001B3932"/>
    <w:rsid w:val="001B6CEC"/>
    <w:rsid w:val="001C04D3"/>
    <w:rsid w:val="001C622C"/>
    <w:rsid w:val="001D1938"/>
    <w:rsid w:val="001D7E26"/>
    <w:rsid w:val="001E345C"/>
    <w:rsid w:val="001F0657"/>
    <w:rsid w:val="001F0A6F"/>
    <w:rsid w:val="001F5A76"/>
    <w:rsid w:val="001F760D"/>
    <w:rsid w:val="00204F97"/>
    <w:rsid w:val="00207FC9"/>
    <w:rsid w:val="00221F67"/>
    <w:rsid w:val="002232E1"/>
    <w:rsid w:val="002248C0"/>
    <w:rsid w:val="002319DF"/>
    <w:rsid w:val="00234672"/>
    <w:rsid w:val="00244D2F"/>
    <w:rsid w:val="00244E9F"/>
    <w:rsid w:val="0025004B"/>
    <w:rsid w:val="002508A2"/>
    <w:rsid w:val="00251959"/>
    <w:rsid w:val="00252EBA"/>
    <w:rsid w:val="0025321B"/>
    <w:rsid w:val="00253A1A"/>
    <w:rsid w:val="00255C73"/>
    <w:rsid w:val="0025787B"/>
    <w:rsid w:val="00270C8D"/>
    <w:rsid w:val="002735C5"/>
    <w:rsid w:val="00273C3F"/>
    <w:rsid w:val="002772EC"/>
    <w:rsid w:val="00284161"/>
    <w:rsid w:val="0028440D"/>
    <w:rsid w:val="0028726E"/>
    <w:rsid w:val="00290E95"/>
    <w:rsid w:val="002922B5"/>
    <w:rsid w:val="00295A8D"/>
    <w:rsid w:val="00297ABA"/>
    <w:rsid w:val="002A1290"/>
    <w:rsid w:val="002A2FE0"/>
    <w:rsid w:val="002A3A7E"/>
    <w:rsid w:val="002A46D2"/>
    <w:rsid w:val="002A5FBB"/>
    <w:rsid w:val="002A7133"/>
    <w:rsid w:val="002A741C"/>
    <w:rsid w:val="002A7C43"/>
    <w:rsid w:val="002C5C92"/>
    <w:rsid w:val="002C5CC8"/>
    <w:rsid w:val="002D21B6"/>
    <w:rsid w:val="002D298A"/>
    <w:rsid w:val="002E17A3"/>
    <w:rsid w:val="002E51D8"/>
    <w:rsid w:val="002E7072"/>
    <w:rsid w:val="002F5E30"/>
    <w:rsid w:val="003023BE"/>
    <w:rsid w:val="003104E4"/>
    <w:rsid w:val="003109BF"/>
    <w:rsid w:val="00311F50"/>
    <w:rsid w:val="0031213D"/>
    <w:rsid w:val="00314E61"/>
    <w:rsid w:val="0031692F"/>
    <w:rsid w:val="00322AFE"/>
    <w:rsid w:val="00340576"/>
    <w:rsid w:val="00340B0E"/>
    <w:rsid w:val="0034172D"/>
    <w:rsid w:val="00341DC8"/>
    <w:rsid w:val="00343345"/>
    <w:rsid w:val="00345D8C"/>
    <w:rsid w:val="003462B9"/>
    <w:rsid w:val="00346C1A"/>
    <w:rsid w:val="00346DF8"/>
    <w:rsid w:val="00347EB7"/>
    <w:rsid w:val="00351157"/>
    <w:rsid w:val="00361100"/>
    <w:rsid w:val="00362D9B"/>
    <w:rsid w:val="003741BD"/>
    <w:rsid w:val="00374245"/>
    <w:rsid w:val="00377F44"/>
    <w:rsid w:val="0038049E"/>
    <w:rsid w:val="00380535"/>
    <w:rsid w:val="00381619"/>
    <w:rsid w:val="003825A4"/>
    <w:rsid w:val="003864A3"/>
    <w:rsid w:val="00390FE0"/>
    <w:rsid w:val="00392B57"/>
    <w:rsid w:val="003A2270"/>
    <w:rsid w:val="003A34CD"/>
    <w:rsid w:val="003A408C"/>
    <w:rsid w:val="003A62F0"/>
    <w:rsid w:val="003B339B"/>
    <w:rsid w:val="003B42BC"/>
    <w:rsid w:val="003C0B81"/>
    <w:rsid w:val="003C34C9"/>
    <w:rsid w:val="003D012A"/>
    <w:rsid w:val="003D496D"/>
    <w:rsid w:val="003D5F4F"/>
    <w:rsid w:val="003E0C9D"/>
    <w:rsid w:val="003E2B31"/>
    <w:rsid w:val="003E3FBE"/>
    <w:rsid w:val="003E42E5"/>
    <w:rsid w:val="003F3244"/>
    <w:rsid w:val="003F7CE7"/>
    <w:rsid w:val="003F7EBE"/>
    <w:rsid w:val="00400EE4"/>
    <w:rsid w:val="00403E5F"/>
    <w:rsid w:val="004102D6"/>
    <w:rsid w:val="00410847"/>
    <w:rsid w:val="004118EC"/>
    <w:rsid w:val="00412264"/>
    <w:rsid w:val="00412A26"/>
    <w:rsid w:val="00412C1B"/>
    <w:rsid w:val="00414805"/>
    <w:rsid w:val="0041760E"/>
    <w:rsid w:val="00417F20"/>
    <w:rsid w:val="00421D7A"/>
    <w:rsid w:val="00424EBB"/>
    <w:rsid w:val="0043052E"/>
    <w:rsid w:val="00440F89"/>
    <w:rsid w:val="00442357"/>
    <w:rsid w:val="00443885"/>
    <w:rsid w:val="00444B4A"/>
    <w:rsid w:val="00445A2A"/>
    <w:rsid w:val="00456B1D"/>
    <w:rsid w:val="0046027C"/>
    <w:rsid w:val="004621C3"/>
    <w:rsid w:val="00462999"/>
    <w:rsid w:val="004672B9"/>
    <w:rsid w:val="00472445"/>
    <w:rsid w:val="004735FE"/>
    <w:rsid w:val="00476475"/>
    <w:rsid w:val="0047788D"/>
    <w:rsid w:val="00480EDC"/>
    <w:rsid w:val="00482AFF"/>
    <w:rsid w:val="00483FF0"/>
    <w:rsid w:val="00487993"/>
    <w:rsid w:val="00490677"/>
    <w:rsid w:val="00493899"/>
    <w:rsid w:val="00496A5F"/>
    <w:rsid w:val="004A3A04"/>
    <w:rsid w:val="004A492D"/>
    <w:rsid w:val="004B0986"/>
    <w:rsid w:val="004B2A5B"/>
    <w:rsid w:val="004B42A1"/>
    <w:rsid w:val="004C33D0"/>
    <w:rsid w:val="004C365A"/>
    <w:rsid w:val="004C4909"/>
    <w:rsid w:val="004C55D3"/>
    <w:rsid w:val="004C63A9"/>
    <w:rsid w:val="004D4F7C"/>
    <w:rsid w:val="004D6839"/>
    <w:rsid w:val="004E4008"/>
    <w:rsid w:val="004E40F6"/>
    <w:rsid w:val="004E4B42"/>
    <w:rsid w:val="004F698F"/>
    <w:rsid w:val="00500E0A"/>
    <w:rsid w:val="00501883"/>
    <w:rsid w:val="00501F75"/>
    <w:rsid w:val="00503048"/>
    <w:rsid w:val="00503E7E"/>
    <w:rsid w:val="00507E4B"/>
    <w:rsid w:val="0051065D"/>
    <w:rsid w:val="00510DEA"/>
    <w:rsid w:val="005140B2"/>
    <w:rsid w:val="00514214"/>
    <w:rsid w:val="005144F5"/>
    <w:rsid w:val="005157F7"/>
    <w:rsid w:val="00516E56"/>
    <w:rsid w:val="00521B0F"/>
    <w:rsid w:val="00522E86"/>
    <w:rsid w:val="005237DF"/>
    <w:rsid w:val="005243FD"/>
    <w:rsid w:val="00524C89"/>
    <w:rsid w:val="00530555"/>
    <w:rsid w:val="005324E7"/>
    <w:rsid w:val="0053354B"/>
    <w:rsid w:val="005424CE"/>
    <w:rsid w:val="00562EE8"/>
    <w:rsid w:val="00566D99"/>
    <w:rsid w:val="0057382F"/>
    <w:rsid w:val="00574AE1"/>
    <w:rsid w:val="005778A6"/>
    <w:rsid w:val="00577EE0"/>
    <w:rsid w:val="005814CA"/>
    <w:rsid w:val="00583F08"/>
    <w:rsid w:val="00587004"/>
    <w:rsid w:val="00587296"/>
    <w:rsid w:val="00595EF8"/>
    <w:rsid w:val="00596543"/>
    <w:rsid w:val="005A5E78"/>
    <w:rsid w:val="005A710B"/>
    <w:rsid w:val="005B1727"/>
    <w:rsid w:val="005B47CF"/>
    <w:rsid w:val="005B4B8B"/>
    <w:rsid w:val="005C1C3D"/>
    <w:rsid w:val="005E0D7F"/>
    <w:rsid w:val="005E3948"/>
    <w:rsid w:val="005E4C38"/>
    <w:rsid w:val="005E68BD"/>
    <w:rsid w:val="005F542E"/>
    <w:rsid w:val="005F68B2"/>
    <w:rsid w:val="005F74D6"/>
    <w:rsid w:val="00600607"/>
    <w:rsid w:val="006008D5"/>
    <w:rsid w:val="00601253"/>
    <w:rsid w:val="0060325C"/>
    <w:rsid w:val="0060344D"/>
    <w:rsid w:val="006051D5"/>
    <w:rsid w:val="00611975"/>
    <w:rsid w:val="00613866"/>
    <w:rsid w:val="006176AD"/>
    <w:rsid w:val="00617916"/>
    <w:rsid w:val="006246D2"/>
    <w:rsid w:val="00632888"/>
    <w:rsid w:val="00632E74"/>
    <w:rsid w:val="00633202"/>
    <w:rsid w:val="006364F1"/>
    <w:rsid w:val="00636C39"/>
    <w:rsid w:val="00642CEE"/>
    <w:rsid w:val="006450FF"/>
    <w:rsid w:val="006478A6"/>
    <w:rsid w:val="006478BD"/>
    <w:rsid w:val="006549EB"/>
    <w:rsid w:val="00656518"/>
    <w:rsid w:val="006608A8"/>
    <w:rsid w:val="00662666"/>
    <w:rsid w:val="00662D2F"/>
    <w:rsid w:val="006639AD"/>
    <w:rsid w:val="00664712"/>
    <w:rsid w:val="00665CEF"/>
    <w:rsid w:val="00666032"/>
    <w:rsid w:val="00667B41"/>
    <w:rsid w:val="00671CA7"/>
    <w:rsid w:val="00677CE0"/>
    <w:rsid w:val="006818A2"/>
    <w:rsid w:val="006838EB"/>
    <w:rsid w:val="00686935"/>
    <w:rsid w:val="006904F0"/>
    <w:rsid w:val="00692405"/>
    <w:rsid w:val="0069247F"/>
    <w:rsid w:val="00692CE5"/>
    <w:rsid w:val="00697480"/>
    <w:rsid w:val="006A19CB"/>
    <w:rsid w:val="006B1EC8"/>
    <w:rsid w:val="006B53BC"/>
    <w:rsid w:val="006B6971"/>
    <w:rsid w:val="006C1483"/>
    <w:rsid w:val="006C329D"/>
    <w:rsid w:val="006C3E72"/>
    <w:rsid w:val="006C52D3"/>
    <w:rsid w:val="006C5C8C"/>
    <w:rsid w:val="006C7D1F"/>
    <w:rsid w:val="006D25E7"/>
    <w:rsid w:val="006D30E5"/>
    <w:rsid w:val="006D3A53"/>
    <w:rsid w:val="006D4D98"/>
    <w:rsid w:val="006D7266"/>
    <w:rsid w:val="006E11D7"/>
    <w:rsid w:val="006E23A7"/>
    <w:rsid w:val="006E2962"/>
    <w:rsid w:val="006F474F"/>
    <w:rsid w:val="006F5BA2"/>
    <w:rsid w:val="006F6BD7"/>
    <w:rsid w:val="006F6D72"/>
    <w:rsid w:val="006F72F4"/>
    <w:rsid w:val="00701BF2"/>
    <w:rsid w:val="00701D35"/>
    <w:rsid w:val="00704E50"/>
    <w:rsid w:val="0070669F"/>
    <w:rsid w:val="00715049"/>
    <w:rsid w:val="00715830"/>
    <w:rsid w:val="00715C9C"/>
    <w:rsid w:val="00715FD3"/>
    <w:rsid w:val="0071709C"/>
    <w:rsid w:val="00724FFC"/>
    <w:rsid w:val="00731BB6"/>
    <w:rsid w:val="00736229"/>
    <w:rsid w:val="007404D2"/>
    <w:rsid w:val="00743F21"/>
    <w:rsid w:val="00744AE3"/>
    <w:rsid w:val="00744B58"/>
    <w:rsid w:val="00746A73"/>
    <w:rsid w:val="00747479"/>
    <w:rsid w:val="0075169B"/>
    <w:rsid w:val="00751BC7"/>
    <w:rsid w:val="00753216"/>
    <w:rsid w:val="00755BDD"/>
    <w:rsid w:val="007572BB"/>
    <w:rsid w:val="00757E1E"/>
    <w:rsid w:val="00764A41"/>
    <w:rsid w:val="007665E3"/>
    <w:rsid w:val="00771A53"/>
    <w:rsid w:val="00786D52"/>
    <w:rsid w:val="00786FC8"/>
    <w:rsid w:val="00787C78"/>
    <w:rsid w:val="00790FB9"/>
    <w:rsid w:val="007916FE"/>
    <w:rsid w:val="00793648"/>
    <w:rsid w:val="007961D5"/>
    <w:rsid w:val="00797C94"/>
    <w:rsid w:val="007A188F"/>
    <w:rsid w:val="007A2640"/>
    <w:rsid w:val="007A4677"/>
    <w:rsid w:val="007A5835"/>
    <w:rsid w:val="007A7408"/>
    <w:rsid w:val="007B1986"/>
    <w:rsid w:val="007B62A9"/>
    <w:rsid w:val="007C40CF"/>
    <w:rsid w:val="007C5FF9"/>
    <w:rsid w:val="007D5624"/>
    <w:rsid w:val="007D7430"/>
    <w:rsid w:val="007E0107"/>
    <w:rsid w:val="007E07D8"/>
    <w:rsid w:val="007E1691"/>
    <w:rsid w:val="007E2F5A"/>
    <w:rsid w:val="007E6F07"/>
    <w:rsid w:val="007F198A"/>
    <w:rsid w:val="007F2034"/>
    <w:rsid w:val="007F5646"/>
    <w:rsid w:val="007F7173"/>
    <w:rsid w:val="007F7C87"/>
    <w:rsid w:val="008005B8"/>
    <w:rsid w:val="00800E9E"/>
    <w:rsid w:val="00804DF9"/>
    <w:rsid w:val="0081274A"/>
    <w:rsid w:val="0081447C"/>
    <w:rsid w:val="0081562B"/>
    <w:rsid w:val="00815FD0"/>
    <w:rsid w:val="008176E2"/>
    <w:rsid w:val="00817A7D"/>
    <w:rsid w:val="0082064B"/>
    <w:rsid w:val="00822815"/>
    <w:rsid w:val="008271CA"/>
    <w:rsid w:val="00833D2F"/>
    <w:rsid w:val="00835191"/>
    <w:rsid w:val="008378E6"/>
    <w:rsid w:val="008450DA"/>
    <w:rsid w:val="0084648E"/>
    <w:rsid w:val="0085280D"/>
    <w:rsid w:val="0085395C"/>
    <w:rsid w:val="008543A7"/>
    <w:rsid w:val="00854DF4"/>
    <w:rsid w:val="00855CD1"/>
    <w:rsid w:val="00856F40"/>
    <w:rsid w:val="0086094E"/>
    <w:rsid w:val="008616B8"/>
    <w:rsid w:val="00861949"/>
    <w:rsid w:val="00864AE0"/>
    <w:rsid w:val="0086779F"/>
    <w:rsid w:val="008677A6"/>
    <w:rsid w:val="008726DC"/>
    <w:rsid w:val="0087380E"/>
    <w:rsid w:val="00874344"/>
    <w:rsid w:val="0087527A"/>
    <w:rsid w:val="008821C3"/>
    <w:rsid w:val="00884070"/>
    <w:rsid w:val="0088506A"/>
    <w:rsid w:val="008915D5"/>
    <w:rsid w:val="00892849"/>
    <w:rsid w:val="008A03F3"/>
    <w:rsid w:val="008A162F"/>
    <w:rsid w:val="008A6634"/>
    <w:rsid w:val="008A7EBA"/>
    <w:rsid w:val="008B2500"/>
    <w:rsid w:val="008B57BF"/>
    <w:rsid w:val="008C16AB"/>
    <w:rsid w:val="008C54E9"/>
    <w:rsid w:val="008C61B3"/>
    <w:rsid w:val="008D0D78"/>
    <w:rsid w:val="008D1AA4"/>
    <w:rsid w:val="008D7D83"/>
    <w:rsid w:val="008E0FE5"/>
    <w:rsid w:val="008E67D8"/>
    <w:rsid w:val="0090120F"/>
    <w:rsid w:val="0090397B"/>
    <w:rsid w:val="00910714"/>
    <w:rsid w:val="00910FB3"/>
    <w:rsid w:val="00912E93"/>
    <w:rsid w:val="00913658"/>
    <w:rsid w:val="009152AC"/>
    <w:rsid w:val="00921A23"/>
    <w:rsid w:val="00925173"/>
    <w:rsid w:val="0092543E"/>
    <w:rsid w:val="0093460D"/>
    <w:rsid w:val="00935740"/>
    <w:rsid w:val="00940B35"/>
    <w:rsid w:val="00945A74"/>
    <w:rsid w:val="00950285"/>
    <w:rsid w:val="009539F0"/>
    <w:rsid w:val="00957F91"/>
    <w:rsid w:val="00961E09"/>
    <w:rsid w:val="0097165A"/>
    <w:rsid w:val="00972030"/>
    <w:rsid w:val="00976EC2"/>
    <w:rsid w:val="00983D07"/>
    <w:rsid w:val="00985D91"/>
    <w:rsid w:val="00990482"/>
    <w:rsid w:val="009912DC"/>
    <w:rsid w:val="00993D67"/>
    <w:rsid w:val="00996353"/>
    <w:rsid w:val="009972E8"/>
    <w:rsid w:val="009B3CCA"/>
    <w:rsid w:val="009C188F"/>
    <w:rsid w:val="009C3804"/>
    <w:rsid w:val="009C5811"/>
    <w:rsid w:val="009C5E8D"/>
    <w:rsid w:val="009D53C2"/>
    <w:rsid w:val="009D542B"/>
    <w:rsid w:val="009E5010"/>
    <w:rsid w:val="009E5728"/>
    <w:rsid w:val="009E7151"/>
    <w:rsid w:val="009F3E25"/>
    <w:rsid w:val="009F4768"/>
    <w:rsid w:val="00A01AD3"/>
    <w:rsid w:val="00A04609"/>
    <w:rsid w:val="00A065DB"/>
    <w:rsid w:val="00A102E1"/>
    <w:rsid w:val="00A1529E"/>
    <w:rsid w:val="00A1776A"/>
    <w:rsid w:val="00A26CD7"/>
    <w:rsid w:val="00A307EC"/>
    <w:rsid w:val="00A33079"/>
    <w:rsid w:val="00A33B27"/>
    <w:rsid w:val="00A36A37"/>
    <w:rsid w:val="00A3752A"/>
    <w:rsid w:val="00A3782B"/>
    <w:rsid w:val="00A40715"/>
    <w:rsid w:val="00A42E75"/>
    <w:rsid w:val="00A464B4"/>
    <w:rsid w:val="00A46E3D"/>
    <w:rsid w:val="00A5189C"/>
    <w:rsid w:val="00A548CA"/>
    <w:rsid w:val="00A63453"/>
    <w:rsid w:val="00A67F39"/>
    <w:rsid w:val="00A77B9A"/>
    <w:rsid w:val="00A80B33"/>
    <w:rsid w:val="00A81656"/>
    <w:rsid w:val="00A81EF7"/>
    <w:rsid w:val="00A8240A"/>
    <w:rsid w:val="00A84AD3"/>
    <w:rsid w:val="00A869CE"/>
    <w:rsid w:val="00A944BE"/>
    <w:rsid w:val="00AA1898"/>
    <w:rsid w:val="00AA41F3"/>
    <w:rsid w:val="00AA47DD"/>
    <w:rsid w:val="00AA73EB"/>
    <w:rsid w:val="00AB0142"/>
    <w:rsid w:val="00AB4E22"/>
    <w:rsid w:val="00AC1682"/>
    <w:rsid w:val="00AC496A"/>
    <w:rsid w:val="00AD07AE"/>
    <w:rsid w:val="00AD1302"/>
    <w:rsid w:val="00AD34C6"/>
    <w:rsid w:val="00AD5259"/>
    <w:rsid w:val="00AD725E"/>
    <w:rsid w:val="00AD7D35"/>
    <w:rsid w:val="00AE2E0C"/>
    <w:rsid w:val="00AE7591"/>
    <w:rsid w:val="00AE76A2"/>
    <w:rsid w:val="00AE7B3A"/>
    <w:rsid w:val="00AF546E"/>
    <w:rsid w:val="00B00BD3"/>
    <w:rsid w:val="00B02DC6"/>
    <w:rsid w:val="00B03ED7"/>
    <w:rsid w:val="00B075D2"/>
    <w:rsid w:val="00B11DEA"/>
    <w:rsid w:val="00B16E94"/>
    <w:rsid w:val="00B25707"/>
    <w:rsid w:val="00B31A18"/>
    <w:rsid w:val="00B3482D"/>
    <w:rsid w:val="00B4041F"/>
    <w:rsid w:val="00B43088"/>
    <w:rsid w:val="00B432C2"/>
    <w:rsid w:val="00B45570"/>
    <w:rsid w:val="00B460AD"/>
    <w:rsid w:val="00B462C6"/>
    <w:rsid w:val="00B524FC"/>
    <w:rsid w:val="00B53211"/>
    <w:rsid w:val="00B55F74"/>
    <w:rsid w:val="00B637F6"/>
    <w:rsid w:val="00B6542A"/>
    <w:rsid w:val="00B75C6E"/>
    <w:rsid w:val="00B82D70"/>
    <w:rsid w:val="00B854FD"/>
    <w:rsid w:val="00B8593F"/>
    <w:rsid w:val="00B85B08"/>
    <w:rsid w:val="00B9093A"/>
    <w:rsid w:val="00B93149"/>
    <w:rsid w:val="00B93995"/>
    <w:rsid w:val="00B95623"/>
    <w:rsid w:val="00BA010D"/>
    <w:rsid w:val="00BA01E4"/>
    <w:rsid w:val="00BA1134"/>
    <w:rsid w:val="00BA3A22"/>
    <w:rsid w:val="00BA5924"/>
    <w:rsid w:val="00BA73C1"/>
    <w:rsid w:val="00BB1A36"/>
    <w:rsid w:val="00BB75F6"/>
    <w:rsid w:val="00BD1FDE"/>
    <w:rsid w:val="00BD3586"/>
    <w:rsid w:val="00BD753E"/>
    <w:rsid w:val="00BE0A3B"/>
    <w:rsid w:val="00BE128D"/>
    <w:rsid w:val="00BE1B47"/>
    <w:rsid w:val="00BE2F2F"/>
    <w:rsid w:val="00BE5657"/>
    <w:rsid w:val="00BE5DD2"/>
    <w:rsid w:val="00BF0560"/>
    <w:rsid w:val="00C003E6"/>
    <w:rsid w:val="00C00AE7"/>
    <w:rsid w:val="00C01E7E"/>
    <w:rsid w:val="00C045E9"/>
    <w:rsid w:val="00C065FC"/>
    <w:rsid w:val="00C06890"/>
    <w:rsid w:val="00C068DC"/>
    <w:rsid w:val="00C14536"/>
    <w:rsid w:val="00C17AB6"/>
    <w:rsid w:val="00C20F6F"/>
    <w:rsid w:val="00C21203"/>
    <w:rsid w:val="00C21A36"/>
    <w:rsid w:val="00C33896"/>
    <w:rsid w:val="00C35E7B"/>
    <w:rsid w:val="00C37876"/>
    <w:rsid w:val="00C416A0"/>
    <w:rsid w:val="00C41F07"/>
    <w:rsid w:val="00C429AB"/>
    <w:rsid w:val="00C43B1F"/>
    <w:rsid w:val="00C442BD"/>
    <w:rsid w:val="00C44814"/>
    <w:rsid w:val="00C47A2F"/>
    <w:rsid w:val="00C525BA"/>
    <w:rsid w:val="00C52C11"/>
    <w:rsid w:val="00C5311A"/>
    <w:rsid w:val="00C638F8"/>
    <w:rsid w:val="00C7097E"/>
    <w:rsid w:val="00C72F6F"/>
    <w:rsid w:val="00C77B6B"/>
    <w:rsid w:val="00C77F93"/>
    <w:rsid w:val="00C8687B"/>
    <w:rsid w:val="00C87228"/>
    <w:rsid w:val="00C909EF"/>
    <w:rsid w:val="00C95F88"/>
    <w:rsid w:val="00C97A64"/>
    <w:rsid w:val="00C97E63"/>
    <w:rsid w:val="00CA2DAB"/>
    <w:rsid w:val="00CA3A05"/>
    <w:rsid w:val="00CA5FD1"/>
    <w:rsid w:val="00CA7538"/>
    <w:rsid w:val="00CB1927"/>
    <w:rsid w:val="00CB3B1C"/>
    <w:rsid w:val="00CB7368"/>
    <w:rsid w:val="00CC0B0C"/>
    <w:rsid w:val="00CC6988"/>
    <w:rsid w:val="00CD020C"/>
    <w:rsid w:val="00CD0E6F"/>
    <w:rsid w:val="00CE23E8"/>
    <w:rsid w:val="00CE4295"/>
    <w:rsid w:val="00CF00D8"/>
    <w:rsid w:val="00CF51A4"/>
    <w:rsid w:val="00D00099"/>
    <w:rsid w:val="00D0166E"/>
    <w:rsid w:val="00D06811"/>
    <w:rsid w:val="00D070BB"/>
    <w:rsid w:val="00D077F3"/>
    <w:rsid w:val="00D07B21"/>
    <w:rsid w:val="00D102BB"/>
    <w:rsid w:val="00D10699"/>
    <w:rsid w:val="00D119E2"/>
    <w:rsid w:val="00D135CD"/>
    <w:rsid w:val="00D17E31"/>
    <w:rsid w:val="00D21037"/>
    <w:rsid w:val="00D21297"/>
    <w:rsid w:val="00D220D0"/>
    <w:rsid w:val="00D22F72"/>
    <w:rsid w:val="00D25FD7"/>
    <w:rsid w:val="00D30DB3"/>
    <w:rsid w:val="00D40816"/>
    <w:rsid w:val="00D41DBE"/>
    <w:rsid w:val="00D46A31"/>
    <w:rsid w:val="00D474F9"/>
    <w:rsid w:val="00D50760"/>
    <w:rsid w:val="00D520E5"/>
    <w:rsid w:val="00D57549"/>
    <w:rsid w:val="00D57E79"/>
    <w:rsid w:val="00D61B3F"/>
    <w:rsid w:val="00D62007"/>
    <w:rsid w:val="00D706AA"/>
    <w:rsid w:val="00D73135"/>
    <w:rsid w:val="00D73267"/>
    <w:rsid w:val="00D75157"/>
    <w:rsid w:val="00D80976"/>
    <w:rsid w:val="00D85DFC"/>
    <w:rsid w:val="00D862BE"/>
    <w:rsid w:val="00D86AA0"/>
    <w:rsid w:val="00D8776A"/>
    <w:rsid w:val="00D908C4"/>
    <w:rsid w:val="00D90C15"/>
    <w:rsid w:val="00D91C94"/>
    <w:rsid w:val="00D92089"/>
    <w:rsid w:val="00D93FD6"/>
    <w:rsid w:val="00DA295C"/>
    <w:rsid w:val="00DA5570"/>
    <w:rsid w:val="00DB389D"/>
    <w:rsid w:val="00DC17F5"/>
    <w:rsid w:val="00DC2953"/>
    <w:rsid w:val="00DD0A1E"/>
    <w:rsid w:val="00DD2C26"/>
    <w:rsid w:val="00DD31FA"/>
    <w:rsid w:val="00DD339D"/>
    <w:rsid w:val="00DD3C98"/>
    <w:rsid w:val="00DD3EB6"/>
    <w:rsid w:val="00DD7BC9"/>
    <w:rsid w:val="00DE3866"/>
    <w:rsid w:val="00DF5A4C"/>
    <w:rsid w:val="00E03CBB"/>
    <w:rsid w:val="00E04593"/>
    <w:rsid w:val="00E14C30"/>
    <w:rsid w:val="00E20265"/>
    <w:rsid w:val="00E22281"/>
    <w:rsid w:val="00E32066"/>
    <w:rsid w:val="00E338C7"/>
    <w:rsid w:val="00E34D27"/>
    <w:rsid w:val="00E36B66"/>
    <w:rsid w:val="00E41DAD"/>
    <w:rsid w:val="00E422AD"/>
    <w:rsid w:val="00E457A7"/>
    <w:rsid w:val="00E5125A"/>
    <w:rsid w:val="00E5271F"/>
    <w:rsid w:val="00E57A39"/>
    <w:rsid w:val="00E62E89"/>
    <w:rsid w:val="00E64FDD"/>
    <w:rsid w:val="00E66878"/>
    <w:rsid w:val="00E70A9B"/>
    <w:rsid w:val="00E74C4D"/>
    <w:rsid w:val="00E76B0A"/>
    <w:rsid w:val="00E821B5"/>
    <w:rsid w:val="00E83E96"/>
    <w:rsid w:val="00E8420A"/>
    <w:rsid w:val="00E842B1"/>
    <w:rsid w:val="00E86D1E"/>
    <w:rsid w:val="00E91E94"/>
    <w:rsid w:val="00EA4600"/>
    <w:rsid w:val="00EA6306"/>
    <w:rsid w:val="00EC011A"/>
    <w:rsid w:val="00EC28F0"/>
    <w:rsid w:val="00EC3395"/>
    <w:rsid w:val="00EC3B4D"/>
    <w:rsid w:val="00ED1115"/>
    <w:rsid w:val="00ED3B1D"/>
    <w:rsid w:val="00EE4253"/>
    <w:rsid w:val="00EE6D61"/>
    <w:rsid w:val="00EE714C"/>
    <w:rsid w:val="00EE776E"/>
    <w:rsid w:val="00EF36D3"/>
    <w:rsid w:val="00EF3FC5"/>
    <w:rsid w:val="00EF7AC2"/>
    <w:rsid w:val="00F013FB"/>
    <w:rsid w:val="00F01690"/>
    <w:rsid w:val="00F05382"/>
    <w:rsid w:val="00F05650"/>
    <w:rsid w:val="00F07275"/>
    <w:rsid w:val="00F10783"/>
    <w:rsid w:val="00F11AF5"/>
    <w:rsid w:val="00F12EB5"/>
    <w:rsid w:val="00F13808"/>
    <w:rsid w:val="00F268A8"/>
    <w:rsid w:val="00F268DE"/>
    <w:rsid w:val="00F31780"/>
    <w:rsid w:val="00F32291"/>
    <w:rsid w:val="00F3282D"/>
    <w:rsid w:val="00F33324"/>
    <w:rsid w:val="00F33AB3"/>
    <w:rsid w:val="00F33CC4"/>
    <w:rsid w:val="00F34EA7"/>
    <w:rsid w:val="00F446E9"/>
    <w:rsid w:val="00F644FC"/>
    <w:rsid w:val="00F64A89"/>
    <w:rsid w:val="00F710AB"/>
    <w:rsid w:val="00F73FDF"/>
    <w:rsid w:val="00F74464"/>
    <w:rsid w:val="00F7487F"/>
    <w:rsid w:val="00F75324"/>
    <w:rsid w:val="00F75797"/>
    <w:rsid w:val="00F8045A"/>
    <w:rsid w:val="00F824A0"/>
    <w:rsid w:val="00F853E0"/>
    <w:rsid w:val="00F91213"/>
    <w:rsid w:val="00F93536"/>
    <w:rsid w:val="00F9373F"/>
    <w:rsid w:val="00F961C5"/>
    <w:rsid w:val="00F97D35"/>
    <w:rsid w:val="00FA6061"/>
    <w:rsid w:val="00FB4721"/>
    <w:rsid w:val="00FC05EB"/>
    <w:rsid w:val="00FC0ED4"/>
    <w:rsid w:val="00FC338D"/>
    <w:rsid w:val="00FC539B"/>
    <w:rsid w:val="00FD08B2"/>
    <w:rsid w:val="00FD14E8"/>
    <w:rsid w:val="00FD217E"/>
    <w:rsid w:val="00FD29F2"/>
    <w:rsid w:val="00FD708E"/>
    <w:rsid w:val="00FE064A"/>
    <w:rsid w:val="00FE1C4E"/>
    <w:rsid w:val="00FE2A7D"/>
    <w:rsid w:val="00FE3BF6"/>
    <w:rsid w:val="00FE4D81"/>
    <w:rsid w:val="00FE635D"/>
    <w:rsid w:val="00FF6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0AE7"/>
    <w:rPr>
      <w:rFonts w:ascii="Tahoma" w:eastAsia="Tahoma" w:hAnsi="Tahoma" w:cs="Tahoma"/>
      <w:color w:val="000000"/>
      <w:sz w:val="24"/>
      <w:szCs w:val="24"/>
    </w:rPr>
  </w:style>
  <w:style w:type="paragraph" w:styleId="1">
    <w:name w:val="heading 1"/>
    <w:basedOn w:val="a"/>
    <w:link w:val="10"/>
    <w:qFormat/>
    <w:rsid w:val="008C16AB"/>
    <w:pPr>
      <w:numPr>
        <w:numId w:val="10"/>
      </w:numPr>
      <w:spacing w:before="100" w:beforeAutospacing="1" w:after="100" w:afterAutospacing="1"/>
      <w:jc w:val="center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28"/>
      <w:szCs w:val="48"/>
    </w:rPr>
  </w:style>
  <w:style w:type="paragraph" w:styleId="2">
    <w:name w:val="heading 2"/>
    <w:basedOn w:val="a"/>
    <w:next w:val="a"/>
    <w:link w:val="20"/>
    <w:autoRedefine/>
    <w:qFormat/>
    <w:rsid w:val="002A7C43"/>
    <w:pPr>
      <w:tabs>
        <w:tab w:val="left" w:pos="6804"/>
      </w:tabs>
      <w:spacing w:after="60"/>
      <w:jc w:val="center"/>
      <w:outlineLvl w:val="1"/>
    </w:pPr>
    <w:rPr>
      <w:rFonts w:ascii="Times New Roman" w:eastAsia="Times New Roman" w:hAnsi="Times New Roman" w:cs="Times New Roman"/>
      <w:b/>
      <w:color w:val="auto"/>
    </w:rPr>
  </w:style>
  <w:style w:type="paragraph" w:styleId="3">
    <w:name w:val="heading 3"/>
    <w:basedOn w:val="a"/>
    <w:next w:val="a"/>
    <w:link w:val="30"/>
    <w:qFormat/>
    <w:rsid w:val="002A7C43"/>
    <w:pPr>
      <w:keepNext/>
      <w:spacing w:before="120" w:after="60"/>
      <w:ind w:firstLine="720"/>
      <w:jc w:val="both"/>
      <w:outlineLvl w:val="2"/>
    </w:pPr>
    <w:rPr>
      <w:rFonts w:ascii="Times New Roman" w:eastAsia="Times New Roman" w:hAnsi="Times New Roman" w:cs="Times New Roman"/>
      <w:i/>
      <w:color w:val="auto"/>
      <w:sz w:val="28"/>
      <w:szCs w:val="20"/>
    </w:rPr>
  </w:style>
  <w:style w:type="paragraph" w:styleId="4">
    <w:name w:val="heading 4"/>
    <w:basedOn w:val="a"/>
    <w:next w:val="a"/>
    <w:link w:val="40"/>
    <w:qFormat/>
    <w:rsid w:val="002A7C43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styleId="7">
    <w:name w:val="heading 7"/>
    <w:basedOn w:val="a"/>
    <w:next w:val="a"/>
    <w:link w:val="70"/>
    <w:qFormat/>
    <w:rsid w:val="002A7C43"/>
    <w:pPr>
      <w:spacing w:before="240" w:after="60"/>
      <w:outlineLvl w:val="6"/>
    </w:pPr>
    <w:rPr>
      <w:rFonts w:ascii="Times New Roman" w:eastAsia="Times New Roman" w:hAnsi="Times New Roman" w:cs="Times New Roman"/>
      <w:color w:val="auto"/>
    </w:rPr>
  </w:style>
  <w:style w:type="paragraph" w:styleId="8">
    <w:name w:val="heading 8"/>
    <w:basedOn w:val="a"/>
    <w:next w:val="a"/>
    <w:link w:val="80"/>
    <w:qFormat/>
    <w:rsid w:val="002A7C43"/>
    <w:pPr>
      <w:spacing w:before="240" w:after="60"/>
      <w:outlineLvl w:val="7"/>
    </w:pPr>
    <w:rPr>
      <w:rFonts w:ascii="Times New Roman" w:eastAsia="Times New Roman" w:hAnsi="Times New Roman" w:cs="Times New Roman"/>
      <w:i/>
      <w:i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11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CB7368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</w:rPr>
  </w:style>
  <w:style w:type="paragraph" w:customStyle="1" w:styleId="12">
    <w:name w:val="Без интервала1"/>
    <w:rsid w:val="00CB7368"/>
    <w:rPr>
      <w:rFonts w:ascii="Calibri" w:eastAsia="Calibri" w:hAnsi="Calibri"/>
      <w:sz w:val="22"/>
      <w:szCs w:val="22"/>
    </w:rPr>
  </w:style>
  <w:style w:type="character" w:styleId="a4">
    <w:name w:val="Hyperlink"/>
    <w:rsid w:val="00347EB7"/>
    <w:rPr>
      <w:color w:val="0000FF"/>
      <w:u w:val="single"/>
    </w:rPr>
  </w:style>
  <w:style w:type="paragraph" w:styleId="a5">
    <w:name w:val="List Paragraph"/>
    <w:basedOn w:val="a"/>
    <w:link w:val="a6"/>
    <w:uiPriority w:val="34"/>
    <w:qFormat/>
    <w:rsid w:val="00747479"/>
    <w:pPr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paragraph" w:styleId="a7">
    <w:name w:val="No Spacing"/>
    <w:link w:val="a8"/>
    <w:uiPriority w:val="1"/>
    <w:qFormat/>
    <w:rsid w:val="00290E95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rsid w:val="002A7C43"/>
    <w:rPr>
      <w:b/>
      <w:sz w:val="24"/>
      <w:szCs w:val="24"/>
    </w:rPr>
  </w:style>
  <w:style w:type="character" w:customStyle="1" w:styleId="30">
    <w:name w:val="Заголовок 3 Знак"/>
    <w:link w:val="3"/>
    <w:rsid w:val="002A7C43"/>
    <w:rPr>
      <w:i/>
      <w:sz w:val="28"/>
    </w:rPr>
  </w:style>
  <w:style w:type="character" w:customStyle="1" w:styleId="40">
    <w:name w:val="Заголовок 4 Знак"/>
    <w:link w:val="4"/>
    <w:rsid w:val="002A7C43"/>
    <w:rPr>
      <w:b/>
      <w:bCs/>
      <w:sz w:val="28"/>
      <w:szCs w:val="28"/>
    </w:rPr>
  </w:style>
  <w:style w:type="character" w:customStyle="1" w:styleId="70">
    <w:name w:val="Заголовок 7 Знак"/>
    <w:link w:val="7"/>
    <w:rsid w:val="002A7C43"/>
    <w:rPr>
      <w:sz w:val="24"/>
      <w:szCs w:val="24"/>
    </w:rPr>
  </w:style>
  <w:style w:type="character" w:customStyle="1" w:styleId="80">
    <w:name w:val="Заголовок 8 Знак"/>
    <w:link w:val="8"/>
    <w:rsid w:val="002A7C43"/>
    <w:rPr>
      <w:i/>
      <w:iCs/>
      <w:sz w:val="24"/>
      <w:szCs w:val="24"/>
    </w:rPr>
  </w:style>
  <w:style w:type="numbering" w:customStyle="1" w:styleId="13">
    <w:name w:val="Нет списка1"/>
    <w:next w:val="a2"/>
    <w:semiHidden/>
    <w:unhideWhenUsed/>
    <w:rsid w:val="002A7C43"/>
  </w:style>
  <w:style w:type="character" w:customStyle="1" w:styleId="10">
    <w:name w:val="Заголовок 1 Знак"/>
    <w:link w:val="1"/>
    <w:rsid w:val="008C16AB"/>
    <w:rPr>
      <w:b/>
      <w:bCs/>
      <w:kern w:val="36"/>
      <w:sz w:val="28"/>
      <w:szCs w:val="48"/>
    </w:rPr>
  </w:style>
  <w:style w:type="paragraph" w:customStyle="1" w:styleId="a9">
    <w:name w:val="абзац"/>
    <w:basedOn w:val="a"/>
    <w:rsid w:val="002A7C43"/>
    <w:pPr>
      <w:ind w:firstLine="851"/>
      <w:jc w:val="both"/>
    </w:pPr>
    <w:rPr>
      <w:rFonts w:ascii="Times New Roman" w:eastAsia="Times New Roman" w:hAnsi="Times New Roman" w:cs="Times New Roman"/>
      <w:color w:val="auto"/>
      <w:sz w:val="26"/>
      <w:szCs w:val="20"/>
    </w:rPr>
  </w:style>
  <w:style w:type="paragraph" w:styleId="aa">
    <w:name w:val="Body Text Indent"/>
    <w:basedOn w:val="a"/>
    <w:link w:val="ab"/>
    <w:rsid w:val="002A7C43"/>
    <w:pPr>
      <w:spacing w:after="120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ab">
    <w:name w:val="Основной текст с отступом Знак"/>
    <w:link w:val="aa"/>
    <w:rsid w:val="002A7C43"/>
    <w:rPr>
      <w:sz w:val="24"/>
      <w:szCs w:val="24"/>
    </w:rPr>
  </w:style>
  <w:style w:type="character" w:customStyle="1" w:styleId="a8">
    <w:name w:val="Без интервала Знак"/>
    <w:link w:val="a7"/>
    <w:rsid w:val="002A7C43"/>
    <w:rPr>
      <w:rFonts w:ascii="Calibri" w:eastAsia="Calibri" w:hAnsi="Calibri"/>
      <w:sz w:val="22"/>
      <w:szCs w:val="22"/>
      <w:lang w:val="ru-RU" w:eastAsia="en-US" w:bidi="ar-SA"/>
    </w:rPr>
  </w:style>
  <w:style w:type="paragraph" w:styleId="ac">
    <w:name w:val="Body Text"/>
    <w:basedOn w:val="a"/>
    <w:link w:val="ad"/>
    <w:unhideWhenUsed/>
    <w:rsid w:val="002A7C43"/>
    <w:pPr>
      <w:spacing w:after="120"/>
      <w:ind w:firstLine="720"/>
      <w:jc w:val="both"/>
    </w:pPr>
    <w:rPr>
      <w:rFonts w:ascii="Times New Roman" w:eastAsia="Times New Roman" w:hAnsi="Times New Roman" w:cs="Times New Roman"/>
      <w:color w:val="auto"/>
      <w:sz w:val="26"/>
      <w:szCs w:val="20"/>
    </w:rPr>
  </w:style>
  <w:style w:type="character" w:customStyle="1" w:styleId="ad">
    <w:name w:val="Основной текст Знак"/>
    <w:link w:val="ac"/>
    <w:rsid w:val="002A7C43"/>
    <w:rPr>
      <w:sz w:val="26"/>
    </w:rPr>
  </w:style>
  <w:style w:type="paragraph" w:customStyle="1" w:styleId="ae">
    <w:name w:val="Знак"/>
    <w:basedOn w:val="a"/>
    <w:rsid w:val="002A7C43"/>
    <w:pP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2A7C43"/>
    <w:pPr>
      <w:spacing w:after="120" w:line="480" w:lineRule="auto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22">
    <w:name w:val="Основной текст с отступом 2 Знак"/>
    <w:link w:val="21"/>
    <w:rsid w:val="002A7C43"/>
    <w:rPr>
      <w:sz w:val="24"/>
      <w:szCs w:val="24"/>
    </w:rPr>
  </w:style>
  <w:style w:type="paragraph" w:styleId="af">
    <w:name w:val="Title"/>
    <w:basedOn w:val="a"/>
    <w:link w:val="af0"/>
    <w:qFormat/>
    <w:rsid w:val="002A7C43"/>
    <w:pPr>
      <w:jc w:val="center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character" w:customStyle="1" w:styleId="af0">
    <w:name w:val="Название Знак"/>
    <w:link w:val="af"/>
    <w:rsid w:val="002A7C43"/>
    <w:rPr>
      <w:b/>
      <w:sz w:val="28"/>
    </w:rPr>
  </w:style>
  <w:style w:type="paragraph" w:styleId="af1">
    <w:name w:val="header"/>
    <w:basedOn w:val="a"/>
    <w:link w:val="af2"/>
    <w:rsid w:val="002A7C43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</w:rPr>
  </w:style>
  <w:style w:type="character" w:customStyle="1" w:styleId="af2">
    <w:name w:val="Верхний колонтитул Знак"/>
    <w:link w:val="af1"/>
    <w:rsid w:val="002A7C43"/>
    <w:rPr>
      <w:sz w:val="24"/>
      <w:szCs w:val="24"/>
    </w:rPr>
  </w:style>
  <w:style w:type="paragraph" w:styleId="af3">
    <w:name w:val="footer"/>
    <w:basedOn w:val="a"/>
    <w:link w:val="af4"/>
    <w:rsid w:val="002A7C43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</w:rPr>
  </w:style>
  <w:style w:type="character" w:customStyle="1" w:styleId="af4">
    <w:name w:val="Нижний колонтитул Знак"/>
    <w:link w:val="af3"/>
    <w:rsid w:val="002A7C43"/>
    <w:rPr>
      <w:sz w:val="24"/>
      <w:szCs w:val="24"/>
    </w:rPr>
  </w:style>
  <w:style w:type="paragraph" w:customStyle="1" w:styleId="14">
    <w:name w:val="Абзац списка1"/>
    <w:basedOn w:val="a"/>
    <w:rsid w:val="002A7C43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paragraph" w:styleId="af5">
    <w:name w:val="Normal (Web)"/>
    <w:basedOn w:val="a"/>
    <w:rsid w:val="002A7C43"/>
    <w:pPr>
      <w:spacing w:before="100" w:beforeAutospacing="1" w:after="100" w:afterAutospacing="1"/>
    </w:pPr>
    <w:rPr>
      <w:rFonts w:eastAsia="Times New Roman"/>
      <w:color w:val="auto"/>
      <w:sz w:val="17"/>
      <w:szCs w:val="17"/>
    </w:rPr>
  </w:style>
  <w:style w:type="paragraph" w:styleId="31">
    <w:name w:val="Body Text 3"/>
    <w:basedOn w:val="a"/>
    <w:link w:val="32"/>
    <w:rsid w:val="002A7C43"/>
    <w:pPr>
      <w:spacing w:after="120"/>
    </w:pPr>
    <w:rPr>
      <w:rFonts w:ascii="Times New Roman" w:eastAsia="Calibri" w:hAnsi="Times New Roman" w:cs="Times New Roman"/>
      <w:color w:val="auto"/>
      <w:sz w:val="16"/>
      <w:szCs w:val="16"/>
    </w:rPr>
  </w:style>
  <w:style w:type="character" w:customStyle="1" w:styleId="32">
    <w:name w:val="Основной текст 3 Знак"/>
    <w:link w:val="31"/>
    <w:rsid w:val="002A7C43"/>
    <w:rPr>
      <w:rFonts w:eastAsia="Calibri"/>
      <w:sz w:val="16"/>
      <w:szCs w:val="16"/>
    </w:rPr>
  </w:style>
  <w:style w:type="paragraph" w:customStyle="1" w:styleId="15">
    <w:name w:val="Знак1"/>
    <w:basedOn w:val="a"/>
    <w:rsid w:val="002A7C43"/>
    <w:pPr>
      <w:spacing w:after="160" w:line="240" w:lineRule="exact"/>
    </w:pPr>
    <w:rPr>
      <w:rFonts w:ascii="Verdana" w:eastAsia="Calibri" w:hAnsi="Verdana" w:cs="Times New Roman"/>
      <w:color w:val="auto"/>
      <w:sz w:val="20"/>
      <w:szCs w:val="20"/>
      <w:lang w:val="en-US" w:eastAsia="en-US"/>
    </w:rPr>
  </w:style>
  <w:style w:type="paragraph" w:styleId="af6">
    <w:name w:val="Subtitle"/>
    <w:basedOn w:val="a"/>
    <w:link w:val="af7"/>
    <w:uiPriority w:val="11"/>
    <w:qFormat/>
    <w:rsid w:val="002A7C43"/>
    <w:pPr>
      <w:jc w:val="both"/>
    </w:pPr>
    <w:rPr>
      <w:rFonts w:ascii="Times New Roman" w:eastAsia="Calibri" w:hAnsi="Times New Roman" w:cs="Times New Roman"/>
      <w:color w:val="auto"/>
      <w:sz w:val="28"/>
    </w:rPr>
  </w:style>
  <w:style w:type="character" w:customStyle="1" w:styleId="af7">
    <w:name w:val="Подзаголовок Знак"/>
    <w:link w:val="af6"/>
    <w:uiPriority w:val="11"/>
    <w:rsid w:val="002A7C43"/>
    <w:rPr>
      <w:rFonts w:eastAsia="Calibri"/>
      <w:sz w:val="28"/>
      <w:szCs w:val="24"/>
    </w:rPr>
  </w:style>
  <w:style w:type="paragraph" w:customStyle="1" w:styleId="af8">
    <w:name w:val="Знак Знак Знак Знак"/>
    <w:basedOn w:val="a"/>
    <w:rsid w:val="002A7C43"/>
    <w:pPr>
      <w:spacing w:after="160" w:line="240" w:lineRule="exact"/>
    </w:pPr>
    <w:rPr>
      <w:rFonts w:ascii="Verdana" w:eastAsia="Calibri" w:hAnsi="Verdana" w:cs="Times New Roman"/>
      <w:color w:val="auto"/>
      <w:sz w:val="20"/>
      <w:szCs w:val="20"/>
      <w:lang w:val="en-US" w:eastAsia="en-US"/>
    </w:rPr>
  </w:style>
  <w:style w:type="paragraph" w:customStyle="1" w:styleId="110">
    <w:name w:val="Знак11"/>
    <w:basedOn w:val="a"/>
    <w:rsid w:val="002A7C43"/>
    <w:pPr>
      <w:spacing w:after="160" w:line="240" w:lineRule="exact"/>
    </w:pPr>
    <w:rPr>
      <w:rFonts w:ascii="Verdana" w:eastAsia="Calibri" w:hAnsi="Verdana" w:cs="Times New Roman"/>
      <w:color w:val="auto"/>
      <w:sz w:val="20"/>
      <w:szCs w:val="20"/>
      <w:lang w:val="en-US" w:eastAsia="en-US"/>
    </w:rPr>
  </w:style>
  <w:style w:type="paragraph" w:styleId="af9">
    <w:name w:val="footnote text"/>
    <w:basedOn w:val="a"/>
    <w:link w:val="afa"/>
    <w:rsid w:val="002A7C43"/>
    <w:rPr>
      <w:rFonts w:ascii="Times New Roman" w:eastAsia="Calibri" w:hAnsi="Times New Roman" w:cs="Times New Roman"/>
      <w:color w:val="auto"/>
      <w:sz w:val="20"/>
      <w:szCs w:val="20"/>
    </w:rPr>
  </w:style>
  <w:style w:type="character" w:customStyle="1" w:styleId="afa">
    <w:name w:val="Текст сноски Знак"/>
    <w:link w:val="af9"/>
    <w:rsid w:val="002A7C43"/>
    <w:rPr>
      <w:rFonts w:eastAsia="Calibri"/>
    </w:rPr>
  </w:style>
  <w:style w:type="paragraph" w:styleId="HTML">
    <w:name w:val="HTML Preformatted"/>
    <w:basedOn w:val="a"/>
    <w:link w:val="HTML0"/>
    <w:rsid w:val="002A7C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link w:val="HTML"/>
    <w:rsid w:val="002A7C43"/>
    <w:rPr>
      <w:rFonts w:ascii="Courier New" w:eastAsia="Calibri" w:hAnsi="Courier New" w:cs="Courier New"/>
    </w:rPr>
  </w:style>
  <w:style w:type="paragraph" w:styleId="afb">
    <w:name w:val="Balloon Text"/>
    <w:basedOn w:val="a"/>
    <w:link w:val="afc"/>
    <w:rsid w:val="002A7C43"/>
    <w:rPr>
      <w:rFonts w:eastAsia="Calibri"/>
      <w:color w:val="auto"/>
      <w:sz w:val="16"/>
      <w:szCs w:val="16"/>
    </w:rPr>
  </w:style>
  <w:style w:type="character" w:customStyle="1" w:styleId="afc">
    <w:name w:val="Текст выноски Знак"/>
    <w:link w:val="afb"/>
    <w:rsid w:val="002A7C43"/>
    <w:rPr>
      <w:rFonts w:ascii="Tahoma" w:eastAsia="Calibri" w:hAnsi="Tahoma" w:cs="Tahoma"/>
      <w:sz w:val="16"/>
      <w:szCs w:val="16"/>
    </w:rPr>
  </w:style>
  <w:style w:type="paragraph" w:customStyle="1" w:styleId="afd">
    <w:name w:val="Базовый"/>
    <w:rsid w:val="002A7C43"/>
    <w:pPr>
      <w:tabs>
        <w:tab w:val="left" w:pos="709"/>
      </w:tabs>
      <w:suppressAutoHyphens/>
      <w:spacing w:after="200" w:line="276" w:lineRule="atLeast"/>
    </w:pPr>
    <w:rPr>
      <w:rFonts w:ascii="Calibri" w:hAnsi="Calibri"/>
      <w:color w:val="00000A"/>
      <w:sz w:val="22"/>
      <w:szCs w:val="22"/>
    </w:rPr>
  </w:style>
  <w:style w:type="paragraph" w:customStyle="1" w:styleId="ListParagraph1">
    <w:name w:val="List Paragraph1"/>
    <w:basedOn w:val="a"/>
    <w:rsid w:val="002A7C43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2A7C43"/>
  </w:style>
  <w:style w:type="character" w:customStyle="1" w:styleId="Heading2Char">
    <w:name w:val="Heading 2 Char"/>
    <w:locked/>
    <w:rsid w:val="002A7C43"/>
    <w:rPr>
      <w:rFonts w:ascii="Arial Unicode MS" w:eastAsia="Arial Unicode MS" w:cs="Arial Unicode MS"/>
      <w:b/>
      <w:bCs/>
      <w:sz w:val="36"/>
      <w:szCs w:val="36"/>
    </w:rPr>
  </w:style>
  <w:style w:type="paragraph" w:styleId="23">
    <w:name w:val="Body Text 2"/>
    <w:basedOn w:val="a"/>
    <w:link w:val="24"/>
    <w:rsid w:val="002A7C43"/>
    <w:pPr>
      <w:spacing w:after="120" w:line="480" w:lineRule="auto"/>
    </w:pPr>
    <w:rPr>
      <w:rFonts w:ascii="Times New Roman" w:eastAsia="Times New Roman" w:hAnsi="Times New Roman" w:cs="Times New Roman"/>
      <w:color w:val="auto"/>
    </w:rPr>
  </w:style>
  <w:style w:type="character" w:customStyle="1" w:styleId="24">
    <w:name w:val="Основной текст 2 Знак"/>
    <w:link w:val="23"/>
    <w:rsid w:val="002A7C43"/>
    <w:rPr>
      <w:sz w:val="24"/>
      <w:szCs w:val="24"/>
    </w:rPr>
  </w:style>
  <w:style w:type="paragraph" w:customStyle="1" w:styleId="16">
    <w:name w:val="Без интервала1"/>
    <w:rsid w:val="002A7C43"/>
    <w:rPr>
      <w:rFonts w:ascii="Calibri" w:hAnsi="Calibri"/>
      <w:sz w:val="22"/>
      <w:szCs w:val="22"/>
      <w:lang w:eastAsia="en-US"/>
    </w:rPr>
  </w:style>
  <w:style w:type="paragraph" w:customStyle="1" w:styleId="210">
    <w:name w:val="Основной текст 21"/>
    <w:basedOn w:val="a"/>
    <w:rsid w:val="002A7C43"/>
    <w:pPr>
      <w:jc w:val="both"/>
    </w:pPr>
    <w:rPr>
      <w:rFonts w:ascii="Times New Roman" w:eastAsia="Times New Roman" w:hAnsi="Times New Roman" w:cs="Calibri"/>
      <w:color w:val="auto"/>
      <w:szCs w:val="20"/>
      <w:lang w:eastAsia="ar-SA"/>
    </w:rPr>
  </w:style>
  <w:style w:type="character" w:customStyle="1" w:styleId="WW8Num2z2">
    <w:name w:val="WW8Num2z2"/>
    <w:rsid w:val="002A7C43"/>
    <w:rPr>
      <w:rFonts w:ascii="Wingdings" w:hAnsi="Wingdings"/>
    </w:rPr>
  </w:style>
  <w:style w:type="paragraph" w:customStyle="1" w:styleId="17">
    <w:name w:val="Стиль1"/>
    <w:basedOn w:val="a"/>
    <w:autoRedefine/>
    <w:rsid w:val="002A7C43"/>
    <w:pPr>
      <w:ind w:right="-8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Style12">
    <w:name w:val="Style12"/>
    <w:basedOn w:val="a"/>
    <w:rsid w:val="002A7C4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character" w:customStyle="1" w:styleId="FontStyle34">
    <w:name w:val="Font Style34"/>
    <w:rsid w:val="002A7C43"/>
    <w:rPr>
      <w:rFonts w:ascii="Times New Roman" w:hAnsi="Times New Roman" w:cs="Times New Roman" w:hint="default"/>
      <w:b/>
      <w:bCs/>
      <w:sz w:val="26"/>
      <w:szCs w:val="26"/>
    </w:rPr>
  </w:style>
  <w:style w:type="character" w:styleId="afe">
    <w:name w:val="Strong"/>
    <w:qFormat/>
    <w:rsid w:val="002A7C43"/>
    <w:rPr>
      <w:rFonts w:cs="Times New Roman"/>
      <w:b/>
      <w:bCs/>
    </w:rPr>
  </w:style>
  <w:style w:type="character" w:styleId="aff">
    <w:name w:val="Emphasis"/>
    <w:qFormat/>
    <w:rsid w:val="002A7C43"/>
    <w:rPr>
      <w:rFonts w:cs="Times New Roman"/>
      <w:i/>
      <w:iCs/>
    </w:rPr>
  </w:style>
  <w:style w:type="character" w:customStyle="1" w:styleId="WW8Num1z2">
    <w:name w:val="WW8Num1z2"/>
    <w:rsid w:val="002A7C43"/>
    <w:rPr>
      <w:rFonts w:ascii="Wingdings" w:hAnsi="Wingdings"/>
    </w:rPr>
  </w:style>
  <w:style w:type="paragraph" w:customStyle="1" w:styleId="18">
    <w:name w:val="Указатель1"/>
    <w:basedOn w:val="a"/>
    <w:rsid w:val="002A7C43"/>
    <w:pPr>
      <w:suppressLineNumbers/>
    </w:pPr>
    <w:rPr>
      <w:rFonts w:ascii="Arial" w:eastAsia="Times New Roman" w:hAnsi="Arial" w:cs="Lohit Hindi"/>
      <w:color w:val="auto"/>
      <w:lang w:eastAsia="ar-SA"/>
    </w:rPr>
  </w:style>
  <w:style w:type="numbering" w:customStyle="1" w:styleId="111">
    <w:name w:val="Нет списка11"/>
    <w:next w:val="a2"/>
    <w:uiPriority w:val="99"/>
    <w:semiHidden/>
    <w:unhideWhenUsed/>
    <w:rsid w:val="002A7C43"/>
  </w:style>
  <w:style w:type="table" w:customStyle="1" w:styleId="19">
    <w:name w:val="Сетка таблицы1"/>
    <w:basedOn w:val="a1"/>
    <w:next w:val="a3"/>
    <w:rsid w:val="002A7C4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page number"/>
    <w:basedOn w:val="a0"/>
    <w:rsid w:val="002508A2"/>
  </w:style>
  <w:style w:type="paragraph" w:customStyle="1" w:styleId="1a">
    <w:name w:val="Обычный1"/>
    <w:rsid w:val="00FE3BF6"/>
    <w:rPr>
      <w:sz w:val="32"/>
    </w:rPr>
  </w:style>
  <w:style w:type="paragraph" w:customStyle="1" w:styleId="ConsPlusNonformat">
    <w:name w:val="ConsPlusNonformat"/>
    <w:rsid w:val="00FE3BF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1">
    <w:name w:val="?????????? ???????"/>
    <w:basedOn w:val="a"/>
    <w:rsid w:val="00FE3BF6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SimSun" w:hAnsi="Times New Roman" w:cs="Times New Roman"/>
      <w:color w:val="auto"/>
      <w:lang w:bidi="hi-I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FE3BF6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msonormalbullet1gif">
    <w:name w:val="msonormalbullet1.gif"/>
    <w:basedOn w:val="a"/>
    <w:rsid w:val="00FE3BF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table" w:customStyle="1" w:styleId="25">
    <w:name w:val="Сетка таблицы2"/>
    <w:basedOn w:val="a1"/>
    <w:next w:val="a3"/>
    <w:uiPriority w:val="59"/>
    <w:rsid w:val="0081274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">
    <w:name w:val="highlight"/>
    <w:basedOn w:val="a0"/>
    <w:rsid w:val="00D90C15"/>
  </w:style>
  <w:style w:type="paragraph" w:customStyle="1" w:styleId="Default">
    <w:name w:val="Default"/>
    <w:rsid w:val="00D90C15"/>
    <w:pPr>
      <w:suppressAutoHyphens/>
      <w:autoSpaceDE w:val="0"/>
    </w:pPr>
    <w:rPr>
      <w:rFonts w:eastAsia="Calibri" w:cs="Calibri"/>
      <w:color w:val="000000"/>
      <w:kern w:val="1"/>
      <w:sz w:val="24"/>
      <w:szCs w:val="24"/>
      <w:lang w:eastAsia="ar-SA"/>
    </w:rPr>
  </w:style>
  <w:style w:type="character" w:customStyle="1" w:styleId="aff2">
    <w:name w:val="Основной текст + Полужирный"/>
    <w:rsid w:val="00B75C6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table" w:customStyle="1" w:styleId="33">
    <w:name w:val="Сетка таблицы3"/>
    <w:basedOn w:val="a1"/>
    <w:next w:val="a3"/>
    <w:rsid w:val="004F698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link w:val="a5"/>
    <w:uiPriority w:val="34"/>
    <w:locked/>
    <w:rsid w:val="00F07275"/>
    <w:rPr>
      <w:sz w:val="24"/>
      <w:szCs w:val="24"/>
    </w:rPr>
  </w:style>
  <w:style w:type="paragraph" w:customStyle="1" w:styleId="ParagraphStyle">
    <w:name w:val="Paragraph Style"/>
    <w:rsid w:val="00421D7A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FontStyle12">
    <w:name w:val="Font Style12"/>
    <w:uiPriority w:val="99"/>
    <w:rsid w:val="00B02DC6"/>
    <w:rPr>
      <w:rFonts w:ascii="Times New Roman" w:hAnsi="Times New Roman" w:cs="Times New Roman"/>
      <w:sz w:val="18"/>
      <w:szCs w:val="18"/>
    </w:rPr>
  </w:style>
  <w:style w:type="character" w:customStyle="1" w:styleId="FontStyle11">
    <w:name w:val="Font Style11"/>
    <w:uiPriority w:val="99"/>
    <w:rsid w:val="00B02DC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3">
    <w:name w:val="Font Style13"/>
    <w:uiPriority w:val="99"/>
    <w:rsid w:val="00B02DC6"/>
    <w:rPr>
      <w:rFonts w:ascii="Times New Roman" w:hAnsi="Times New Roman" w:cs="Times New Roman"/>
      <w:b/>
      <w:bCs/>
      <w:sz w:val="18"/>
      <w:szCs w:val="18"/>
    </w:rPr>
  </w:style>
  <w:style w:type="character" w:customStyle="1" w:styleId="c4">
    <w:name w:val="c4"/>
    <w:basedOn w:val="a0"/>
    <w:rsid w:val="00B02DC6"/>
  </w:style>
  <w:style w:type="paragraph" w:customStyle="1" w:styleId="c3c6">
    <w:name w:val="c3 c6"/>
    <w:basedOn w:val="a"/>
    <w:rsid w:val="00B02DC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0">
    <w:name w:val="c0"/>
    <w:basedOn w:val="a0"/>
    <w:rsid w:val="00B02DC6"/>
  </w:style>
  <w:style w:type="paragraph" w:customStyle="1" w:styleId="c28c3c14">
    <w:name w:val="c28 c3 c14"/>
    <w:basedOn w:val="a"/>
    <w:rsid w:val="00B02DC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3">
    <w:name w:val="c3"/>
    <w:basedOn w:val="a"/>
    <w:rsid w:val="00B02DC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3c30">
    <w:name w:val="c3 c30"/>
    <w:basedOn w:val="a"/>
    <w:rsid w:val="00B02DC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20c3">
    <w:name w:val="c20 c3"/>
    <w:basedOn w:val="a"/>
    <w:rsid w:val="00B02DC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0c19">
    <w:name w:val="c0 c19"/>
    <w:basedOn w:val="a0"/>
    <w:rsid w:val="00B02DC6"/>
  </w:style>
  <w:style w:type="character" w:customStyle="1" w:styleId="FontStyle220">
    <w:name w:val="Font Style220"/>
    <w:rsid w:val="00B02DC6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B02DC6"/>
    <w:pPr>
      <w:widowControl w:val="0"/>
      <w:autoSpaceDE w:val="0"/>
      <w:autoSpaceDN w:val="0"/>
      <w:adjustRightInd w:val="0"/>
      <w:spacing w:line="274" w:lineRule="exact"/>
    </w:pPr>
    <w:rPr>
      <w:rFonts w:ascii="Times New Roman" w:eastAsia="Times New Roman" w:hAnsi="Times New Roman" w:cs="Times New Roman"/>
      <w:color w:val="auto"/>
    </w:rPr>
  </w:style>
  <w:style w:type="character" w:customStyle="1" w:styleId="26">
    <w:name w:val="Заголовок №2_"/>
    <w:link w:val="27"/>
    <w:locked/>
    <w:rsid w:val="00B02DC6"/>
    <w:rPr>
      <w:b/>
      <w:bCs/>
      <w:sz w:val="21"/>
      <w:szCs w:val="21"/>
      <w:shd w:val="clear" w:color="auto" w:fill="FFFFFF"/>
    </w:rPr>
  </w:style>
  <w:style w:type="paragraph" w:customStyle="1" w:styleId="27">
    <w:name w:val="Заголовок №2"/>
    <w:basedOn w:val="a"/>
    <w:link w:val="26"/>
    <w:rsid w:val="00B02DC6"/>
    <w:pPr>
      <w:widowControl w:val="0"/>
      <w:shd w:val="clear" w:color="auto" w:fill="FFFFFF"/>
      <w:spacing w:line="226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  <w:style w:type="character" w:customStyle="1" w:styleId="1b">
    <w:name w:val="Заголовок №1_"/>
    <w:link w:val="1c"/>
    <w:locked/>
    <w:rsid w:val="00B02DC6"/>
    <w:rPr>
      <w:rFonts w:ascii="Arial" w:hAnsi="Arial" w:cs="Arial"/>
      <w:b/>
      <w:bCs/>
      <w:sz w:val="27"/>
      <w:szCs w:val="27"/>
      <w:shd w:val="clear" w:color="auto" w:fill="FFFFFF"/>
    </w:rPr>
  </w:style>
  <w:style w:type="paragraph" w:customStyle="1" w:styleId="1c">
    <w:name w:val="Заголовок №1"/>
    <w:basedOn w:val="a"/>
    <w:link w:val="1b"/>
    <w:rsid w:val="00B02DC6"/>
    <w:pPr>
      <w:widowControl w:val="0"/>
      <w:shd w:val="clear" w:color="auto" w:fill="FFFFFF"/>
      <w:spacing w:line="240" w:lineRule="atLeast"/>
      <w:outlineLvl w:val="0"/>
    </w:pPr>
    <w:rPr>
      <w:rFonts w:ascii="Arial" w:eastAsia="Times New Roman" w:hAnsi="Arial" w:cs="Arial"/>
      <w:b/>
      <w:bCs/>
      <w:color w:val="auto"/>
      <w:sz w:val="27"/>
      <w:szCs w:val="27"/>
    </w:rPr>
  </w:style>
  <w:style w:type="character" w:customStyle="1" w:styleId="81">
    <w:name w:val="Основной текст + 8"/>
    <w:aliases w:val="5 pt,Курсив,Полужирный,Основной текст + 9 pt1,Полужирный1,Основной текст + 92,5 pt2,Курсив1,5 pt3,Основной текст + Segoe UI,8,Интервал 1 pt,Основной текст + Полужирный2,Основной текст + 10 pt,Основной текст + 5,Основной текст + 5 pt"/>
    <w:rsid w:val="00B02DC6"/>
    <w:rPr>
      <w:rFonts w:ascii="Times New Roman" w:eastAsia="Calibri" w:hAnsi="Times New Roman" w:cs="Times New Roman" w:hint="default"/>
      <w:i/>
      <w:iCs/>
      <w:strike w:val="0"/>
      <w:dstrike w:val="0"/>
      <w:noProof/>
      <w:sz w:val="17"/>
      <w:szCs w:val="17"/>
      <w:u w:val="none"/>
      <w:effect w:val="none"/>
      <w:shd w:val="clear" w:color="auto" w:fill="FFFFFF"/>
      <w:lang w:eastAsia="en-US"/>
    </w:rPr>
  </w:style>
  <w:style w:type="character" w:customStyle="1" w:styleId="34">
    <w:name w:val="Основной текст + Полужирный3"/>
    <w:aliases w:val="Интервал 2 pt1"/>
    <w:rsid w:val="00B02DC6"/>
    <w:rPr>
      <w:rFonts w:ascii="Times New Roman" w:eastAsia="Calibri" w:hAnsi="Times New Roman" w:cs="Times New Roman" w:hint="default"/>
      <w:b/>
      <w:bCs/>
      <w:strike w:val="0"/>
      <w:dstrike w:val="0"/>
      <w:spacing w:val="40"/>
      <w:sz w:val="18"/>
      <w:szCs w:val="18"/>
      <w:u w:val="none"/>
      <w:effect w:val="none"/>
      <w:shd w:val="clear" w:color="auto" w:fill="FFFFFF"/>
      <w:lang w:eastAsia="en-US"/>
    </w:rPr>
  </w:style>
  <w:style w:type="character" w:customStyle="1" w:styleId="28">
    <w:name w:val="Основной текст + Курсив2"/>
    <w:rsid w:val="00B02DC6"/>
    <w:rPr>
      <w:rFonts w:ascii="Times New Roman" w:eastAsia="Calibri" w:hAnsi="Times New Roman" w:cs="Times New Roman" w:hint="default"/>
      <w:i/>
      <w:iCs/>
      <w:strike w:val="0"/>
      <w:dstrike w:val="0"/>
      <w:sz w:val="18"/>
      <w:szCs w:val="18"/>
      <w:u w:val="none"/>
      <w:effect w:val="none"/>
      <w:shd w:val="clear" w:color="auto" w:fill="FFFFFF"/>
      <w:lang w:eastAsia="en-US"/>
    </w:rPr>
  </w:style>
  <w:style w:type="character" w:customStyle="1" w:styleId="1d">
    <w:name w:val="Основной текст + Курсив1"/>
    <w:rsid w:val="00B02DC6"/>
    <w:rPr>
      <w:rFonts w:ascii="Times New Roman" w:eastAsia="Calibri" w:hAnsi="Times New Roman" w:cs="Times New Roman" w:hint="default"/>
      <w:i/>
      <w:iCs/>
      <w:strike w:val="0"/>
      <w:dstrike w:val="0"/>
      <w:sz w:val="18"/>
      <w:szCs w:val="18"/>
      <w:u w:val="none"/>
      <w:effect w:val="none"/>
      <w:shd w:val="clear" w:color="auto" w:fill="FFFFFF"/>
      <w:lang w:eastAsia="en-US"/>
    </w:rPr>
  </w:style>
  <w:style w:type="character" w:customStyle="1" w:styleId="1e">
    <w:name w:val="Основной текст + Полужирный1"/>
    <w:rsid w:val="00B02DC6"/>
    <w:rPr>
      <w:rFonts w:ascii="Times New Roman" w:eastAsia="Calibri" w:hAnsi="Times New Roman" w:cs="Times New Roman" w:hint="default"/>
      <w:b/>
      <w:bCs/>
      <w:strike w:val="0"/>
      <w:dstrike w:val="0"/>
      <w:sz w:val="18"/>
      <w:szCs w:val="18"/>
      <w:u w:val="none"/>
      <w:effect w:val="none"/>
      <w:shd w:val="clear" w:color="auto" w:fill="FFFFFF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0AE7"/>
    <w:rPr>
      <w:rFonts w:ascii="Tahoma" w:eastAsia="Tahoma" w:hAnsi="Tahoma" w:cs="Tahoma"/>
      <w:color w:val="000000"/>
      <w:sz w:val="24"/>
      <w:szCs w:val="24"/>
    </w:rPr>
  </w:style>
  <w:style w:type="paragraph" w:styleId="1">
    <w:name w:val="heading 1"/>
    <w:basedOn w:val="a"/>
    <w:link w:val="10"/>
    <w:qFormat/>
    <w:rsid w:val="008C16AB"/>
    <w:pPr>
      <w:numPr>
        <w:numId w:val="10"/>
      </w:numPr>
      <w:spacing w:before="100" w:beforeAutospacing="1" w:after="100" w:afterAutospacing="1"/>
      <w:jc w:val="center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28"/>
      <w:szCs w:val="48"/>
    </w:rPr>
  </w:style>
  <w:style w:type="paragraph" w:styleId="2">
    <w:name w:val="heading 2"/>
    <w:basedOn w:val="a"/>
    <w:next w:val="a"/>
    <w:link w:val="20"/>
    <w:autoRedefine/>
    <w:qFormat/>
    <w:rsid w:val="002A7C43"/>
    <w:pPr>
      <w:tabs>
        <w:tab w:val="left" w:pos="6804"/>
      </w:tabs>
      <w:spacing w:after="60"/>
      <w:jc w:val="center"/>
      <w:outlineLvl w:val="1"/>
    </w:pPr>
    <w:rPr>
      <w:rFonts w:ascii="Times New Roman" w:eastAsia="Times New Roman" w:hAnsi="Times New Roman" w:cs="Times New Roman"/>
      <w:b/>
      <w:color w:val="auto"/>
    </w:rPr>
  </w:style>
  <w:style w:type="paragraph" w:styleId="3">
    <w:name w:val="heading 3"/>
    <w:basedOn w:val="a"/>
    <w:next w:val="a"/>
    <w:link w:val="30"/>
    <w:qFormat/>
    <w:rsid w:val="002A7C43"/>
    <w:pPr>
      <w:keepNext/>
      <w:spacing w:before="120" w:after="60"/>
      <w:ind w:firstLine="720"/>
      <w:jc w:val="both"/>
      <w:outlineLvl w:val="2"/>
    </w:pPr>
    <w:rPr>
      <w:rFonts w:ascii="Times New Roman" w:eastAsia="Times New Roman" w:hAnsi="Times New Roman" w:cs="Times New Roman"/>
      <w:i/>
      <w:color w:val="auto"/>
      <w:sz w:val="28"/>
      <w:szCs w:val="20"/>
    </w:rPr>
  </w:style>
  <w:style w:type="paragraph" w:styleId="4">
    <w:name w:val="heading 4"/>
    <w:basedOn w:val="a"/>
    <w:next w:val="a"/>
    <w:link w:val="40"/>
    <w:qFormat/>
    <w:rsid w:val="002A7C43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styleId="7">
    <w:name w:val="heading 7"/>
    <w:basedOn w:val="a"/>
    <w:next w:val="a"/>
    <w:link w:val="70"/>
    <w:qFormat/>
    <w:rsid w:val="002A7C43"/>
    <w:pPr>
      <w:spacing w:before="240" w:after="60"/>
      <w:outlineLvl w:val="6"/>
    </w:pPr>
    <w:rPr>
      <w:rFonts w:ascii="Times New Roman" w:eastAsia="Times New Roman" w:hAnsi="Times New Roman" w:cs="Times New Roman"/>
      <w:color w:val="auto"/>
    </w:rPr>
  </w:style>
  <w:style w:type="paragraph" w:styleId="8">
    <w:name w:val="heading 8"/>
    <w:basedOn w:val="a"/>
    <w:next w:val="a"/>
    <w:link w:val="80"/>
    <w:qFormat/>
    <w:rsid w:val="002A7C43"/>
    <w:pPr>
      <w:spacing w:before="240" w:after="60"/>
      <w:outlineLvl w:val="7"/>
    </w:pPr>
    <w:rPr>
      <w:rFonts w:ascii="Times New Roman" w:eastAsia="Times New Roman" w:hAnsi="Times New Roman" w:cs="Times New Roman"/>
      <w:i/>
      <w:i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11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rsid w:val="00CB7368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</w:rPr>
  </w:style>
  <w:style w:type="paragraph" w:customStyle="1" w:styleId="12">
    <w:name w:val="Без интервала1"/>
    <w:rsid w:val="00CB7368"/>
    <w:rPr>
      <w:rFonts w:ascii="Calibri" w:eastAsia="Calibri" w:hAnsi="Calibri"/>
      <w:sz w:val="22"/>
      <w:szCs w:val="22"/>
    </w:rPr>
  </w:style>
  <w:style w:type="character" w:styleId="a4">
    <w:name w:val="Hyperlink"/>
    <w:rsid w:val="00347EB7"/>
    <w:rPr>
      <w:color w:val="0000FF"/>
      <w:u w:val="single"/>
    </w:rPr>
  </w:style>
  <w:style w:type="paragraph" w:styleId="a5">
    <w:name w:val="List Paragraph"/>
    <w:basedOn w:val="a"/>
    <w:link w:val="a6"/>
    <w:uiPriority w:val="34"/>
    <w:qFormat/>
    <w:rsid w:val="00747479"/>
    <w:pPr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paragraph" w:styleId="a7">
    <w:name w:val="No Spacing"/>
    <w:link w:val="a8"/>
    <w:uiPriority w:val="1"/>
    <w:qFormat/>
    <w:rsid w:val="00290E95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rsid w:val="002A7C43"/>
    <w:rPr>
      <w:b/>
      <w:sz w:val="24"/>
      <w:szCs w:val="24"/>
    </w:rPr>
  </w:style>
  <w:style w:type="character" w:customStyle="1" w:styleId="30">
    <w:name w:val="Заголовок 3 Знак"/>
    <w:link w:val="3"/>
    <w:rsid w:val="002A7C43"/>
    <w:rPr>
      <w:i/>
      <w:sz w:val="28"/>
    </w:rPr>
  </w:style>
  <w:style w:type="character" w:customStyle="1" w:styleId="40">
    <w:name w:val="Заголовок 4 Знак"/>
    <w:link w:val="4"/>
    <w:rsid w:val="002A7C43"/>
    <w:rPr>
      <w:b/>
      <w:bCs/>
      <w:sz w:val="28"/>
      <w:szCs w:val="28"/>
    </w:rPr>
  </w:style>
  <w:style w:type="character" w:customStyle="1" w:styleId="70">
    <w:name w:val="Заголовок 7 Знак"/>
    <w:link w:val="7"/>
    <w:rsid w:val="002A7C43"/>
    <w:rPr>
      <w:sz w:val="24"/>
      <w:szCs w:val="24"/>
    </w:rPr>
  </w:style>
  <w:style w:type="character" w:customStyle="1" w:styleId="80">
    <w:name w:val="Заголовок 8 Знак"/>
    <w:link w:val="8"/>
    <w:rsid w:val="002A7C43"/>
    <w:rPr>
      <w:i/>
      <w:iCs/>
      <w:sz w:val="24"/>
      <w:szCs w:val="24"/>
    </w:rPr>
  </w:style>
  <w:style w:type="numbering" w:customStyle="1" w:styleId="13">
    <w:name w:val="Нет списка1"/>
    <w:next w:val="a2"/>
    <w:semiHidden/>
    <w:unhideWhenUsed/>
    <w:rsid w:val="002A7C43"/>
  </w:style>
  <w:style w:type="character" w:customStyle="1" w:styleId="10">
    <w:name w:val="Заголовок 1 Знак"/>
    <w:link w:val="1"/>
    <w:rsid w:val="008C16AB"/>
    <w:rPr>
      <w:b/>
      <w:bCs/>
      <w:kern w:val="36"/>
      <w:sz w:val="28"/>
      <w:szCs w:val="48"/>
    </w:rPr>
  </w:style>
  <w:style w:type="paragraph" w:customStyle="1" w:styleId="a9">
    <w:name w:val="абзац"/>
    <w:basedOn w:val="a"/>
    <w:rsid w:val="002A7C43"/>
    <w:pPr>
      <w:ind w:firstLine="851"/>
      <w:jc w:val="both"/>
    </w:pPr>
    <w:rPr>
      <w:rFonts w:ascii="Times New Roman" w:eastAsia="Times New Roman" w:hAnsi="Times New Roman" w:cs="Times New Roman"/>
      <w:color w:val="auto"/>
      <w:sz w:val="26"/>
      <w:szCs w:val="20"/>
    </w:rPr>
  </w:style>
  <w:style w:type="paragraph" w:styleId="aa">
    <w:name w:val="Body Text Indent"/>
    <w:basedOn w:val="a"/>
    <w:link w:val="ab"/>
    <w:rsid w:val="002A7C43"/>
    <w:pPr>
      <w:spacing w:after="120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ab">
    <w:name w:val="Основной текст с отступом Знак"/>
    <w:link w:val="aa"/>
    <w:rsid w:val="002A7C43"/>
    <w:rPr>
      <w:sz w:val="24"/>
      <w:szCs w:val="24"/>
    </w:rPr>
  </w:style>
  <w:style w:type="character" w:customStyle="1" w:styleId="a8">
    <w:name w:val="Без интервала Знак"/>
    <w:link w:val="a7"/>
    <w:rsid w:val="002A7C43"/>
    <w:rPr>
      <w:rFonts w:ascii="Calibri" w:eastAsia="Calibri" w:hAnsi="Calibri"/>
      <w:sz w:val="22"/>
      <w:szCs w:val="22"/>
      <w:lang w:val="ru-RU" w:eastAsia="en-US" w:bidi="ar-SA"/>
    </w:rPr>
  </w:style>
  <w:style w:type="paragraph" w:styleId="ac">
    <w:name w:val="Body Text"/>
    <w:basedOn w:val="a"/>
    <w:link w:val="ad"/>
    <w:unhideWhenUsed/>
    <w:rsid w:val="002A7C43"/>
    <w:pPr>
      <w:spacing w:after="120"/>
      <w:ind w:firstLine="720"/>
      <w:jc w:val="both"/>
    </w:pPr>
    <w:rPr>
      <w:rFonts w:ascii="Times New Roman" w:eastAsia="Times New Roman" w:hAnsi="Times New Roman" w:cs="Times New Roman"/>
      <w:color w:val="auto"/>
      <w:sz w:val="26"/>
      <w:szCs w:val="20"/>
    </w:rPr>
  </w:style>
  <w:style w:type="character" w:customStyle="1" w:styleId="ad">
    <w:name w:val="Основной текст Знак"/>
    <w:link w:val="ac"/>
    <w:rsid w:val="002A7C43"/>
    <w:rPr>
      <w:sz w:val="26"/>
    </w:rPr>
  </w:style>
  <w:style w:type="paragraph" w:customStyle="1" w:styleId="ae">
    <w:name w:val="Знак"/>
    <w:basedOn w:val="a"/>
    <w:rsid w:val="002A7C43"/>
    <w:pP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2A7C43"/>
    <w:pPr>
      <w:spacing w:after="120" w:line="480" w:lineRule="auto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22">
    <w:name w:val="Основной текст с отступом 2 Знак"/>
    <w:link w:val="21"/>
    <w:rsid w:val="002A7C43"/>
    <w:rPr>
      <w:sz w:val="24"/>
      <w:szCs w:val="24"/>
    </w:rPr>
  </w:style>
  <w:style w:type="paragraph" w:styleId="af">
    <w:name w:val="Title"/>
    <w:basedOn w:val="a"/>
    <w:link w:val="af0"/>
    <w:qFormat/>
    <w:rsid w:val="002A7C43"/>
    <w:pPr>
      <w:jc w:val="center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character" w:customStyle="1" w:styleId="af0">
    <w:name w:val="Название Знак"/>
    <w:link w:val="af"/>
    <w:rsid w:val="002A7C43"/>
    <w:rPr>
      <w:b/>
      <w:sz w:val="28"/>
    </w:rPr>
  </w:style>
  <w:style w:type="paragraph" w:styleId="af1">
    <w:name w:val="header"/>
    <w:basedOn w:val="a"/>
    <w:link w:val="af2"/>
    <w:rsid w:val="002A7C43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</w:rPr>
  </w:style>
  <w:style w:type="character" w:customStyle="1" w:styleId="af2">
    <w:name w:val="Верхний колонтитул Знак"/>
    <w:link w:val="af1"/>
    <w:rsid w:val="002A7C43"/>
    <w:rPr>
      <w:sz w:val="24"/>
      <w:szCs w:val="24"/>
    </w:rPr>
  </w:style>
  <w:style w:type="paragraph" w:styleId="af3">
    <w:name w:val="footer"/>
    <w:basedOn w:val="a"/>
    <w:link w:val="af4"/>
    <w:rsid w:val="002A7C43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</w:rPr>
  </w:style>
  <w:style w:type="character" w:customStyle="1" w:styleId="af4">
    <w:name w:val="Нижний колонтитул Знак"/>
    <w:link w:val="af3"/>
    <w:rsid w:val="002A7C43"/>
    <w:rPr>
      <w:sz w:val="24"/>
      <w:szCs w:val="24"/>
    </w:rPr>
  </w:style>
  <w:style w:type="paragraph" w:customStyle="1" w:styleId="14">
    <w:name w:val="Абзац списка1"/>
    <w:basedOn w:val="a"/>
    <w:rsid w:val="002A7C43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paragraph" w:styleId="af5">
    <w:name w:val="Normal (Web)"/>
    <w:basedOn w:val="a"/>
    <w:rsid w:val="002A7C43"/>
    <w:pPr>
      <w:spacing w:before="100" w:beforeAutospacing="1" w:after="100" w:afterAutospacing="1"/>
    </w:pPr>
    <w:rPr>
      <w:rFonts w:eastAsia="Times New Roman"/>
      <w:color w:val="auto"/>
      <w:sz w:val="17"/>
      <w:szCs w:val="17"/>
    </w:rPr>
  </w:style>
  <w:style w:type="paragraph" w:styleId="31">
    <w:name w:val="Body Text 3"/>
    <w:basedOn w:val="a"/>
    <w:link w:val="32"/>
    <w:rsid w:val="002A7C43"/>
    <w:pPr>
      <w:spacing w:after="120"/>
    </w:pPr>
    <w:rPr>
      <w:rFonts w:ascii="Times New Roman" w:eastAsia="Calibri" w:hAnsi="Times New Roman" w:cs="Times New Roman"/>
      <w:color w:val="auto"/>
      <w:sz w:val="16"/>
      <w:szCs w:val="16"/>
    </w:rPr>
  </w:style>
  <w:style w:type="character" w:customStyle="1" w:styleId="32">
    <w:name w:val="Основной текст 3 Знак"/>
    <w:link w:val="31"/>
    <w:rsid w:val="002A7C43"/>
    <w:rPr>
      <w:rFonts w:eastAsia="Calibri"/>
      <w:sz w:val="16"/>
      <w:szCs w:val="16"/>
    </w:rPr>
  </w:style>
  <w:style w:type="paragraph" w:customStyle="1" w:styleId="15">
    <w:name w:val="Знак1"/>
    <w:basedOn w:val="a"/>
    <w:rsid w:val="002A7C43"/>
    <w:pPr>
      <w:spacing w:after="160" w:line="240" w:lineRule="exact"/>
    </w:pPr>
    <w:rPr>
      <w:rFonts w:ascii="Verdana" w:eastAsia="Calibri" w:hAnsi="Verdana" w:cs="Times New Roman"/>
      <w:color w:val="auto"/>
      <w:sz w:val="20"/>
      <w:szCs w:val="20"/>
      <w:lang w:val="en-US" w:eastAsia="en-US"/>
    </w:rPr>
  </w:style>
  <w:style w:type="paragraph" w:styleId="af6">
    <w:name w:val="Subtitle"/>
    <w:basedOn w:val="a"/>
    <w:link w:val="af7"/>
    <w:uiPriority w:val="11"/>
    <w:qFormat/>
    <w:rsid w:val="002A7C43"/>
    <w:pPr>
      <w:jc w:val="both"/>
    </w:pPr>
    <w:rPr>
      <w:rFonts w:ascii="Times New Roman" w:eastAsia="Calibri" w:hAnsi="Times New Roman" w:cs="Times New Roman"/>
      <w:color w:val="auto"/>
      <w:sz w:val="28"/>
    </w:rPr>
  </w:style>
  <w:style w:type="character" w:customStyle="1" w:styleId="af7">
    <w:name w:val="Подзаголовок Знак"/>
    <w:link w:val="af6"/>
    <w:uiPriority w:val="11"/>
    <w:rsid w:val="002A7C43"/>
    <w:rPr>
      <w:rFonts w:eastAsia="Calibri"/>
      <w:sz w:val="28"/>
      <w:szCs w:val="24"/>
    </w:rPr>
  </w:style>
  <w:style w:type="paragraph" w:customStyle="1" w:styleId="af8">
    <w:name w:val="Знак Знак Знак Знак"/>
    <w:basedOn w:val="a"/>
    <w:rsid w:val="002A7C43"/>
    <w:pPr>
      <w:spacing w:after="160" w:line="240" w:lineRule="exact"/>
    </w:pPr>
    <w:rPr>
      <w:rFonts w:ascii="Verdana" w:eastAsia="Calibri" w:hAnsi="Verdana" w:cs="Times New Roman"/>
      <w:color w:val="auto"/>
      <w:sz w:val="20"/>
      <w:szCs w:val="20"/>
      <w:lang w:val="en-US" w:eastAsia="en-US"/>
    </w:rPr>
  </w:style>
  <w:style w:type="paragraph" w:customStyle="1" w:styleId="110">
    <w:name w:val="Знак11"/>
    <w:basedOn w:val="a"/>
    <w:rsid w:val="002A7C43"/>
    <w:pPr>
      <w:spacing w:after="160" w:line="240" w:lineRule="exact"/>
    </w:pPr>
    <w:rPr>
      <w:rFonts w:ascii="Verdana" w:eastAsia="Calibri" w:hAnsi="Verdana" w:cs="Times New Roman"/>
      <w:color w:val="auto"/>
      <w:sz w:val="20"/>
      <w:szCs w:val="20"/>
      <w:lang w:val="en-US" w:eastAsia="en-US"/>
    </w:rPr>
  </w:style>
  <w:style w:type="paragraph" w:styleId="af9">
    <w:name w:val="footnote text"/>
    <w:basedOn w:val="a"/>
    <w:link w:val="afa"/>
    <w:rsid w:val="002A7C43"/>
    <w:rPr>
      <w:rFonts w:ascii="Times New Roman" w:eastAsia="Calibri" w:hAnsi="Times New Roman" w:cs="Times New Roman"/>
      <w:color w:val="auto"/>
      <w:sz w:val="20"/>
      <w:szCs w:val="20"/>
    </w:rPr>
  </w:style>
  <w:style w:type="character" w:customStyle="1" w:styleId="afa">
    <w:name w:val="Текст сноски Знак"/>
    <w:link w:val="af9"/>
    <w:rsid w:val="002A7C43"/>
    <w:rPr>
      <w:rFonts w:eastAsia="Calibri"/>
    </w:rPr>
  </w:style>
  <w:style w:type="paragraph" w:styleId="HTML">
    <w:name w:val="HTML Preformatted"/>
    <w:basedOn w:val="a"/>
    <w:link w:val="HTML0"/>
    <w:rsid w:val="002A7C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link w:val="HTML"/>
    <w:rsid w:val="002A7C43"/>
    <w:rPr>
      <w:rFonts w:ascii="Courier New" w:eastAsia="Calibri" w:hAnsi="Courier New" w:cs="Courier New"/>
    </w:rPr>
  </w:style>
  <w:style w:type="paragraph" w:styleId="afb">
    <w:name w:val="Balloon Text"/>
    <w:basedOn w:val="a"/>
    <w:link w:val="afc"/>
    <w:rsid w:val="002A7C43"/>
    <w:rPr>
      <w:rFonts w:eastAsia="Calibri"/>
      <w:color w:val="auto"/>
      <w:sz w:val="16"/>
      <w:szCs w:val="16"/>
    </w:rPr>
  </w:style>
  <w:style w:type="character" w:customStyle="1" w:styleId="afc">
    <w:name w:val="Текст выноски Знак"/>
    <w:link w:val="afb"/>
    <w:rsid w:val="002A7C43"/>
    <w:rPr>
      <w:rFonts w:ascii="Tahoma" w:eastAsia="Calibri" w:hAnsi="Tahoma" w:cs="Tahoma"/>
      <w:sz w:val="16"/>
      <w:szCs w:val="16"/>
    </w:rPr>
  </w:style>
  <w:style w:type="paragraph" w:customStyle="1" w:styleId="afd">
    <w:name w:val="Базовый"/>
    <w:rsid w:val="002A7C43"/>
    <w:pPr>
      <w:tabs>
        <w:tab w:val="left" w:pos="709"/>
      </w:tabs>
      <w:suppressAutoHyphens/>
      <w:spacing w:after="200" w:line="276" w:lineRule="atLeast"/>
    </w:pPr>
    <w:rPr>
      <w:rFonts w:ascii="Calibri" w:hAnsi="Calibri"/>
      <w:color w:val="00000A"/>
      <w:sz w:val="22"/>
      <w:szCs w:val="22"/>
    </w:rPr>
  </w:style>
  <w:style w:type="paragraph" w:customStyle="1" w:styleId="ListParagraph1">
    <w:name w:val="List Paragraph1"/>
    <w:basedOn w:val="a"/>
    <w:rsid w:val="002A7C43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2A7C43"/>
  </w:style>
  <w:style w:type="character" w:customStyle="1" w:styleId="Heading2Char">
    <w:name w:val="Heading 2 Char"/>
    <w:locked/>
    <w:rsid w:val="002A7C43"/>
    <w:rPr>
      <w:rFonts w:ascii="Arial Unicode MS" w:eastAsia="Arial Unicode MS" w:cs="Arial Unicode MS"/>
      <w:b/>
      <w:bCs/>
      <w:sz w:val="36"/>
      <w:szCs w:val="36"/>
    </w:rPr>
  </w:style>
  <w:style w:type="paragraph" w:styleId="23">
    <w:name w:val="Body Text 2"/>
    <w:basedOn w:val="a"/>
    <w:link w:val="24"/>
    <w:rsid w:val="002A7C43"/>
    <w:pPr>
      <w:spacing w:after="120" w:line="480" w:lineRule="auto"/>
    </w:pPr>
    <w:rPr>
      <w:rFonts w:ascii="Times New Roman" w:eastAsia="Times New Roman" w:hAnsi="Times New Roman" w:cs="Times New Roman"/>
      <w:color w:val="auto"/>
    </w:rPr>
  </w:style>
  <w:style w:type="character" w:customStyle="1" w:styleId="24">
    <w:name w:val="Основной текст 2 Знак"/>
    <w:link w:val="23"/>
    <w:rsid w:val="002A7C43"/>
    <w:rPr>
      <w:sz w:val="24"/>
      <w:szCs w:val="24"/>
    </w:rPr>
  </w:style>
  <w:style w:type="paragraph" w:customStyle="1" w:styleId="16">
    <w:name w:val="Без интервала1"/>
    <w:rsid w:val="002A7C43"/>
    <w:rPr>
      <w:rFonts w:ascii="Calibri" w:hAnsi="Calibri"/>
      <w:sz w:val="22"/>
      <w:szCs w:val="22"/>
      <w:lang w:eastAsia="en-US"/>
    </w:rPr>
  </w:style>
  <w:style w:type="paragraph" w:customStyle="1" w:styleId="210">
    <w:name w:val="Основной текст 21"/>
    <w:basedOn w:val="a"/>
    <w:rsid w:val="002A7C43"/>
    <w:pPr>
      <w:jc w:val="both"/>
    </w:pPr>
    <w:rPr>
      <w:rFonts w:ascii="Times New Roman" w:eastAsia="Times New Roman" w:hAnsi="Times New Roman" w:cs="Calibri"/>
      <w:color w:val="auto"/>
      <w:szCs w:val="20"/>
      <w:lang w:eastAsia="ar-SA"/>
    </w:rPr>
  </w:style>
  <w:style w:type="character" w:customStyle="1" w:styleId="WW8Num2z2">
    <w:name w:val="WW8Num2z2"/>
    <w:rsid w:val="002A7C43"/>
    <w:rPr>
      <w:rFonts w:ascii="Wingdings" w:hAnsi="Wingdings"/>
    </w:rPr>
  </w:style>
  <w:style w:type="paragraph" w:customStyle="1" w:styleId="17">
    <w:name w:val="Стиль1"/>
    <w:basedOn w:val="a"/>
    <w:autoRedefine/>
    <w:rsid w:val="002A7C43"/>
    <w:pPr>
      <w:ind w:right="-8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Style12">
    <w:name w:val="Style12"/>
    <w:basedOn w:val="a"/>
    <w:rsid w:val="002A7C4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character" w:customStyle="1" w:styleId="FontStyle34">
    <w:name w:val="Font Style34"/>
    <w:rsid w:val="002A7C43"/>
    <w:rPr>
      <w:rFonts w:ascii="Times New Roman" w:hAnsi="Times New Roman" w:cs="Times New Roman" w:hint="default"/>
      <w:b/>
      <w:bCs/>
      <w:sz w:val="26"/>
      <w:szCs w:val="26"/>
    </w:rPr>
  </w:style>
  <w:style w:type="character" w:styleId="afe">
    <w:name w:val="Strong"/>
    <w:qFormat/>
    <w:rsid w:val="002A7C43"/>
    <w:rPr>
      <w:rFonts w:cs="Times New Roman"/>
      <w:b/>
      <w:bCs/>
    </w:rPr>
  </w:style>
  <w:style w:type="character" w:styleId="aff">
    <w:name w:val="Emphasis"/>
    <w:qFormat/>
    <w:rsid w:val="002A7C43"/>
    <w:rPr>
      <w:rFonts w:cs="Times New Roman"/>
      <w:i/>
      <w:iCs/>
    </w:rPr>
  </w:style>
  <w:style w:type="character" w:customStyle="1" w:styleId="WW8Num1z2">
    <w:name w:val="WW8Num1z2"/>
    <w:rsid w:val="002A7C43"/>
    <w:rPr>
      <w:rFonts w:ascii="Wingdings" w:hAnsi="Wingdings"/>
    </w:rPr>
  </w:style>
  <w:style w:type="paragraph" w:customStyle="1" w:styleId="18">
    <w:name w:val="Указатель1"/>
    <w:basedOn w:val="a"/>
    <w:rsid w:val="002A7C43"/>
    <w:pPr>
      <w:suppressLineNumbers/>
    </w:pPr>
    <w:rPr>
      <w:rFonts w:ascii="Arial" w:eastAsia="Times New Roman" w:hAnsi="Arial" w:cs="Lohit Hindi"/>
      <w:color w:val="auto"/>
      <w:lang w:eastAsia="ar-SA"/>
    </w:rPr>
  </w:style>
  <w:style w:type="numbering" w:customStyle="1" w:styleId="111">
    <w:name w:val="Нет списка11"/>
    <w:next w:val="a2"/>
    <w:uiPriority w:val="99"/>
    <w:semiHidden/>
    <w:unhideWhenUsed/>
    <w:rsid w:val="002A7C43"/>
  </w:style>
  <w:style w:type="table" w:customStyle="1" w:styleId="19">
    <w:name w:val="Сетка таблицы1"/>
    <w:basedOn w:val="a1"/>
    <w:next w:val="a3"/>
    <w:rsid w:val="002A7C4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0">
    <w:name w:val="page number"/>
    <w:basedOn w:val="a0"/>
    <w:rsid w:val="002508A2"/>
  </w:style>
  <w:style w:type="paragraph" w:customStyle="1" w:styleId="1a">
    <w:name w:val="Обычный1"/>
    <w:rsid w:val="00FE3BF6"/>
    <w:rPr>
      <w:sz w:val="32"/>
    </w:rPr>
  </w:style>
  <w:style w:type="paragraph" w:customStyle="1" w:styleId="ConsPlusNonformat">
    <w:name w:val="ConsPlusNonformat"/>
    <w:rsid w:val="00FE3BF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1">
    <w:name w:val="?????????? ???????"/>
    <w:basedOn w:val="a"/>
    <w:rsid w:val="00FE3BF6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SimSun" w:hAnsi="Times New Roman" w:cs="Times New Roman"/>
      <w:color w:val="auto"/>
      <w:lang w:bidi="hi-I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FE3BF6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msonormalbullet1gif">
    <w:name w:val="msonormalbullet1.gif"/>
    <w:basedOn w:val="a"/>
    <w:rsid w:val="00FE3BF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table" w:customStyle="1" w:styleId="25">
    <w:name w:val="Сетка таблицы2"/>
    <w:basedOn w:val="a1"/>
    <w:next w:val="a3"/>
    <w:uiPriority w:val="59"/>
    <w:rsid w:val="0081274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ighlight">
    <w:name w:val="highlight"/>
    <w:basedOn w:val="a0"/>
    <w:rsid w:val="00D90C15"/>
  </w:style>
  <w:style w:type="paragraph" w:customStyle="1" w:styleId="Default">
    <w:name w:val="Default"/>
    <w:rsid w:val="00D90C15"/>
    <w:pPr>
      <w:suppressAutoHyphens/>
      <w:autoSpaceDE w:val="0"/>
    </w:pPr>
    <w:rPr>
      <w:rFonts w:eastAsia="Calibri" w:cs="Calibri"/>
      <w:color w:val="000000"/>
      <w:kern w:val="1"/>
      <w:sz w:val="24"/>
      <w:szCs w:val="24"/>
      <w:lang w:eastAsia="ar-SA"/>
    </w:rPr>
  </w:style>
  <w:style w:type="character" w:customStyle="1" w:styleId="aff2">
    <w:name w:val="Основной текст + Полужирный"/>
    <w:rsid w:val="00B75C6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table" w:customStyle="1" w:styleId="33">
    <w:name w:val="Сетка таблицы3"/>
    <w:basedOn w:val="a1"/>
    <w:next w:val="a3"/>
    <w:rsid w:val="004F698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6">
    <w:name w:val="Абзац списка Знак"/>
    <w:link w:val="a5"/>
    <w:uiPriority w:val="34"/>
    <w:locked/>
    <w:rsid w:val="00F07275"/>
    <w:rPr>
      <w:sz w:val="24"/>
      <w:szCs w:val="24"/>
    </w:rPr>
  </w:style>
  <w:style w:type="paragraph" w:customStyle="1" w:styleId="ParagraphStyle">
    <w:name w:val="Paragraph Style"/>
    <w:rsid w:val="00421D7A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FontStyle12">
    <w:name w:val="Font Style12"/>
    <w:uiPriority w:val="99"/>
    <w:rsid w:val="00B02DC6"/>
    <w:rPr>
      <w:rFonts w:ascii="Times New Roman" w:hAnsi="Times New Roman" w:cs="Times New Roman"/>
      <w:sz w:val="18"/>
      <w:szCs w:val="18"/>
    </w:rPr>
  </w:style>
  <w:style w:type="character" w:customStyle="1" w:styleId="FontStyle11">
    <w:name w:val="Font Style11"/>
    <w:uiPriority w:val="99"/>
    <w:rsid w:val="00B02DC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3">
    <w:name w:val="Font Style13"/>
    <w:uiPriority w:val="99"/>
    <w:rsid w:val="00B02DC6"/>
    <w:rPr>
      <w:rFonts w:ascii="Times New Roman" w:hAnsi="Times New Roman" w:cs="Times New Roman"/>
      <w:b/>
      <w:bCs/>
      <w:sz w:val="18"/>
      <w:szCs w:val="18"/>
    </w:rPr>
  </w:style>
  <w:style w:type="character" w:customStyle="1" w:styleId="c4">
    <w:name w:val="c4"/>
    <w:basedOn w:val="a0"/>
    <w:rsid w:val="00B02DC6"/>
  </w:style>
  <w:style w:type="paragraph" w:customStyle="1" w:styleId="c3c6">
    <w:name w:val="c3 c6"/>
    <w:basedOn w:val="a"/>
    <w:rsid w:val="00B02DC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0">
    <w:name w:val="c0"/>
    <w:basedOn w:val="a0"/>
    <w:rsid w:val="00B02DC6"/>
  </w:style>
  <w:style w:type="paragraph" w:customStyle="1" w:styleId="c28c3c14">
    <w:name w:val="c28 c3 c14"/>
    <w:basedOn w:val="a"/>
    <w:rsid w:val="00B02DC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3">
    <w:name w:val="c3"/>
    <w:basedOn w:val="a"/>
    <w:rsid w:val="00B02DC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3c30">
    <w:name w:val="c3 c30"/>
    <w:basedOn w:val="a"/>
    <w:rsid w:val="00B02DC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20c3">
    <w:name w:val="c20 c3"/>
    <w:basedOn w:val="a"/>
    <w:rsid w:val="00B02DC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0c19">
    <w:name w:val="c0 c19"/>
    <w:basedOn w:val="a0"/>
    <w:rsid w:val="00B02DC6"/>
  </w:style>
  <w:style w:type="character" w:customStyle="1" w:styleId="FontStyle220">
    <w:name w:val="Font Style220"/>
    <w:rsid w:val="00B02DC6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B02DC6"/>
    <w:pPr>
      <w:widowControl w:val="0"/>
      <w:autoSpaceDE w:val="0"/>
      <w:autoSpaceDN w:val="0"/>
      <w:adjustRightInd w:val="0"/>
      <w:spacing w:line="274" w:lineRule="exact"/>
    </w:pPr>
    <w:rPr>
      <w:rFonts w:ascii="Times New Roman" w:eastAsia="Times New Roman" w:hAnsi="Times New Roman" w:cs="Times New Roman"/>
      <w:color w:val="auto"/>
    </w:rPr>
  </w:style>
  <w:style w:type="character" w:customStyle="1" w:styleId="26">
    <w:name w:val="Заголовок №2_"/>
    <w:link w:val="27"/>
    <w:locked/>
    <w:rsid w:val="00B02DC6"/>
    <w:rPr>
      <w:b/>
      <w:bCs/>
      <w:sz w:val="21"/>
      <w:szCs w:val="21"/>
      <w:shd w:val="clear" w:color="auto" w:fill="FFFFFF"/>
    </w:rPr>
  </w:style>
  <w:style w:type="paragraph" w:customStyle="1" w:styleId="27">
    <w:name w:val="Заголовок №2"/>
    <w:basedOn w:val="a"/>
    <w:link w:val="26"/>
    <w:rsid w:val="00B02DC6"/>
    <w:pPr>
      <w:widowControl w:val="0"/>
      <w:shd w:val="clear" w:color="auto" w:fill="FFFFFF"/>
      <w:spacing w:line="226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  <w:style w:type="character" w:customStyle="1" w:styleId="1b">
    <w:name w:val="Заголовок №1_"/>
    <w:link w:val="1c"/>
    <w:locked/>
    <w:rsid w:val="00B02DC6"/>
    <w:rPr>
      <w:rFonts w:ascii="Arial" w:hAnsi="Arial" w:cs="Arial"/>
      <w:b/>
      <w:bCs/>
      <w:sz w:val="27"/>
      <w:szCs w:val="27"/>
      <w:shd w:val="clear" w:color="auto" w:fill="FFFFFF"/>
    </w:rPr>
  </w:style>
  <w:style w:type="paragraph" w:customStyle="1" w:styleId="1c">
    <w:name w:val="Заголовок №1"/>
    <w:basedOn w:val="a"/>
    <w:link w:val="1b"/>
    <w:rsid w:val="00B02DC6"/>
    <w:pPr>
      <w:widowControl w:val="0"/>
      <w:shd w:val="clear" w:color="auto" w:fill="FFFFFF"/>
      <w:spacing w:line="240" w:lineRule="atLeast"/>
      <w:outlineLvl w:val="0"/>
    </w:pPr>
    <w:rPr>
      <w:rFonts w:ascii="Arial" w:eastAsia="Times New Roman" w:hAnsi="Arial" w:cs="Arial"/>
      <w:b/>
      <w:bCs/>
      <w:color w:val="auto"/>
      <w:sz w:val="27"/>
      <w:szCs w:val="27"/>
    </w:rPr>
  </w:style>
  <w:style w:type="character" w:customStyle="1" w:styleId="81">
    <w:name w:val="Основной текст + 8"/>
    <w:aliases w:val="5 pt,Курсив,Полужирный,Основной текст + 9 pt1,Полужирный1,Основной текст + 92,5 pt2,Курсив1,5 pt3,Основной текст + Segoe UI,8,Интервал 1 pt,Основной текст + Полужирный2,Основной текст + 10 pt,Основной текст + 5,Основной текст + 5 pt"/>
    <w:rsid w:val="00B02DC6"/>
    <w:rPr>
      <w:rFonts w:ascii="Times New Roman" w:eastAsia="Calibri" w:hAnsi="Times New Roman" w:cs="Times New Roman" w:hint="default"/>
      <w:i/>
      <w:iCs/>
      <w:strike w:val="0"/>
      <w:dstrike w:val="0"/>
      <w:noProof/>
      <w:sz w:val="17"/>
      <w:szCs w:val="17"/>
      <w:u w:val="none"/>
      <w:effect w:val="none"/>
      <w:shd w:val="clear" w:color="auto" w:fill="FFFFFF"/>
      <w:lang w:eastAsia="en-US"/>
    </w:rPr>
  </w:style>
  <w:style w:type="character" w:customStyle="1" w:styleId="34">
    <w:name w:val="Основной текст + Полужирный3"/>
    <w:aliases w:val="Интервал 2 pt1"/>
    <w:rsid w:val="00B02DC6"/>
    <w:rPr>
      <w:rFonts w:ascii="Times New Roman" w:eastAsia="Calibri" w:hAnsi="Times New Roman" w:cs="Times New Roman" w:hint="default"/>
      <w:b/>
      <w:bCs/>
      <w:strike w:val="0"/>
      <w:dstrike w:val="0"/>
      <w:spacing w:val="40"/>
      <w:sz w:val="18"/>
      <w:szCs w:val="18"/>
      <w:u w:val="none"/>
      <w:effect w:val="none"/>
      <w:shd w:val="clear" w:color="auto" w:fill="FFFFFF"/>
      <w:lang w:eastAsia="en-US"/>
    </w:rPr>
  </w:style>
  <w:style w:type="character" w:customStyle="1" w:styleId="28">
    <w:name w:val="Основной текст + Курсив2"/>
    <w:rsid w:val="00B02DC6"/>
    <w:rPr>
      <w:rFonts w:ascii="Times New Roman" w:eastAsia="Calibri" w:hAnsi="Times New Roman" w:cs="Times New Roman" w:hint="default"/>
      <w:i/>
      <w:iCs/>
      <w:strike w:val="0"/>
      <w:dstrike w:val="0"/>
      <w:sz w:val="18"/>
      <w:szCs w:val="18"/>
      <w:u w:val="none"/>
      <w:effect w:val="none"/>
      <w:shd w:val="clear" w:color="auto" w:fill="FFFFFF"/>
      <w:lang w:eastAsia="en-US"/>
    </w:rPr>
  </w:style>
  <w:style w:type="character" w:customStyle="1" w:styleId="1d">
    <w:name w:val="Основной текст + Курсив1"/>
    <w:rsid w:val="00B02DC6"/>
    <w:rPr>
      <w:rFonts w:ascii="Times New Roman" w:eastAsia="Calibri" w:hAnsi="Times New Roman" w:cs="Times New Roman" w:hint="default"/>
      <w:i/>
      <w:iCs/>
      <w:strike w:val="0"/>
      <w:dstrike w:val="0"/>
      <w:sz w:val="18"/>
      <w:szCs w:val="18"/>
      <w:u w:val="none"/>
      <w:effect w:val="none"/>
      <w:shd w:val="clear" w:color="auto" w:fill="FFFFFF"/>
      <w:lang w:eastAsia="en-US"/>
    </w:rPr>
  </w:style>
  <w:style w:type="character" w:customStyle="1" w:styleId="1e">
    <w:name w:val="Основной текст + Полужирный1"/>
    <w:rsid w:val="00B02DC6"/>
    <w:rPr>
      <w:rFonts w:ascii="Times New Roman" w:eastAsia="Calibri" w:hAnsi="Times New Roman" w:cs="Times New Roman" w:hint="default"/>
      <w:b/>
      <w:bCs/>
      <w:strike w:val="0"/>
      <w:dstrike w:val="0"/>
      <w:sz w:val="18"/>
      <w:szCs w:val="18"/>
      <w:u w:val="none"/>
      <w:effect w:val="none"/>
      <w:shd w:val="clear" w:color="auto" w:fill="FFFFFF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consultantplus://offline/ref=73FA140022831934E0F41C38A533CA1CAAC3568EFE1482BA717DEF381E7F1C2EE1278FDBB0D72DFAQBZ6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3FA140022831934E0F41C38A533CA1CAAC3528CFF1282BA717DEF381E7F1C2EE1278FDBB0D72DFAQBZ6H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3FA140022831934E0F41C38A533CA1CAAC35089F11682BA717DEF381E7F1C2EE1278FDBB0D72DFAQBZ6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3FA140022831934E0F41C38A533CA1CAAC2508DF41382BA717DEF381E7F1C2EE1278FDBB0D72DFAQBZ6H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717CC-590D-470F-834E-038882B91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28</Pages>
  <Words>6764</Words>
  <Characters>48093</Characters>
  <Application>Microsoft Office Word</Application>
  <DocSecurity>0</DocSecurity>
  <Lines>400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по технологии (обслуживающий труд) 5 - 8 классы</vt:lpstr>
    </vt:vector>
  </TitlesOfParts>
  <Company>DNS</Company>
  <LinksUpToDate>false</LinksUpToDate>
  <CharactersWithSpaces>54748</CharactersWithSpaces>
  <SharedDoc>false</SharedDoc>
  <HLinks>
    <vt:vector size="24" baseType="variant">
      <vt:variant>
        <vt:i4>7733305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consultantplus://offline/ref=73FA140022831934E0F41C38A533CA1CAAC3568EFE1482BA717DEF381E7F1C2EE1278FDBB0D72DFAQBZ6H</vt:lpwstr>
      </vt:variant>
      <vt:variant>
        <vt:lpwstr/>
      </vt:variant>
      <vt:variant>
        <vt:i4>7733310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consultantplus://offline/ref=73FA140022831934E0F41C38A533CA1CAAC3528CFF1282BA717DEF381E7F1C2EE1278FDBB0D72DFAQBZ6H</vt:lpwstr>
      </vt:variant>
      <vt:variant>
        <vt:lpwstr/>
      </vt:variant>
      <vt:variant>
        <vt:i4>7733301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consultantplus://offline/ref=73FA140022831934E0F41C38A533CA1CAAC35089F11682BA717DEF381E7F1C2EE1278FDBB0D72DFAQBZ6H</vt:lpwstr>
      </vt:variant>
      <vt:variant>
        <vt:lpwstr/>
      </vt:variant>
      <vt:variant>
        <vt:i4>7733353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consultantplus://offline/ref=73FA140022831934E0F41C38A533CA1CAAC2508DF41382BA717DEF381E7F1C2EE1278FDBB0D72DFAQBZ6H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технологии (обслуживающий труд) 5 - 8 классы</dc:title>
  <dc:subject/>
  <dc:creator>dns</dc:creator>
  <cp:keywords/>
  <cp:lastModifiedBy>пк</cp:lastModifiedBy>
  <cp:revision>29</cp:revision>
  <cp:lastPrinted>2015-08-30T12:47:00Z</cp:lastPrinted>
  <dcterms:created xsi:type="dcterms:W3CDTF">2018-01-17T10:09:00Z</dcterms:created>
  <dcterms:modified xsi:type="dcterms:W3CDTF">2018-11-04T17:20:00Z</dcterms:modified>
</cp:coreProperties>
</file>