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4767" w:type="pct"/>
        <w:tblLook w:val="04A0"/>
      </w:tblPr>
      <w:tblGrid>
        <w:gridCol w:w="4930"/>
        <w:gridCol w:w="4649"/>
        <w:gridCol w:w="5059"/>
      </w:tblGrid>
      <w:tr w:rsidR="0066354E" w:rsidRPr="00E24D8A" w:rsidTr="0066354E">
        <w:trPr>
          <w:trHeight w:val="2127"/>
        </w:trPr>
        <w:tc>
          <w:tcPr>
            <w:tcW w:w="1684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0426F5">
              <w:rPr>
                <w:rFonts w:ascii="Times New Roman" w:eastAsia="Times New Roman" w:hAnsi="Times New Roman" w:cs="Times New Roman"/>
                <w:bCs/>
                <w:iCs/>
              </w:rPr>
              <w:t xml:space="preserve">августа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0426F5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88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0426F5">
              <w:rPr>
                <w:rFonts w:ascii="Times New Roman" w:eastAsia="Times New Roman" w:hAnsi="Times New Roman" w:cs="Times New Roman"/>
                <w:bCs/>
                <w:iCs/>
              </w:rPr>
              <w:t xml:space="preserve">М.В. </w:t>
            </w:r>
            <w:proofErr w:type="spellStart"/>
            <w:r w:rsidR="000426F5">
              <w:rPr>
                <w:rFonts w:ascii="Times New Roman" w:eastAsia="Times New Roman" w:hAnsi="Times New Roman" w:cs="Times New Roman"/>
                <w:bCs/>
                <w:iCs/>
              </w:rPr>
              <w:t>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426F5">
              <w:rPr>
                <w:rFonts w:ascii="Times New Roman" w:hAnsi="Times New Roman" w:cs="Times New Roman"/>
                <w:bCs/>
                <w:iCs/>
              </w:rPr>
              <w:t xml:space="preserve">августа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0426F5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8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28 </w:t>
            </w:r>
            <w:r w:rsidR="000426F5">
              <w:rPr>
                <w:rFonts w:ascii="Times New Roman" w:eastAsia="Times New Roman" w:hAnsi="Times New Roman" w:cs="Times New Roman"/>
                <w:bCs/>
                <w:iCs/>
              </w:rPr>
              <w:t>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0426F5">
              <w:rPr>
                <w:rFonts w:ascii="Times New Roman" w:hAnsi="Times New Roman" w:cs="Times New Roman"/>
                <w:bCs/>
                <w:iCs/>
              </w:rPr>
              <w:t>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0426F5">
              <w:rPr>
                <w:rFonts w:ascii="Times New Roman" w:hAnsi="Times New Roman" w:cs="Times New Roman"/>
                <w:bCs/>
                <w:iCs/>
              </w:rPr>
              <w:t>146</w:t>
            </w: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A3122D">
        <w:rPr>
          <w:rFonts w:ascii="Times New Roman" w:eastAsia="Times New Roman" w:hAnsi="Times New Roman" w:cs="Times New Roman"/>
          <w:u w:val="single"/>
        </w:rPr>
        <w:t>геометрии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265A8C">
        <w:rPr>
          <w:rFonts w:ascii="Times New Roman" w:hAnsi="Times New Roman"/>
          <w:u w:val="single"/>
        </w:rPr>
        <w:t>среднее общее образование,  10</w:t>
      </w:r>
      <w:r w:rsidR="00052F4A" w:rsidRPr="00503B25">
        <w:rPr>
          <w:rFonts w:ascii="Times New Roman" w:hAnsi="Times New Roman"/>
          <w:u w:val="single"/>
        </w:rPr>
        <w:t xml:space="preserve">  класс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265A8C">
        <w:rPr>
          <w:rFonts w:ascii="Times New Roman" w:eastAsia="Times New Roman" w:hAnsi="Times New Roman" w:cs="Times New Roman"/>
          <w:u w:val="single"/>
        </w:rPr>
        <w:t>10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 </w:t>
      </w:r>
      <w:r w:rsidR="00052F4A">
        <w:rPr>
          <w:rFonts w:ascii="Times New Roman" w:eastAsia="Times New Roman" w:hAnsi="Times New Roman" w:cs="Times New Roman"/>
          <w:u w:val="single"/>
        </w:rPr>
        <w:t>–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="00027698">
        <w:rPr>
          <w:rFonts w:ascii="Times New Roman" w:eastAsia="Times New Roman" w:hAnsi="Times New Roman" w:cs="Times New Roman"/>
          <w:u w:val="single"/>
        </w:rPr>
        <w:t>6</w:t>
      </w:r>
      <w:r w:rsidR="000426F5">
        <w:rPr>
          <w:rFonts w:ascii="Times New Roman" w:eastAsia="Times New Roman" w:hAnsi="Times New Roman" w:cs="Times New Roman"/>
          <w:u w:val="single"/>
        </w:rPr>
        <w:t>4</w:t>
      </w:r>
      <w:r w:rsidR="00052F4A">
        <w:rPr>
          <w:rFonts w:ascii="Times New Roman" w:eastAsia="Times New Roman" w:hAnsi="Times New Roman" w:cs="Times New Roman"/>
          <w:u w:val="single"/>
        </w:rPr>
        <w:t xml:space="preserve"> часов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0426F5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0426F5">
        <w:rPr>
          <w:rFonts w:ascii="Times New Roman" w:eastAsia="Times New Roman" w:hAnsi="Times New Roman" w:cs="Times New Roman"/>
          <w:u w:val="single"/>
        </w:rPr>
        <w:t xml:space="preserve"> Нелли Николаевна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3A67ED" w:rsidRPr="004461F0" w:rsidRDefault="003A67ED" w:rsidP="003A67ED">
      <w:pPr>
        <w:ind w:left="851"/>
        <w:jc w:val="both"/>
        <w:rPr>
          <w:rFonts w:ascii="Times New Roman" w:hAnsi="Times New Roman"/>
          <w:u w:val="single"/>
        </w:rPr>
      </w:pPr>
      <w:r w:rsidRPr="004461F0">
        <w:rPr>
          <w:rFonts w:ascii="Times New Roman" w:hAnsi="Times New Roman"/>
          <w:u w:val="single"/>
        </w:rPr>
        <w:t>примерной программы среднег</w:t>
      </w:r>
      <w:r>
        <w:rPr>
          <w:rFonts w:ascii="Times New Roman" w:hAnsi="Times New Roman"/>
          <w:u w:val="single"/>
        </w:rPr>
        <w:t xml:space="preserve">о (полного) общего образования </w:t>
      </w:r>
      <w:r w:rsidRPr="004461F0">
        <w:rPr>
          <w:rFonts w:ascii="Times New Roman" w:hAnsi="Times New Roman"/>
          <w:u w:val="single"/>
        </w:rPr>
        <w:t>по математике (Сборник нормативных документов. Математика. Фед</w:t>
      </w:r>
      <w:r w:rsidRPr="004461F0">
        <w:rPr>
          <w:rFonts w:ascii="Times New Roman" w:hAnsi="Times New Roman"/>
          <w:u w:val="single"/>
        </w:rPr>
        <w:t>е</w:t>
      </w:r>
      <w:r w:rsidRPr="004461F0">
        <w:rPr>
          <w:rFonts w:ascii="Times New Roman" w:hAnsi="Times New Roman"/>
          <w:u w:val="single"/>
        </w:rPr>
        <w:t>ральный базисный учебный план и примерные программы по математике. /М: Дрофа,2008)</w:t>
      </w:r>
    </w:p>
    <w:p w:rsidR="003A67ED" w:rsidRPr="008B7837" w:rsidRDefault="003A67ED" w:rsidP="003A67ED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а</w:t>
      </w:r>
      <w:r w:rsidRPr="008B7837">
        <w:rPr>
          <w:rFonts w:ascii="Times New Roman" w:eastAsia="Times New Roman" w:hAnsi="Times New Roman" w:cs="Times New Roman"/>
          <w:u w:val="single"/>
        </w:rPr>
        <w:t>вторско</w:t>
      </w:r>
      <w:r>
        <w:rPr>
          <w:rFonts w:ascii="Times New Roman" w:eastAsia="Times New Roman" w:hAnsi="Times New Roman" w:cs="Times New Roman"/>
          <w:u w:val="single"/>
        </w:rPr>
        <w:t>й программы по геометрии для 10-11</w:t>
      </w:r>
      <w:r w:rsidRPr="008B7837">
        <w:rPr>
          <w:rFonts w:ascii="Times New Roman" w:eastAsia="Times New Roman" w:hAnsi="Times New Roman" w:cs="Times New Roman"/>
          <w:u w:val="single"/>
        </w:rPr>
        <w:t xml:space="preserve"> классов (авторы – Л.С. </w:t>
      </w:r>
      <w:proofErr w:type="spellStart"/>
      <w:r w:rsidRPr="008B7837">
        <w:rPr>
          <w:rFonts w:ascii="Times New Roman" w:eastAsia="Times New Roman" w:hAnsi="Times New Roman" w:cs="Times New Roman"/>
          <w:u w:val="single"/>
        </w:rPr>
        <w:t>Атанасян</w:t>
      </w:r>
      <w:proofErr w:type="spellEnd"/>
      <w:r w:rsidRPr="008B7837">
        <w:rPr>
          <w:rFonts w:ascii="Times New Roman" w:eastAsia="Times New Roman" w:hAnsi="Times New Roman" w:cs="Times New Roman"/>
          <w:u w:val="single"/>
        </w:rPr>
        <w:t>, В.Ф. Бутузов, С.Б. Кадомцев и др. – 2-е издание. – М.: Просвещение, 2009).</w:t>
      </w:r>
    </w:p>
    <w:p w:rsidR="003A67ED" w:rsidRDefault="003A67ED" w:rsidP="00600DE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0426F5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0426F5">
        <w:rPr>
          <w:rFonts w:ascii="Times New Roman" w:eastAsia="Times New Roman" w:hAnsi="Times New Roman" w:cs="Times New Roman"/>
          <w:b/>
        </w:rPr>
        <w:t>9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70669F" w:rsidP="00FD4957">
      <w:pPr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 w:rsidR="0020420A">
        <w:rPr>
          <w:rFonts w:ascii="Times New Roman" w:eastAsia="Times New Roman" w:hAnsi="Times New Roman" w:cs="Times New Roman"/>
        </w:rPr>
        <w:t>«</w:t>
      </w:r>
      <w:r w:rsidR="002E3B7A">
        <w:rPr>
          <w:rFonts w:ascii="Times New Roman" w:eastAsia="Times New Roman" w:hAnsi="Times New Roman" w:cs="Times New Roman"/>
        </w:rPr>
        <w:t>Геометрии</w:t>
      </w:r>
      <w:r w:rsidRPr="00E24D8A">
        <w:rPr>
          <w:rFonts w:ascii="Times New Roman" w:eastAsia="Times New Roman" w:hAnsi="Times New Roman" w:cs="Times New Roman"/>
        </w:rPr>
        <w:t xml:space="preserve">» составлена для учащихся </w:t>
      </w:r>
      <w:r w:rsidR="00265A8C">
        <w:rPr>
          <w:rFonts w:ascii="Times New Roman" w:eastAsia="Times New Roman" w:hAnsi="Times New Roman" w:cs="Times New Roman"/>
        </w:rPr>
        <w:t>10</w:t>
      </w:r>
      <w:r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E24D8A" w:rsidRDefault="008F180A" w:rsidP="00E24D8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6B64">
        <w:rPr>
          <w:rFonts w:ascii="Times New Roman" w:eastAsia="Times New Roman" w:hAnsi="Times New Roman" w:cs="Times New Roman"/>
          <w:color w:val="auto"/>
        </w:rPr>
        <w:t>Федерального компонента государственного стандарта среднего (полного) общего обр</w:t>
      </w:r>
      <w:r>
        <w:rPr>
          <w:rFonts w:ascii="Times New Roman" w:eastAsia="Times New Roman" w:hAnsi="Times New Roman" w:cs="Times New Roman"/>
          <w:color w:val="auto"/>
        </w:rPr>
        <w:t>азования 2004 года, утвержденного</w:t>
      </w:r>
      <w:r w:rsidRPr="00686B64">
        <w:rPr>
          <w:rFonts w:ascii="Times New Roman" w:eastAsia="Times New Roman" w:hAnsi="Times New Roman" w:cs="Times New Roman"/>
          <w:color w:val="auto"/>
        </w:rPr>
        <w:t xml:space="preserve"> Приказом М</w:t>
      </w:r>
      <w:r w:rsidRPr="00686B64">
        <w:rPr>
          <w:rFonts w:ascii="Times New Roman" w:eastAsia="Times New Roman" w:hAnsi="Times New Roman" w:cs="Times New Roman"/>
          <w:color w:val="auto"/>
        </w:rPr>
        <w:t>и</w:t>
      </w:r>
      <w:r w:rsidRPr="00686B64">
        <w:rPr>
          <w:rFonts w:ascii="Times New Roman" w:eastAsia="Times New Roman" w:hAnsi="Times New Roman" w:cs="Times New Roman"/>
          <w:color w:val="auto"/>
        </w:rPr>
        <w:t>нобразования РФ от 05. 03. 2004. года № 1089</w:t>
      </w:r>
      <w:r>
        <w:rPr>
          <w:rFonts w:ascii="Times New Roman" w:eastAsia="Times New Roman" w:hAnsi="Times New Roman" w:cs="Times New Roman"/>
          <w:color w:val="auto"/>
        </w:rPr>
        <w:t>.</w:t>
      </w:r>
      <w:bookmarkStart w:id="1" w:name="_GoBack"/>
      <w:bookmarkEnd w:id="1"/>
    </w:p>
    <w:p w:rsidR="000D4936" w:rsidRDefault="000D4936" w:rsidP="000D4936">
      <w:pPr>
        <w:pStyle w:val="a6"/>
        <w:numPr>
          <w:ilvl w:val="0"/>
          <w:numId w:val="19"/>
        </w:numPr>
        <w:jc w:val="both"/>
      </w:pPr>
      <w:r>
        <w:t>Примерной программы среднего (полного) общего образования по математике (Сборник нормативных документов. Математика. Фед</w:t>
      </w:r>
      <w:r>
        <w:t>е</w:t>
      </w:r>
      <w:r>
        <w:t>ральный базисный учебный план и примерные программы по математике. /М: Дрофа,2008)</w:t>
      </w:r>
    </w:p>
    <w:p w:rsidR="000D4936" w:rsidRDefault="000D4936" w:rsidP="000D4936">
      <w:pPr>
        <w:pStyle w:val="a6"/>
        <w:numPr>
          <w:ilvl w:val="0"/>
          <w:numId w:val="19"/>
        </w:numPr>
        <w:jc w:val="both"/>
      </w:pPr>
      <w:r>
        <w:t xml:space="preserve">Авторской программы по геометрии для 10-11 классов (авторы – Л.С. </w:t>
      </w:r>
      <w:proofErr w:type="spellStart"/>
      <w:r>
        <w:t>Атанасян</w:t>
      </w:r>
      <w:proofErr w:type="spellEnd"/>
      <w:r>
        <w:t>, В.Ф. Бутузов, С.Б. Кадомцев и др. – 2-е издание. – М.: Просвещение, 2009).</w:t>
      </w:r>
    </w:p>
    <w:p w:rsidR="00EC3395" w:rsidRPr="00E24D8A" w:rsidRDefault="00EC3395" w:rsidP="000D4936">
      <w:pPr>
        <w:pStyle w:val="a6"/>
        <w:numPr>
          <w:ilvl w:val="0"/>
          <w:numId w:val="19"/>
        </w:numPr>
        <w:jc w:val="both"/>
      </w:pPr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proofErr w:type="spellStart"/>
      <w:r w:rsidRPr="00E24D8A">
        <w:t>Минобрнауки</w:t>
      </w:r>
      <w:proofErr w:type="spellEnd"/>
      <w:r w:rsidRPr="00E24D8A">
        <w:t xml:space="preserve">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E24D8A">
      <w:pPr>
        <w:pStyle w:val="a6"/>
        <w:numPr>
          <w:ilvl w:val="0"/>
          <w:numId w:val="19"/>
        </w:numPr>
        <w:jc w:val="both"/>
      </w:pPr>
      <w:r w:rsidRPr="00E24D8A">
        <w:t>Учебный план МБОУ «Обливская СОШ №2» на 201</w:t>
      </w:r>
      <w:r w:rsidR="000426F5">
        <w:t>8</w:t>
      </w:r>
      <w:r w:rsidRPr="00E24D8A">
        <w:t>-201</w:t>
      </w:r>
      <w:r w:rsidR="000426F5">
        <w:t>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bookmarkEnd w:id="0"/>
    <w:p w:rsidR="00EA2211" w:rsidRDefault="00EA2211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5B6">
        <w:rPr>
          <w:rFonts w:ascii="Times New Roman" w:hAnsi="Times New Roman" w:cs="Times New Roman"/>
        </w:rPr>
        <w:t xml:space="preserve">Геометрия 10-11 класс: учебник для общеобразовательных учреждений / Л.С. </w:t>
      </w:r>
      <w:proofErr w:type="spellStart"/>
      <w:r w:rsidRPr="006055B6">
        <w:rPr>
          <w:rFonts w:ascii="Times New Roman" w:hAnsi="Times New Roman" w:cs="Times New Roman"/>
        </w:rPr>
        <w:t>Атанасян</w:t>
      </w:r>
      <w:proofErr w:type="spellEnd"/>
      <w:r w:rsidRPr="006055B6">
        <w:rPr>
          <w:rFonts w:ascii="Times New Roman" w:hAnsi="Times New Roman" w:cs="Times New Roman"/>
        </w:rPr>
        <w:t>, В.Ф. Бутузов, С.Б. Кадомцев и др. – 1</w:t>
      </w:r>
      <w:r>
        <w:rPr>
          <w:rFonts w:ascii="Times New Roman" w:hAnsi="Times New Roman" w:cs="Times New Roman"/>
        </w:rPr>
        <w:t>7-е изд. - М.: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2009</w:t>
      </w:r>
      <w:r w:rsidRPr="006055B6">
        <w:rPr>
          <w:rFonts w:ascii="Times New Roman" w:hAnsi="Times New Roman" w:cs="Times New Roman"/>
        </w:rPr>
        <w:t>.</w:t>
      </w:r>
    </w:p>
    <w:p w:rsidR="000D4936" w:rsidRPr="001C1F11" w:rsidRDefault="000D4936" w:rsidP="000D4936">
      <w:pPr>
        <w:widowControl w:val="0"/>
        <w:jc w:val="both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</w:rPr>
        <w:t xml:space="preserve">Изучение математики в старшей школе на базовом уровне направлено на достижение следующих </w:t>
      </w:r>
      <w:r w:rsidRPr="000D4936">
        <w:rPr>
          <w:rFonts w:ascii="Times New Roman" w:hAnsi="Times New Roman" w:cs="Times New Roman"/>
          <w:b/>
        </w:rPr>
        <w:t>целей</w:t>
      </w:r>
      <w:r w:rsidRPr="001C1F11">
        <w:rPr>
          <w:rFonts w:ascii="Times New Roman" w:hAnsi="Times New Roman" w:cs="Times New Roman"/>
        </w:rPr>
        <w:t xml:space="preserve">: </w:t>
      </w:r>
    </w:p>
    <w:p w:rsidR="000D4936" w:rsidRPr="001C1F11" w:rsidRDefault="000D4936" w:rsidP="000D4936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  <w:b/>
        </w:rPr>
        <w:t>формирование представлений</w:t>
      </w:r>
      <w:r w:rsidRPr="001C1F11">
        <w:rPr>
          <w:rFonts w:ascii="Times New Roman" w:hAnsi="Times New Roman" w:cs="Times New Roman"/>
        </w:rPr>
        <w:t xml:space="preserve"> о математике как универсальном языке науки, средстве моделирования явлений и процессов, об идеях и м</w:t>
      </w:r>
      <w:r w:rsidRPr="001C1F11">
        <w:rPr>
          <w:rFonts w:ascii="Times New Roman" w:hAnsi="Times New Roman" w:cs="Times New Roman"/>
        </w:rPr>
        <w:t>е</w:t>
      </w:r>
      <w:r w:rsidRPr="001C1F11">
        <w:rPr>
          <w:rFonts w:ascii="Times New Roman" w:hAnsi="Times New Roman" w:cs="Times New Roman"/>
        </w:rPr>
        <w:t xml:space="preserve">тодах математики; </w:t>
      </w:r>
    </w:p>
    <w:p w:rsidR="000D4936" w:rsidRPr="001C1F11" w:rsidRDefault="000D4936" w:rsidP="000D4936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  <w:b/>
        </w:rPr>
        <w:t xml:space="preserve">развитие </w:t>
      </w:r>
      <w:r w:rsidRPr="001C1F11">
        <w:rPr>
          <w:rFonts w:ascii="Times New Roman" w:hAnsi="Times New Roman" w:cs="Times New Roman"/>
        </w:rPr>
        <w:t>логического мышления, пространственного воображения, алгоритмической культуры, критичности мышления на уровне, необх</w:t>
      </w:r>
      <w:r w:rsidRPr="001C1F11">
        <w:rPr>
          <w:rFonts w:ascii="Times New Roman" w:hAnsi="Times New Roman" w:cs="Times New Roman"/>
        </w:rPr>
        <w:t>о</w:t>
      </w:r>
      <w:r w:rsidRPr="001C1F11">
        <w:rPr>
          <w:rFonts w:ascii="Times New Roman" w:hAnsi="Times New Roman" w:cs="Times New Roman"/>
        </w:rPr>
        <w:t>димом для обучения в высшей школе по соответствующей специальности, в будущей профессиональной деятельности;</w:t>
      </w:r>
    </w:p>
    <w:p w:rsidR="000D4936" w:rsidRPr="001C1F11" w:rsidRDefault="000D4936" w:rsidP="000D4936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  <w:b/>
        </w:rPr>
        <w:t>овладение математическими знаниями и умениями</w:t>
      </w:r>
      <w:r w:rsidRPr="001C1F11">
        <w:rPr>
          <w:rFonts w:ascii="Times New Roman" w:hAnsi="Times New Roman" w:cs="Times New Roman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D4936" w:rsidRPr="001C1F11" w:rsidRDefault="000D4936" w:rsidP="000D4936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  <w:b/>
        </w:rPr>
        <w:t xml:space="preserve">воспитание </w:t>
      </w:r>
      <w:r w:rsidRPr="001C1F11">
        <w:rPr>
          <w:rFonts w:ascii="Times New Roman" w:hAnsi="Times New Roman" w:cs="Times New Roman"/>
        </w:rPr>
        <w:t>средствами математики культуры личности: отношения к математике как части общечеловеческой культуры: знакомство с ист</w:t>
      </w:r>
      <w:r w:rsidRPr="001C1F11">
        <w:rPr>
          <w:rFonts w:ascii="Times New Roman" w:hAnsi="Times New Roman" w:cs="Times New Roman"/>
        </w:rPr>
        <w:t>о</w:t>
      </w:r>
      <w:r w:rsidRPr="001C1F11">
        <w:rPr>
          <w:rFonts w:ascii="Times New Roman" w:hAnsi="Times New Roman" w:cs="Times New Roman"/>
        </w:rPr>
        <w:t>рией развития математики, эволюцией математических идей, понимания значимости математики для общественного прогресса.</w:t>
      </w:r>
    </w:p>
    <w:p w:rsidR="000D4936" w:rsidRPr="001C1F11" w:rsidRDefault="000D4936" w:rsidP="000D4936">
      <w:pPr>
        <w:jc w:val="both"/>
        <w:rPr>
          <w:rFonts w:ascii="Times New Roman" w:hAnsi="Times New Roman" w:cs="Times New Roman"/>
        </w:rPr>
      </w:pPr>
      <w:r w:rsidRPr="001C1F11">
        <w:rPr>
          <w:rFonts w:ascii="Times New Roman" w:hAnsi="Times New Roman" w:cs="Times New Roman"/>
        </w:rPr>
        <w:t xml:space="preserve">В ходе ее достижения решаются </w:t>
      </w:r>
      <w:r w:rsidRPr="001C1F11">
        <w:rPr>
          <w:rFonts w:ascii="Times New Roman" w:hAnsi="Times New Roman" w:cs="Times New Roman"/>
          <w:b/>
          <w:bCs/>
        </w:rPr>
        <w:t xml:space="preserve">задачи: </w:t>
      </w:r>
      <w:r w:rsidRPr="001C1F11">
        <w:rPr>
          <w:rFonts w:ascii="Times New Roman" w:hAnsi="Times New Roman" w:cs="Times New Roman"/>
        </w:rPr>
        <w:t>изучение св</w:t>
      </w:r>
      <w:r>
        <w:rPr>
          <w:rFonts w:ascii="Times New Roman" w:hAnsi="Times New Roman" w:cs="Times New Roman"/>
        </w:rPr>
        <w:t xml:space="preserve">ойств </w:t>
      </w:r>
      <w:r w:rsidRPr="001C1F11">
        <w:rPr>
          <w:rFonts w:ascii="Times New Roman" w:hAnsi="Times New Roman" w:cs="Times New Roman"/>
        </w:rPr>
        <w:t>пространственных тел, формирование умения применять полученные знания для р</w:t>
      </w:r>
      <w:r w:rsidRPr="001C1F11">
        <w:rPr>
          <w:rFonts w:ascii="Times New Roman" w:hAnsi="Times New Roman" w:cs="Times New Roman"/>
        </w:rPr>
        <w:t>е</w:t>
      </w:r>
      <w:r w:rsidRPr="001C1F11">
        <w:rPr>
          <w:rFonts w:ascii="Times New Roman" w:hAnsi="Times New Roman" w:cs="Times New Roman"/>
        </w:rPr>
        <w:t>шения практических задач.</w:t>
      </w:r>
    </w:p>
    <w:p w:rsidR="000D4936" w:rsidRDefault="000D4936" w:rsidP="000D4936">
      <w:pPr>
        <w:jc w:val="both"/>
        <w:rPr>
          <w:rFonts w:ascii="Times New Roman" w:hAnsi="Times New Roman" w:cs="Times New Roman"/>
          <w:b/>
          <w:bCs/>
        </w:rPr>
      </w:pPr>
      <w:r w:rsidRPr="001C1F11">
        <w:rPr>
          <w:rFonts w:ascii="Times New Roman" w:hAnsi="Times New Roman" w:cs="Times New Roman"/>
        </w:rPr>
        <w:t xml:space="preserve">В результате прохождения программного материала обучающийся </w:t>
      </w:r>
      <w:r w:rsidRPr="001C1F11">
        <w:rPr>
          <w:rFonts w:ascii="Times New Roman" w:hAnsi="Times New Roman" w:cs="Times New Roman"/>
          <w:b/>
          <w:bCs/>
        </w:rPr>
        <w:t>имеет представление о</w:t>
      </w:r>
      <w:r w:rsidRPr="007255C4">
        <w:rPr>
          <w:rFonts w:ascii="Times New Roman" w:hAnsi="Times New Roman" w:cs="Times New Roman"/>
          <w:b/>
          <w:bCs/>
        </w:rPr>
        <w:t>:</w:t>
      </w:r>
    </w:p>
    <w:p w:rsidR="000D4936" w:rsidRPr="0041773C" w:rsidRDefault="000D4936" w:rsidP="0041773C">
      <w:pPr>
        <w:pStyle w:val="a6"/>
        <w:numPr>
          <w:ilvl w:val="0"/>
          <w:numId w:val="50"/>
        </w:numPr>
        <w:jc w:val="both"/>
      </w:pPr>
      <w:r w:rsidRPr="0041773C">
        <w:t>математике как универсальном языке науки, средстве моделирования явлений и процессов, об идеях и методах математики;</w:t>
      </w:r>
    </w:p>
    <w:p w:rsidR="000D4936" w:rsidRPr="0041773C" w:rsidRDefault="000D4936" w:rsidP="0041773C">
      <w:pPr>
        <w:pStyle w:val="a6"/>
        <w:numPr>
          <w:ilvl w:val="0"/>
          <w:numId w:val="50"/>
        </w:numPr>
        <w:jc w:val="both"/>
      </w:pPr>
      <w:r w:rsidRPr="0041773C">
        <w:lastRenderedPageBreak/>
        <w:t>значении практики и вопросов, возникающих в самой математике для формирования и развития математической науки;</w:t>
      </w:r>
    </w:p>
    <w:p w:rsidR="000D4936" w:rsidRPr="0041773C" w:rsidRDefault="000D4936" w:rsidP="0041773C">
      <w:pPr>
        <w:pStyle w:val="a6"/>
        <w:numPr>
          <w:ilvl w:val="0"/>
          <w:numId w:val="50"/>
        </w:numPr>
        <w:jc w:val="both"/>
      </w:pPr>
      <w:r w:rsidRPr="0041773C">
        <w:t>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0D4936" w:rsidRPr="007255C4" w:rsidRDefault="000D4936" w:rsidP="000D4936">
      <w:pPr>
        <w:jc w:val="both"/>
        <w:rPr>
          <w:rFonts w:ascii="Times New Roman" w:hAnsi="Times New Roman" w:cs="Times New Roman"/>
        </w:rPr>
      </w:pPr>
      <w:r w:rsidRPr="007255C4">
        <w:rPr>
          <w:rFonts w:ascii="Times New Roman" w:hAnsi="Times New Roman" w:cs="Times New Roman"/>
          <w:b/>
          <w:bCs/>
        </w:rPr>
        <w:t xml:space="preserve">знает </w:t>
      </w:r>
      <w:r w:rsidRPr="007255C4">
        <w:rPr>
          <w:rFonts w:ascii="Times New Roman" w:hAnsi="Times New Roman" w:cs="Times New Roman"/>
        </w:rPr>
        <w:t>(предметно-информационная составляющая результата образования):</w:t>
      </w:r>
    </w:p>
    <w:p w:rsidR="000D4936" w:rsidRPr="007255C4" w:rsidRDefault="000D4936" w:rsidP="000D4936">
      <w:pPr>
        <w:jc w:val="both"/>
        <w:rPr>
          <w:rFonts w:ascii="Times New Roman" w:hAnsi="Times New Roman" w:cs="Times New Roman"/>
        </w:rPr>
      </w:pPr>
      <w:r w:rsidRPr="007255C4">
        <w:rPr>
          <w:rFonts w:ascii="Times New Roman" w:hAnsi="Times New Roman" w:cs="Times New Roman"/>
        </w:rPr>
        <w:t>каким образом геометрия возникла из практических задач землемерия; примеры геометрических объектов и утверждений о них, важных для пра</w:t>
      </w:r>
      <w:r w:rsidRPr="007255C4">
        <w:rPr>
          <w:rFonts w:ascii="Times New Roman" w:hAnsi="Times New Roman" w:cs="Times New Roman"/>
        </w:rPr>
        <w:t>к</w:t>
      </w:r>
      <w:r w:rsidRPr="007255C4">
        <w:rPr>
          <w:rFonts w:ascii="Times New Roman" w:hAnsi="Times New Roman" w:cs="Times New Roman"/>
        </w:rPr>
        <w:t>тики;</w:t>
      </w:r>
    </w:p>
    <w:p w:rsidR="000D4936" w:rsidRPr="007255C4" w:rsidRDefault="000D4936" w:rsidP="000D4936">
      <w:pPr>
        <w:jc w:val="both"/>
        <w:rPr>
          <w:rFonts w:ascii="Times New Roman" w:hAnsi="Times New Roman" w:cs="Times New Roman"/>
        </w:rPr>
      </w:pPr>
      <w:r w:rsidRPr="007255C4">
        <w:rPr>
          <w:rFonts w:ascii="Times New Roman" w:hAnsi="Times New Roman" w:cs="Times New Roman"/>
          <w:b/>
          <w:bCs/>
        </w:rPr>
        <w:t xml:space="preserve">умеет </w:t>
      </w:r>
      <w:r w:rsidR="0041773C">
        <w:rPr>
          <w:rFonts w:ascii="Times New Roman" w:hAnsi="Times New Roman" w:cs="Times New Roman"/>
        </w:rPr>
        <w:t>(</w:t>
      </w:r>
      <w:proofErr w:type="spellStart"/>
      <w:r w:rsidR="0041773C">
        <w:rPr>
          <w:rFonts w:ascii="Times New Roman" w:hAnsi="Times New Roman" w:cs="Times New Roman"/>
        </w:rPr>
        <w:t>деятельностно-</w:t>
      </w:r>
      <w:r w:rsidRPr="007255C4">
        <w:rPr>
          <w:rFonts w:ascii="Times New Roman" w:hAnsi="Times New Roman" w:cs="Times New Roman"/>
        </w:rPr>
        <w:t>коммуникативная</w:t>
      </w:r>
      <w:proofErr w:type="spellEnd"/>
      <w:r w:rsidRPr="007255C4">
        <w:rPr>
          <w:rFonts w:ascii="Times New Roman" w:hAnsi="Times New Roman" w:cs="Times New Roman"/>
        </w:rPr>
        <w:t xml:space="preserve"> составляющая результата образования):</w:t>
      </w:r>
    </w:p>
    <w:p w:rsidR="000D4936" w:rsidRPr="007255C4" w:rsidRDefault="000D4936" w:rsidP="000D4936">
      <w:pPr>
        <w:rPr>
          <w:rFonts w:ascii="Times New Roman" w:hAnsi="Times New Roman" w:cs="Times New Roman"/>
        </w:rPr>
      </w:pPr>
      <w:r w:rsidRPr="007255C4">
        <w:rPr>
          <w:rFonts w:ascii="Times New Roman" w:hAnsi="Times New Roman" w:cs="Times New Roman"/>
        </w:rPr>
        <w:t>овладевать математическими знаниями и умениями, необходимыми в повседневной жизни, для изучения школьных естественнонаучных дисци</w:t>
      </w:r>
      <w:r w:rsidRPr="007255C4">
        <w:rPr>
          <w:rFonts w:ascii="Times New Roman" w:hAnsi="Times New Roman" w:cs="Times New Roman"/>
        </w:rPr>
        <w:t>п</w:t>
      </w:r>
      <w:r w:rsidRPr="007255C4">
        <w:rPr>
          <w:rFonts w:ascii="Times New Roman" w:hAnsi="Times New Roman" w:cs="Times New Roman"/>
        </w:rPr>
        <w:t>лин на базовом уровне, для получения образования в областях, не требующих углубленной математической подготовки;</w:t>
      </w:r>
    </w:p>
    <w:p w:rsidR="00292D5A" w:rsidRPr="00EA2211" w:rsidRDefault="00292D5A" w:rsidP="00292D5A">
      <w:pPr>
        <w:pStyle w:val="a6"/>
        <w:autoSpaceDE w:val="0"/>
        <w:autoSpaceDN w:val="0"/>
        <w:adjustRightInd w:val="0"/>
        <w:ind w:left="360"/>
        <w:jc w:val="both"/>
      </w:pP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Планируемые результаты освоения учебного предмета</w:t>
      </w:r>
    </w:p>
    <w:p w:rsidR="0041773C" w:rsidRPr="002933AC" w:rsidRDefault="0041773C" w:rsidP="00BE3A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933AC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41773C" w:rsidRPr="002933AC" w:rsidRDefault="0041773C" w:rsidP="00BE3A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933AC">
        <w:rPr>
          <w:rFonts w:ascii="Times New Roman" w:hAnsi="Times New Roman" w:cs="Times New Roman"/>
          <w:b/>
          <w:bCs/>
          <w:i/>
          <w:iCs/>
        </w:rPr>
        <w:t>знать/понимать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</w:t>
      </w:r>
      <w:r w:rsidRPr="002933AC">
        <w:rPr>
          <w:rFonts w:ascii="Times New Roman" w:hAnsi="Times New Roman" w:cs="Times New Roman"/>
          <w:iCs/>
        </w:rPr>
        <w:t>е</w:t>
      </w:r>
      <w:r w:rsidRPr="002933AC">
        <w:rPr>
          <w:rFonts w:ascii="Times New Roman" w:hAnsi="Times New Roman" w:cs="Times New Roman"/>
          <w:iCs/>
        </w:rPr>
        <w:t>ния и развития геометрии;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41773C" w:rsidRPr="002933AC" w:rsidRDefault="0041773C" w:rsidP="00BE3A22">
      <w:pPr>
        <w:jc w:val="both"/>
        <w:rPr>
          <w:rFonts w:ascii="Times New Roman" w:hAnsi="Times New Roman" w:cs="Times New Roman"/>
          <w:b/>
          <w:bCs/>
        </w:rPr>
      </w:pPr>
      <w:r w:rsidRPr="002933AC">
        <w:rPr>
          <w:rFonts w:ascii="Times New Roman" w:hAnsi="Times New Roman" w:cs="Times New Roman"/>
          <w:b/>
          <w:bCs/>
        </w:rPr>
        <w:t>уметь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 xml:space="preserve">описывать взаимное расположение прямых и плоскостей в пространстве, </w:t>
      </w:r>
      <w:r w:rsidRPr="002933AC">
        <w:rPr>
          <w:rFonts w:ascii="Times New Roman" w:hAnsi="Times New Roman" w:cs="Times New Roman"/>
          <w:i/>
          <w:iCs/>
        </w:rPr>
        <w:t>аргументировать свои суждения об этом расположении</w:t>
      </w:r>
      <w:r w:rsidRPr="002933AC">
        <w:rPr>
          <w:rFonts w:ascii="Times New Roman" w:hAnsi="Times New Roman" w:cs="Times New Roman"/>
          <w:iCs/>
        </w:rPr>
        <w:t>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изображать основные многогранники; выполнять чертежи по условиям задач;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/>
          <w:iCs/>
        </w:rPr>
        <w:t>строить простейшие сечения куба, призмы, пирамиды</w:t>
      </w:r>
      <w:r w:rsidRPr="002933AC">
        <w:rPr>
          <w:rFonts w:ascii="Times New Roman" w:hAnsi="Times New Roman" w:cs="Times New Roman"/>
          <w:iCs/>
        </w:rPr>
        <w:t xml:space="preserve">; 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проводить доказательные рассуждения в ходе решения задач;</w:t>
      </w:r>
    </w:p>
    <w:p w:rsidR="0041773C" w:rsidRPr="002933AC" w:rsidRDefault="0041773C" w:rsidP="00BE3A22">
      <w:pPr>
        <w:jc w:val="both"/>
        <w:rPr>
          <w:rFonts w:ascii="Times New Roman" w:hAnsi="Times New Roman" w:cs="Times New Roman"/>
          <w:bCs/>
        </w:rPr>
      </w:pPr>
      <w:r w:rsidRPr="002933AC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2933AC">
        <w:rPr>
          <w:rFonts w:ascii="Times New Roman" w:hAnsi="Times New Roman" w:cs="Times New Roman"/>
          <w:bCs/>
        </w:rPr>
        <w:t>для: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41773C" w:rsidRPr="002933AC" w:rsidRDefault="0041773C" w:rsidP="0041773C">
      <w:pPr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 w:rsidRPr="002933AC">
        <w:rPr>
          <w:rFonts w:ascii="Times New Roman" w:hAnsi="Times New Roman" w:cs="Times New Roman"/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057BC" w:rsidRPr="00E24D8A" w:rsidRDefault="005057BC" w:rsidP="00BE3A22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47479" w:rsidRPr="00A8618D" w:rsidRDefault="00002C41" w:rsidP="00203675">
      <w:pPr>
        <w:pStyle w:val="1"/>
        <w:spacing w:after="0" w:afterAutospacing="0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0426F5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0426F5">
        <w:rPr>
          <w:rFonts w:ascii="Times New Roman" w:eastAsia="+mj-ea" w:hAnsi="Times New Roman" w:cs="Times New Roman"/>
          <w:bCs/>
          <w:kern w:val="24"/>
        </w:rPr>
        <w:t>9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="00BE3A22">
        <w:rPr>
          <w:rFonts w:ascii="Times New Roman" w:eastAsia="+mj-ea" w:hAnsi="Times New Roman" w:cs="Times New Roman"/>
          <w:bCs/>
          <w:kern w:val="24"/>
        </w:rPr>
        <w:t>10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="00BE3A22">
        <w:rPr>
          <w:rFonts w:ascii="Times New Roman" w:eastAsia="+mj-ea" w:hAnsi="Times New Roman" w:cs="Times New Roman"/>
          <w:bCs/>
          <w:kern w:val="24"/>
        </w:rPr>
        <w:t xml:space="preserve"> 35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учебных н</w:t>
      </w:r>
      <w:r w:rsidRPr="00E24D8A">
        <w:rPr>
          <w:rFonts w:ascii="Times New Roman" w:eastAsia="+mj-ea" w:hAnsi="Times New Roman" w:cs="Times New Roman"/>
          <w:bCs/>
          <w:kern w:val="24"/>
        </w:rPr>
        <w:t>е</w:t>
      </w:r>
      <w:r w:rsidRPr="00E24D8A">
        <w:rPr>
          <w:rFonts w:ascii="Times New Roman" w:eastAsia="+mj-ea" w:hAnsi="Times New Roman" w:cs="Times New Roman"/>
          <w:bCs/>
          <w:kern w:val="24"/>
        </w:rPr>
        <w:t>дель, по учебному плану на 201</w:t>
      </w:r>
      <w:r w:rsidR="000426F5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0426F5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292D5A">
        <w:rPr>
          <w:rFonts w:ascii="Times New Roman" w:eastAsia="+mj-ea" w:hAnsi="Times New Roman" w:cs="Times New Roman"/>
          <w:bCs/>
          <w:kern w:val="24"/>
        </w:rPr>
        <w:t>геометрии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292D5A">
        <w:rPr>
          <w:rFonts w:ascii="Times New Roman" w:eastAsia="+mj-ea" w:hAnsi="Times New Roman" w:cs="Times New Roman"/>
          <w:bCs/>
          <w:kern w:val="24"/>
        </w:rPr>
        <w:t>2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BE3A22">
        <w:rPr>
          <w:rFonts w:ascii="Times New Roman" w:eastAsia="+mj-ea" w:hAnsi="Times New Roman" w:cs="Times New Roman"/>
          <w:bCs/>
          <w:kern w:val="24"/>
        </w:rPr>
        <w:t>70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E57A39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Pr="00E24D8A">
        <w:rPr>
          <w:rFonts w:ascii="Times New Roman" w:hAnsi="Times New Roman" w:cs="Times New Roman"/>
        </w:rPr>
        <w:t xml:space="preserve"> в </w:t>
      </w:r>
      <w:r w:rsidR="005D4146">
        <w:rPr>
          <w:rFonts w:ascii="Times New Roman" w:hAnsi="Times New Roman" w:cs="Times New Roman"/>
        </w:rPr>
        <w:t>1</w:t>
      </w:r>
      <w:r w:rsidR="00BE3A22">
        <w:rPr>
          <w:rFonts w:ascii="Times New Roman" w:hAnsi="Times New Roman" w:cs="Times New Roman"/>
        </w:rPr>
        <w:t>0</w:t>
      </w:r>
      <w:r w:rsidR="00B55F74" w:rsidRPr="00E24D8A">
        <w:rPr>
          <w:rFonts w:ascii="Times New Roman" w:hAnsi="Times New Roman" w:cs="Times New Roman"/>
        </w:rPr>
        <w:t xml:space="preserve"> классе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595D94">
        <w:rPr>
          <w:rFonts w:ascii="Times New Roman" w:eastAsia="+mj-ea" w:hAnsi="Times New Roman" w:cs="Times New Roman"/>
          <w:bCs/>
          <w:kern w:val="24"/>
        </w:rPr>
        <w:t>6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урок</w:t>
      </w:r>
      <w:r w:rsidR="00595D94">
        <w:rPr>
          <w:rFonts w:ascii="Times New Roman" w:eastAsia="+mj-ea" w:hAnsi="Times New Roman" w:cs="Times New Roman"/>
          <w:bCs/>
          <w:kern w:val="24"/>
        </w:rPr>
        <w:t>ов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выпадают</w:t>
      </w:r>
      <w:r w:rsidR="00600DEA">
        <w:rPr>
          <w:rFonts w:ascii="Times New Roman" w:eastAsia="+mj-ea" w:hAnsi="Times New Roman" w:cs="Times New Roman"/>
          <w:bCs/>
          <w:kern w:val="24"/>
        </w:rPr>
        <w:t xml:space="preserve"> на нерабочий праздничный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д</w:t>
      </w:r>
      <w:r w:rsidR="00600DEA">
        <w:rPr>
          <w:rFonts w:ascii="Times New Roman" w:eastAsia="+mj-ea" w:hAnsi="Times New Roman" w:cs="Times New Roman"/>
          <w:bCs/>
          <w:kern w:val="24"/>
        </w:rPr>
        <w:t>ень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(</w:t>
      </w:r>
      <w:r w:rsidR="00595D94">
        <w:rPr>
          <w:rFonts w:ascii="Times New Roman" w:eastAsia="+mj-ea" w:hAnsi="Times New Roman" w:cs="Times New Roman"/>
          <w:bCs/>
          <w:kern w:val="24"/>
        </w:rPr>
        <w:t>8 марта,3и10</w:t>
      </w:r>
      <w:r w:rsidR="00292D5A">
        <w:rPr>
          <w:rFonts w:ascii="Times New Roman" w:eastAsia="+mj-ea" w:hAnsi="Times New Roman" w:cs="Times New Roman"/>
          <w:bCs/>
          <w:kern w:val="24"/>
        </w:rPr>
        <w:t xml:space="preserve">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E3A22">
        <w:rPr>
          <w:rFonts w:ascii="Times New Roman" w:eastAsia="+mj-ea" w:hAnsi="Times New Roman" w:cs="Times New Roman"/>
          <w:bCs/>
          <w:kern w:val="24"/>
        </w:rPr>
        <w:t>6</w:t>
      </w:r>
      <w:r w:rsidR="00595D94">
        <w:rPr>
          <w:rFonts w:ascii="Times New Roman" w:eastAsia="+mj-ea" w:hAnsi="Times New Roman" w:cs="Times New Roman"/>
          <w:bCs/>
          <w:kern w:val="24"/>
        </w:rPr>
        <w:t>4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595D94">
        <w:rPr>
          <w:rFonts w:ascii="Times New Roman" w:eastAsia="+mj-ea" w:hAnsi="Times New Roman" w:cs="Times New Roman"/>
          <w:bCs/>
          <w:kern w:val="24"/>
        </w:rPr>
        <w:t>а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D13D7A">
        <w:rPr>
          <w:rFonts w:ascii="Times New Roman" w:hAnsi="Times New Roman" w:cs="Times New Roman"/>
          <w:bCs/>
          <w:iCs/>
        </w:rPr>
        <w:t xml:space="preserve"> и в разделе</w:t>
      </w:r>
      <w:r w:rsidR="00BA1356">
        <w:rPr>
          <w:rFonts w:ascii="Times New Roman" w:hAnsi="Times New Roman" w:cs="Times New Roman"/>
          <w:bCs/>
          <w:iCs/>
        </w:rPr>
        <w:t xml:space="preserve"> "Векторы"</w:t>
      </w:r>
      <w:r w:rsidR="00D13D7A">
        <w:rPr>
          <w:rFonts w:ascii="Times New Roman" w:hAnsi="Times New Roman" w:cs="Times New Roman"/>
          <w:bCs/>
          <w:iCs/>
        </w:rPr>
        <w:t xml:space="preserve"> </w:t>
      </w:r>
      <w:r w:rsidR="00BA1356">
        <w:rPr>
          <w:rFonts w:ascii="Times New Roman" w:hAnsi="Times New Roman" w:cs="Times New Roman"/>
          <w:bCs/>
          <w:iCs/>
        </w:rPr>
        <w:t xml:space="preserve">тему </w:t>
      </w:r>
      <w:r w:rsidR="00D13D7A">
        <w:rPr>
          <w:rFonts w:ascii="Times New Roman" w:hAnsi="Times New Roman" w:cs="Times New Roman"/>
          <w:bCs/>
          <w:iCs/>
        </w:rPr>
        <w:t>"</w:t>
      </w:r>
      <w:proofErr w:type="spellStart"/>
      <w:r w:rsidR="00D13D7A">
        <w:rPr>
          <w:rFonts w:ascii="Times New Roman" w:hAnsi="Times New Roman" w:cs="Times New Roman"/>
          <w:bCs/>
          <w:iCs/>
        </w:rPr>
        <w:t>Компланарные</w:t>
      </w:r>
      <w:proofErr w:type="spellEnd"/>
      <w:r w:rsidR="00D13D7A">
        <w:rPr>
          <w:rFonts w:ascii="Times New Roman" w:hAnsi="Times New Roman" w:cs="Times New Roman"/>
          <w:bCs/>
          <w:iCs/>
        </w:rPr>
        <w:t xml:space="preserve"> векторы"</w:t>
      </w:r>
      <w:r w:rsidR="00BA1356">
        <w:rPr>
          <w:rFonts w:ascii="Times New Roman" w:hAnsi="Times New Roman" w:cs="Times New Roman"/>
          <w:bCs/>
          <w:iCs/>
        </w:rPr>
        <w:t>(2ч. вместо 3ч.)</w:t>
      </w:r>
      <w:r w:rsidR="00D13D7A">
        <w:rPr>
          <w:rFonts w:ascii="Times New Roman" w:hAnsi="Times New Roman" w:cs="Times New Roman"/>
          <w:bCs/>
          <w:iCs/>
        </w:rPr>
        <w:t xml:space="preserve"> </w:t>
      </w:r>
    </w:p>
    <w:p w:rsidR="00BE1B47" w:rsidRDefault="004F698F" w:rsidP="000E1B5A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0E1B5A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6070"/>
        <w:gridCol w:w="2641"/>
        <w:gridCol w:w="3890"/>
      </w:tblGrid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AE3">
              <w:rPr>
                <w:rFonts w:ascii="Times New Roman" w:eastAsia="Times New Roman" w:hAnsi="Times New Roman" w:cs="Times New Roman"/>
                <w:b/>
              </w:rPr>
              <w:t>№ главы учебника</w:t>
            </w:r>
          </w:p>
        </w:tc>
        <w:tc>
          <w:tcPr>
            <w:tcW w:w="607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A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41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AE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9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AE3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0" w:type="dxa"/>
          </w:tcPr>
          <w:p w:rsidR="00203687" w:rsidRPr="007D2AE3" w:rsidRDefault="00203687" w:rsidP="0059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Вв</w:t>
            </w:r>
            <w:r w:rsidR="00595D94">
              <w:rPr>
                <w:rFonts w:ascii="Times New Roman" w:eastAsia="Times New Roman" w:hAnsi="Times New Roman" w:cs="Times New Roman"/>
              </w:rPr>
              <w:t>едение в курс стереометрии</w:t>
            </w:r>
          </w:p>
        </w:tc>
        <w:tc>
          <w:tcPr>
            <w:tcW w:w="2641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Глава 1</w:t>
            </w:r>
          </w:p>
        </w:tc>
        <w:tc>
          <w:tcPr>
            <w:tcW w:w="6070" w:type="dxa"/>
          </w:tcPr>
          <w:p w:rsidR="00203687" w:rsidRPr="007D2AE3" w:rsidRDefault="00203687" w:rsidP="00C57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679E">
              <w:rPr>
                <w:rFonts w:ascii="Times New Roman" w:hAnsi="Times New Roman" w:cs="Times New Roman"/>
                <w:bCs/>
              </w:rPr>
              <w:t>Параллельность прямых и плоскостей</w:t>
            </w:r>
          </w:p>
        </w:tc>
        <w:tc>
          <w:tcPr>
            <w:tcW w:w="2641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A7C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90" w:type="dxa"/>
          </w:tcPr>
          <w:p w:rsidR="00203687" w:rsidRPr="007D2AE3" w:rsidRDefault="00236840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Глава 2</w:t>
            </w:r>
          </w:p>
        </w:tc>
        <w:tc>
          <w:tcPr>
            <w:tcW w:w="6070" w:type="dxa"/>
          </w:tcPr>
          <w:p w:rsidR="00203687" w:rsidRPr="007D2AE3" w:rsidRDefault="00236840" w:rsidP="00C57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  <w:bCs/>
              </w:rPr>
              <w:t>Перпендикулярность прямых и плоскостей</w:t>
            </w:r>
          </w:p>
        </w:tc>
        <w:tc>
          <w:tcPr>
            <w:tcW w:w="2641" w:type="dxa"/>
          </w:tcPr>
          <w:p w:rsidR="00203687" w:rsidRPr="007D2AE3" w:rsidRDefault="00236840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90" w:type="dxa"/>
          </w:tcPr>
          <w:p w:rsidR="00203687" w:rsidRPr="007D2AE3" w:rsidRDefault="00236840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Глава 3</w:t>
            </w:r>
          </w:p>
        </w:tc>
        <w:tc>
          <w:tcPr>
            <w:tcW w:w="6070" w:type="dxa"/>
          </w:tcPr>
          <w:p w:rsidR="00203687" w:rsidRPr="007D2AE3" w:rsidRDefault="00236840" w:rsidP="00C57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2641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1</w:t>
            </w:r>
            <w:r w:rsidR="008066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90" w:type="dxa"/>
          </w:tcPr>
          <w:p w:rsidR="00203687" w:rsidRPr="007D2AE3" w:rsidRDefault="00236840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Глава 4</w:t>
            </w:r>
          </w:p>
        </w:tc>
        <w:tc>
          <w:tcPr>
            <w:tcW w:w="6070" w:type="dxa"/>
          </w:tcPr>
          <w:p w:rsidR="00203687" w:rsidRPr="007D2AE3" w:rsidRDefault="00236840" w:rsidP="00C57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2641" w:type="dxa"/>
          </w:tcPr>
          <w:p w:rsidR="00203687" w:rsidRPr="007D2AE3" w:rsidRDefault="00595D94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9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6070" w:type="dxa"/>
          </w:tcPr>
          <w:p w:rsidR="00203687" w:rsidRPr="007D2AE3" w:rsidRDefault="00236840" w:rsidP="00C57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Повторение курса геометрии 10 класса</w:t>
            </w:r>
          </w:p>
        </w:tc>
        <w:tc>
          <w:tcPr>
            <w:tcW w:w="2641" w:type="dxa"/>
          </w:tcPr>
          <w:p w:rsidR="00203687" w:rsidRPr="007D2AE3" w:rsidRDefault="00595D94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687" w:rsidRPr="007D2AE3" w:rsidTr="00203687">
        <w:tc>
          <w:tcPr>
            <w:tcW w:w="1356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D2AE3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07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</w:tcPr>
          <w:p w:rsidR="00203687" w:rsidRPr="007D2AE3" w:rsidRDefault="00806657" w:rsidP="00595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95D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203687" w:rsidRPr="007D2AE3" w:rsidRDefault="00203687" w:rsidP="00C57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A22" w:rsidRPr="00BE3A22" w:rsidRDefault="00BE3A22" w:rsidP="00BE3A22">
      <w:pPr>
        <w:pStyle w:val="a0"/>
        <w:rPr>
          <w:lang w:eastAsia="ru-RU"/>
        </w:rPr>
      </w:pPr>
    </w:p>
    <w:p w:rsidR="00514214" w:rsidRPr="00A8618D" w:rsidRDefault="003F7CE7" w:rsidP="00741071">
      <w:pPr>
        <w:pStyle w:val="1"/>
        <w:spacing w:after="0" w:afterAutospacing="0"/>
      </w:pPr>
      <w:r w:rsidRPr="00A8618D"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</w:rPr>
        <w:t>Урок-</w:t>
      </w:r>
      <w:r w:rsidR="00292D5A">
        <w:rPr>
          <w:rFonts w:ascii="Times New Roman" w:eastAsia="Times New Roman" w:hAnsi="Times New Roman" w:cs="Times New Roman"/>
        </w:rPr>
        <w:t>лекция</w:t>
      </w:r>
      <w:r w:rsidRPr="003973B9">
        <w:rPr>
          <w:rFonts w:ascii="Times New Roman" w:eastAsia="Times New Roman" w:hAnsi="Times New Roman" w:cs="Times New Roman"/>
        </w:rPr>
        <w:t>, круглый стол, урок-лекция, урок-</w:t>
      </w:r>
      <w:r w:rsidR="00292D5A">
        <w:rPr>
          <w:rFonts w:ascii="Times New Roman" w:eastAsia="Times New Roman" w:hAnsi="Times New Roman" w:cs="Times New Roman"/>
        </w:rPr>
        <w:t>зачет</w:t>
      </w:r>
      <w:r w:rsidRPr="003973B9">
        <w:rPr>
          <w:rFonts w:ascii="Times New Roman" w:eastAsia="Times New Roman" w:hAnsi="Times New Roman" w:cs="Times New Roman"/>
        </w:rPr>
        <w:t>, урок-турнир, урок — КВН, урок-</w:t>
      </w:r>
      <w:r w:rsidR="00292D5A">
        <w:rPr>
          <w:rFonts w:ascii="Times New Roman" w:eastAsia="Times New Roman" w:hAnsi="Times New Roman" w:cs="Times New Roman"/>
        </w:rPr>
        <w:t>семинар</w:t>
      </w:r>
      <w:r w:rsidRPr="003973B9">
        <w:rPr>
          <w:rFonts w:ascii="Times New Roman" w:eastAsia="Times New Roman" w:hAnsi="Times New Roman" w:cs="Times New Roman"/>
        </w:rPr>
        <w:t>, видео-урок, урок-</w:t>
      </w:r>
      <w:r w:rsidR="00292D5A">
        <w:rPr>
          <w:rFonts w:ascii="Times New Roman" w:eastAsia="Times New Roman" w:hAnsi="Times New Roman" w:cs="Times New Roman"/>
        </w:rPr>
        <w:t xml:space="preserve">деловая </w:t>
      </w:r>
      <w:r w:rsidRPr="003973B9">
        <w:rPr>
          <w:rFonts w:ascii="Times New Roman" w:eastAsia="Times New Roman" w:hAnsi="Times New Roman" w:cs="Times New Roman"/>
        </w:rPr>
        <w:t>игра  и т.д.</w:t>
      </w:r>
      <w:r w:rsidRPr="003973B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6588"/>
        <w:gridCol w:w="5610"/>
      </w:tblGrid>
      <w:tr w:rsidR="00203687" w:rsidRPr="00203687" w:rsidTr="00C57FA2">
        <w:tc>
          <w:tcPr>
            <w:tcW w:w="2547" w:type="dxa"/>
          </w:tcPr>
          <w:p w:rsidR="00203687" w:rsidRPr="00203687" w:rsidRDefault="00203687" w:rsidP="0020368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Главы учебника</w:t>
            </w:r>
          </w:p>
        </w:tc>
        <w:tc>
          <w:tcPr>
            <w:tcW w:w="6804" w:type="dxa"/>
          </w:tcPr>
          <w:p w:rsidR="00203687" w:rsidRPr="00203687" w:rsidRDefault="00203687" w:rsidP="0020368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темам.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203687" w:rsidRPr="00203687" w:rsidTr="00C57FA2">
        <w:tc>
          <w:tcPr>
            <w:tcW w:w="2547" w:type="dxa"/>
          </w:tcPr>
          <w:p w:rsidR="00203687" w:rsidRPr="00203687" w:rsidRDefault="00C57FA2" w:rsidP="00203687">
            <w:pPr>
              <w:shd w:val="clear" w:color="auto" w:fill="FFFFFF"/>
              <w:tabs>
                <w:tab w:val="left" w:pos="648"/>
              </w:tabs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Введение (</w:t>
            </w:r>
            <w:r w:rsidR="00203687" w:rsidRPr="00203687">
              <w:rPr>
                <w:rFonts w:ascii="Times New Roman" w:hAnsi="Times New Roman" w:cs="Times New Roman"/>
              </w:rPr>
              <w:t>4 час).</w:t>
            </w:r>
          </w:p>
        </w:tc>
        <w:tc>
          <w:tcPr>
            <w:tcW w:w="6804" w:type="dxa"/>
          </w:tcPr>
          <w:p w:rsidR="00203687" w:rsidRPr="00203687" w:rsidRDefault="00203687" w:rsidP="00203687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Основные понятия стереометрии. Аксиомы стереометрии. Некоторые следствия из аксиом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shd w:val="clear" w:color="auto" w:fill="FFFFFF"/>
              <w:ind w:left="4" w:right="4" w:firstLine="346"/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Систематизировать знания учащихся о пр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стейших геометрических фигурах в пространстве и их свойствах; сформулировать аксиомы стереоме</w:t>
            </w:r>
            <w:r w:rsidRPr="00203687">
              <w:rPr>
                <w:rFonts w:ascii="Times New Roman" w:hAnsi="Times New Roman" w:cs="Times New Roman"/>
              </w:rPr>
              <w:t>т</w:t>
            </w:r>
            <w:r w:rsidRPr="00203687">
              <w:rPr>
                <w:rFonts w:ascii="Times New Roman" w:hAnsi="Times New Roman" w:cs="Times New Roman"/>
              </w:rPr>
              <w:t>рии и некоторые следствия из аксиом.</w:t>
            </w:r>
          </w:p>
          <w:p w:rsidR="00203687" w:rsidRPr="00203687" w:rsidRDefault="00203687" w:rsidP="00203687">
            <w:pPr>
              <w:shd w:val="clear" w:color="auto" w:fill="FFFFFF"/>
              <w:ind w:right="6" w:firstLine="346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Изображение и обозначение пространственных геометрических фигур. Решение простейших ге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метрических задач.</w:t>
            </w:r>
          </w:p>
        </w:tc>
      </w:tr>
      <w:tr w:rsidR="00203687" w:rsidRPr="00203687" w:rsidTr="00C57FA2">
        <w:trPr>
          <w:trHeight w:val="1690"/>
        </w:trPr>
        <w:tc>
          <w:tcPr>
            <w:tcW w:w="2547" w:type="dxa"/>
          </w:tcPr>
          <w:p w:rsidR="00203687" w:rsidRPr="00203687" w:rsidRDefault="00203687" w:rsidP="00C57FA2">
            <w:pPr>
              <w:shd w:val="clear" w:color="auto" w:fill="FFFFFF"/>
              <w:tabs>
                <w:tab w:val="left" w:pos="648"/>
              </w:tabs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lastRenderedPageBreak/>
              <w:t>Глава1.</w:t>
            </w:r>
            <w:r w:rsidRPr="00203687">
              <w:rPr>
                <w:rFonts w:ascii="Times New Roman" w:hAnsi="Times New Roman" w:cs="Times New Roman"/>
                <w:bCs/>
              </w:rPr>
              <w:t>Параллельность прямых и плоскостей.</w:t>
            </w:r>
            <w:r w:rsidRPr="00203687">
              <w:rPr>
                <w:rFonts w:ascii="Times New Roman" w:hAnsi="Times New Roman" w:cs="Times New Roman"/>
              </w:rPr>
              <w:t xml:space="preserve"> (</w:t>
            </w:r>
            <w:r w:rsidR="00806657">
              <w:rPr>
                <w:rFonts w:ascii="Times New Roman" w:hAnsi="Times New Roman" w:cs="Times New Roman"/>
              </w:rPr>
              <w:t>18</w:t>
            </w:r>
            <w:r w:rsidRPr="00203687">
              <w:rPr>
                <w:rFonts w:ascii="Times New Roman" w:hAnsi="Times New Roman" w:cs="Times New Roman"/>
              </w:rPr>
              <w:t xml:space="preserve"> часов, из них 1 час </w:t>
            </w:r>
            <w:r w:rsidR="00C57FA2" w:rsidRPr="00203687">
              <w:rPr>
                <w:rFonts w:ascii="Times New Roman" w:hAnsi="Times New Roman" w:cs="Times New Roman"/>
              </w:rPr>
              <w:t>ко</w:t>
            </w:r>
            <w:r w:rsidR="00C57FA2" w:rsidRPr="00203687">
              <w:rPr>
                <w:rFonts w:ascii="Times New Roman" w:hAnsi="Times New Roman" w:cs="Times New Roman"/>
              </w:rPr>
              <w:t>н</w:t>
            </w:r>
            <w:r w:rsidR="00C57FA2" w:rsidRPr="00203687">
              <w:rPr>
                <w:rFonts w:ascii="Times New Roman" w:hAnsi="Times New Roman" w:cs="Times New Roman"/>
              </w:rPr>
              <w:t>трольная работа</w:t>
            </w:r>
            <w:r w:rsidRPr="00203687">
              <w:rPr>
                <w:rFonts w:ascii="Times New Roman" w:hAnsi="Times New Roman" w:cs="Times New Roman"/>
              </w:rPr>
              <w:t>, 1 час з</w:t>
            </w:r>
            <w:r w:rsidRPr="00203687">
              <w:rPr>
                <w:rFonts w:ascii="Times New Roman" w:hAnsi="Times New Roman" w:cs="Times New Roman"/>
              </w:rPr>
              <w:t>а</w:t>
            </w:r>
            <w:r w:rsidRPr="00203687">
              <w:rPr>
                <w:rFonts w:ascii="Times New Roman" w:hAnsi="Times New Roman" w:cs="Times New Roman"/>
              </w:rPr>
              <w:t>чет).</w:t>
            </w:r>
          </w:p>
        </w:tc>
        <w:tc>
          <w:tcPr>
            <w:tcW w:w="6804" w:type="dxa"/>
          </w:tcPr>
          <w:p w:rsidR="00203687" w:rsidRPr="00203687" w:rsidRDefault="00203687" w:rsidP="00203687">
            <w:pPr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Пересекающиеся, параллельные и скрещивающиеся прямые. 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Параллельное проектирование. Изображение пространстве</w:t>
            </w:r>
            <w:r w:rsidRPr="00203687">
              <w:rPr>
                <w:rFonts w:ascii="Times New Roman" w:hAnsi="Times New Roman" w:cs="Times New Roman"/>
              </w:rPr>
              <w:t>н</w:t>
            </w:r>
            <w:r w:rsidRPr="00203687">
              <w:rPr>
                <w:rFonts w:ascii="Times New Roman" w:hAnsi="Times New Roman" w:cs="Times New Roman"/>
              </w:rPr>
              <w:t>ных фигур. Тетраэдр и параллелепипед, куб. Сечения куба, призмы, пирамиды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shd w:val="clear" w:color="auto" w:fill="FFFFFF"/>
              <w:ind w:left="4" w:firstLine="349"/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Понятие параллельности прямых в пространс</w:t>
            </w:r>
            <w:r w:rsidRPr="00203687">
              <w:rPr>
                <w:rFonts w:ascii="Times New Roman" w:hAnsi="Times New Roman" w:cs="Times New Roman"/>
              </w:rPr>
              <w:t>т</w:t>
            </w:r>
            <w:r w:rsidRPr="00203687">
              <w:rPr>
                <w:rFonts w:ascii="Times New Roman" w:hAnsi="Times New Roman" w:cs="Times New Roman"/>
              </w:rPr>
              <w:t>ве, прямой и плоскости, плоскостей, скрещива</w:t>
            </w:r>
            <w:r w:rsidRPr="00203687">
              <w:rPr>
                <w:rFonts w:ascii="Times New Roman" w:hAnsi="Times New Roman" w:cs="Times New Roman"/>
              </w:rPr>
              <w:t>ю</w:t>
            </w:r>
            <w:r w:rsidRPr="00203687">
              <w:rPr>
                <w:rFonts w:ascii="Times New Roman" w:hAnsi="Times New Roman" w:cs="Times New Roman"/>
              </w:rPr>
              <w:t>щихся прямых, угла между прямыми. Использов</w:t>
            </w:r>
            <w:r w:rsidRPr="00203687">
              <w:rPr>
                <w:rFonts w:ascii="Times New Roman" w:hAnsi="Times New Roman" w:cs="Times New Roman"/>
              </w:rPr>
              <w:t>а</w:t>
            </w:r>
            <w:r w:rsidRPr="00203687">
              <w:rPr>
                <w:rFonts w:ascii="Times New Roman" w:hAnsi="Times New Roman" w:cs="Times New Roman"/>
              </w:rPr>
              <w:t>ние свойств параллельности прямых и плоскостей при решении задач. Знакомство с новым видом з</w:t>
            </w:r>
            <w:r w:rsidRPr="00203687">
              <w:rPr>
                <w:rFonts w:ascii="Times New Roman" w:hAnsi="Times New Roman" w:cs="Times New Roman"/>
              </w:rPr>
              <w:t>а</w:t>
            </w:r>
            <w:r w:rsidRPr="00203687">
              <w:rPr>
                <w:rFonts w:ascii="Times New Roman" w:hAnsi="Times New Roman" w:cs="Times New Roman"/>
              </w:rPr>
              <w:t>дач – построением сечений пространственных ф</w:t>
            </w:r>
            <w:r w:rsidRPr="00203687">
              <w:rPr>
                <w:rFonts w:ascii="Times New Roman" w:hAnsi="Times New Roman" w:cs="Times New Roman"/>
              </w:rPr>
              <w:t>и</w:t>
            </w:r>
            <w:r w:rsidRPr="00203687">
              <w:rPr>
                <w:rFonts w:ascii="Times New Roman" w:hAnsi="Times New Roman" w:cs="Times New Roman"/>
              </w:rPr>
              <w:t>гур.</w:t>
            </w:r>
          </w:p>
        </w:tc>
      </w:tr>
      <w:tr w:rsidR="00203687" w:rsidRPr="00203687" w:rsidTr="00C57FA2">
        <w:tc>
          <w:tcPr>
            <w:tcW w:w="2547" w:type="dxa"/>
          </w:tcPr>
          <w:p w:rsidR="00203687" w:rsidRPr="00203687" w:rsidRDefault="00203687" w:rsidP="00203687">
            <w:pPr>
              <w:shd w:val="clear" w:color="auto" w:fill="FFFFFF"/>
              <w:ind w:left="4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Глава2.</w:t>
            </w:r>
            <w:r w:rsidRPr="00203687">
              <w:rPr>
                <w:rFonts w:ascii="Times New Roman" w:hAnsi="Times New Roman" w:cs="Times New Roman"/>
                <w:bCs/>
              </w:rPr>
              <w:t>Перпендикулярность прямых и плоскостей</w:t>
            </w:r>
            <w:r w:rsidRPr="00203687">
              <w:rPr>
                <w:rFonts w:ascii="Times New Roman" w:hAnsi="Times New Roman" w:cs="Times New Roman"/>
              </w:rPr>
              <w:t xml:space="preserve"> (19 час, из них 1 час контрол</w:t>
            </w:r>
            <w:r w:rsidRPr="00203687">
              <w:rPr>
                <w:rFonts w:ascii="Times New Roman" w:hAnsi="Times New Roman" w:cs="Times New Roman"/>
              </w:rPr>
              <w:t>ь</w:t>
            </w:r>
            <w:r w:rsidRPr="00203687">
              <w:rPr>
                <w:rFonts w:ascii="Times New Roman" w:hAnsi="Times New Roman" w:cs="Times New Roman"/>
              </w:rPr>
              <w:t>ная работа, 1 час зачет).</w:t>
            </w:r>
          </w:p>
        </w:tc>
        <w:tc>
          <w:tcPr>
            <w:tcW w:w="6804" w:type="dxa"/>
          </w:tcPr>
          <w:p w:rsidR="00203687" w:rsidRPr="00203687" w:rsidRDefault="00203687" w:rsidP="00203687">
            <w:pPr>
              <w:jc w:val="both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Перпендикулярность прямой и плоскости, признаки и сво</w:t>
            </w:r>
            <w:r w:rsidRPr="00203687">
              <w:rPr>
                <w:rFonts w:ascii="Times New Roman" w:hAnsi="Times New Roman" w:cs="Times New Roman"/>
              </w:rPr>
              <w:t>й</w:t>
            </w:r>
            <w:r w:rsidRPr="00203687">
              <w:rPr>
                <w:rFonts w:ascii="Times New Roman" w:hAnsi="Times New Roman" w:cs="Times New Roman"/>
              </w:rPr>
              <w:t>ства. Перпендикуляр и наклонная. Теорема о трех перпенд</w:t>
            </w:r>
            <w:r w:rsidRPr="00203687">
              <w:rPr>
                <w:rFonts w:ascii="Times New Roman" w:hAnsi="Times New Roman" w:cs="Times New Roman"/>
              </w:rPr>
              <w:t>и</w:t>
            </w:r>
            <w:r w:rsidRPr="00203687">
              <w:rPr>
                <w:rFonts w:ascii="Times New Roman" w:hAnsi="Times New Roman" w:cs="Times New Roman"/>
              </w:rPr>
              <w:t>кулярах. Угол между прямой и плоскостью. Расстояние от точки до плоскости. Расстояние от прямой до плоскости. Ра</w:t>
            </w:r>
            <w:r w:rsidRPr="00203687">
              <w:rPr>
                <w:rFonts w:ascii="Times New Roman" w:hAnsi="Times New Roman" w:cs="Times New Roman"/>
              </w:rPr>
              <w:t>с</w:t>
            </w:r>
            <w:r w:rsidRPr="00203687">
              <w:rPr>
                <w:rFonts w:ascii="Times New Roman" w:hAnsi="Times New Roman" w:cs="Times New Roman"/>
              </w:rPr>
              <w:t xml:space="preserve">стояние между параллельными плоскостями. </w:t>
            </w:r>
            <w:r w:rsidRPr="00203687">
              <w:rPr>
                <w:rFonts w:ascii="Times New Roman" w:hAnsi="Times New Roman" w:cs="Times New Roman"/>
                <w:i/>
              </w:rPr>
              <w:t>Расстояние между скрещивающимися прямыми</w:t>
            </w:r>
            <w:r w:rsidRPr="00203687">
              <w:rPr>
                <w:rFonts w:ascii="Times New Roman" w:hAnsi="Times New Roman" w:cs="Times New Roman"/>
              </w:rPr>
              <w:t xml:space="preserve">.  Перпендикулярность плоскостей, признаки и свойства. </w:t>
            </w:r>
            <w:r w:rsidRPr="00203687">
              <w:rPr>
                <w:rFonts w:ascii="Times New Roman" w:hAnsi="Times New Roman" w:cs="Times New Roman"/>
                <w:i/>
              </w:rPr>
              <w:t>Двугранный угол, линейный угол двугранного угла.</w:t>
            </w:r>
            <w:r w:rsidRPr="00203687">
              <w:rPr>
                <w:rFonts w:ascii="Times New Roman" w:hAnsi="Times New Roman" w:cs="Times New Roman"/>
              </w:rPr>
              <w:t xml:space="preserve"> </w:t>
            </w:r>
            <w:r w:rsidRPr="00203687">
              <w:rPr>
                <w:rFonts w:ascii="Times New Roman" w:hAnsi="Times New Roman" w:cs="Times New Roman"/>
                <w:i/>
              </w:rPr>
              <w:t>Площадь ортогональной проекции многоугольника</w:t>
            </w:r>
            <w:r w:rsidRPr="00203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shd w:val="clear" w:color="auto" w:fill="FFFFFF"/>
              <w:ind w:left="25" w:right="4" w:firstLine="349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Понятие перпендикулярности прямых в пр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странстве, прямой и плоскости, плоскостей. И</w:t>
            </w:r>
            <w:r w:rsidRPr="00203687">
              <w:rPr>
                <w:rFonts w:ascii="Times New Roman" w:hAnsi="Times New Roman" w:cs="Times New Roman"/>
              </w:rPr>
              <w:t>с</w:t>
            </w:r>
            <w:r w:rsidRPr="00203687">
              <w:rPr>
                <w:rFonts w:ascii="Times New Roman" w:hAnsi="Times New Roman" w:cs="Times New Roman"/>
              </w:rPr>
              <w:t>пользование теоремы о трех перпендикулярах при решении задач. Умение находить угол между пр</w:t>
            </w:r>
            <w:r w:rsidRPr="00203687">
              <w:rPr>
                <w:rFonts w:ascii="Times New Roman" w:hAnsi="Times New Roman" w:cs="Times New Roman"/>
              </w:rPr>
              <w:t>я</w:t>
            </w:r>
            <w:r w:rsidRPr="00203687">
              <w:rPr>
                <w:rFonts w:ascii="Times New Roman" w:hAnsi="Times New Roman" w:cs="Times New Roman"/>
              </w:rPr>
              <w:t>мой и плоскостью, расстояние от точки до плоск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сти, между прямой и плоскостью.</w:t>
            </w:r>
          </w:p>
          <w:p w:rsidR="00203687" w:rsidRPr="00203687" w:rsidRDefault="00203687" w:rsidP="00203687">
            <w:pPr>
              <w:shd w:val="clear" w:color="auto" w:fill="FFFFFF"/>
              <w:ind w:left="25" w:right="4" w:firstLine="349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Изображение, обозначение и измерение дв</w:t>
            </w:r>
            <w:r w:rsidRPr="00203687">
              <w:rPr>
                <w:rFonts w:ascii="Times New Roman" w:hAnsi="Times New Roman" w:cs="Times New Roman"/>
              </w:rPr>
              <w:t>у</w:t>
            </w:r>
            <w:r w:rsidRPr="00203687">
              <w:rPr>
                <w:rFonts w:ascii="Times New Roman" w:hAnsi="Times New Roman" w:cs="Times New Roman"/>
              </w:rPr>
              <w:t>гранного угла. Нахождение элементов   прям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угольного параллелепипеда.</w:t>
            </w:r>
          </w:p>
        </w:tc>
      </w:tr>
      <w:tr w:rsidR="00203687" w:rsidRPr="00203687" w:rsidTr="00C57FA2">
        <w:tc>
          <w:tcPr>
            <w:tcW w:w="2547" w:type="dxa"/>
          </w:tcPr>
          <w:p w:rsidR="00203687" w:rsidRPr="00203687" w:rsidRDefault="00203687" w:rsidP="00203687">
            <w:pPr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Глава 3. Многогранники (1</w:t>
            </w:r>
            <w:r w:rsidR="00806657">
              <w:rPr>
                <w:rFonts w:ascii="Times New Roman" w:hAnsi="Times New Roman" w:cs="Times New Roman"/>
              </w:rPr>
              <w:t>6</w:t>
            </w:r>
            <w:r w:rsidRPr="00203687">
              <w:rPr>
                <w:rFonts w:ascii="Times New Roman" w:hAnsi="Times New Roman" w:cs="Times New Roman"/>
              </w:rPr>
              <w:t xml:space="preserve"> часов, из них 1 час ко</w:t>
            </w:r>
            <w:r w:rsidRPr="00203687">
              <w:rPr>
                <w:rFonts w:ascii="Times New Roman" w:hAnsi="Times New Roman" w:cs="Times New Roman"/>
              </w:rPr>
              <w:t>н</w:t>
            </w:r>
            <w:r w:rsidRPr="00203687">
              <w:rPr>
                <w:rFonts w:ascii="Times New Roman" w:hAnsi="Times New Roman" w:cs="Times New Roman"/>
              </w:rPr>
              <w:t>трольная работа, 1 час з</w:t>
            </w:r>
            <w:r w:rsidRPr="00203687">
              <w:rPr>
                <w:rFonts w:ascii="Times New Roman" w:hAnsi="Times New Roman" w:cs="Times New Roman"/>
              </w:rPr>
              <w:t>а</w:t>
            </w:r>
            <w:r w:rsidRPr="00203687">
              <w:rPr>
                <w:rFonts w:ascii="Times New Roman" w:hAnsi="Times New Roman" w:cs="Times New Roman"/>
              </w:rPr>
              <w:t xml:space="preserve">чет). </w:t>
            </w:r>
          </w:p>
          <w:p w:rsidR="00203687" w:rsidRPr="00203687" w:rsidRDefault="00203687" w:rsidP="002036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687" w:rsidRPr="00203687" w:rsidRDefault="00203687" w:rsidP="00203687">
            <w:pPr>
              <w:rPr>
                <w:rFonts w:ascii="Times New Roman" w:hAnsi="Times New Roman" w:cs="Times New Roman"/>
                <w:i/>
              </w:rPr>
            </w:pPr>
            <w:r w:rsidRPr="00203687">
              <w:rPr>
                <w:rFonts w:ascii="Times New Roman" w:hAnsi="Times New Roman" w:cs="Times New Roman"/>
              </w:rPr>
              <w:t>Понятие многогранника, вершины, ребра, грани многогра</w:t>
            </w:r>
            <w:r w:rsidRPr="00203687">
              <w:rPr>
                <w:rFonts w:ascii="Times New Roman" w:hAnsi="Times New Roman" w:cs="Times New Roman"/>
              </w:rPr>
              <w:t>н</w:t>
            </w:r>
            <w:r w:rsidRPr="00203687">
              <w:rPr>
                <w:rFonts w:ascii="Times New Roman" w:hAnsi="Times New Roman" w:cs="Times New Roman"/>
              </w:rPr>
              <w:t xml:space="preserve">ника. </w:t>
            </w:r>
            <w:r w:rsidRPr="00203687">
              <w:rPr>
                <w:rFonts w:ascii="Times New Roman" w:hAnsi="Times New Roman" w:cs="Times New Roman"/>
                <w:i/>
              </w:rPr>
              <w:t>Развертка. Многогранные углы Выпуклые многогра</w:t>
            </w:r>
            <w:r w:rsidRPr="00203687">
              <w:rPr>
                <w:rFonts w:ascii="Times New Roman" w:hAnsi="Times New Roman" w:cs="Times New Roman"/>
                <w:i/>
              </w:rPr>
              <w:t>н</w:t>
            </w:r>
            <w:r w:rsidRPr="00203687">
              <w:rPr>
                <w:rFonts w:ascii="Times New Roman" w:hAnsi="Times New Roman" w:cs="Times New Roman"/>
                <w:i/>
              </w:rPr>
              <w:t xml:space="preserve">ники. Теорема Эйлера. </w:t>
            </w:r>
            <w:r w:rsidRPr="00203687">
              <w:rPr>
                <w:rFonts w:ascii="Times New Roman" w:hAnsi="Times New Roman" w:cs="Times New Roman"/>
              </w:rPr>
              <w:t xml:space="preserve">Призма, ее основание, боковые ребра, высота, боковая и полная поверхности. Прямая и </w:t>
            </w:r>
            <w:r w:rsidRPr="00203687">
              <w:rPr>
                <w:rFonts w:ascii="Times New Roman" w:hAnsi="Times New Roman" w:cs="Times New Roman"/>
                <w:i/>
              </w:rPr>
              <w:t>наклонная</w:t>
            </w:r>
            <w:r w:rsidRPr="00203687">
              <w:rPr>
                <w:rFonts w:ascii="Times New Roman" w:hAnsi="Times New Roman" w:cs="Times New Roman"/>
              </w:rPr>
              <w:t xml:space="preserve"> призма. Правильная призма.</w:t>
            </w:r>
            <w:r w:rsidRPr="00203687">
              <w:rPr>
                <w:rFonts w:ascii="Times New Roman" w:hAnsi="Times New Roman" w:cs="Times New Roman"/>
                <w:i/>
              </w:rPr>
              <w:t xml:space="preserve"> </w:t>
            </w:r>
            <w:r w:rsidRPr="00203687">
              <w:rPr>
                <w:rFonts w:ascii="Times New Roman" w:hAnsi="Times New Roman" w:cs="Times New Roman"/>
              </w:rPr>
              <w:t>Пирамида, ее основание, бок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вые ребра, высота, боковая и полная поверхности. Треугол</w:t>
            </w:r>
            <w:r w:rsidRPr="00203687">
              <w:rPr>
                <w:rFonts w:ascii="Times New Roman" w:hAnsi="Times New Roman" w:cs="Times New Roman"/>
              </w:rPr>
              <w:t>ь</w:t>
            </w:r>
            <w:r w:rsidRPr="00203687">
              <w:rPr>
                <w:rFonts w:ascii="Times New Roman" w:hAnsi="Times New Roman" w:cs="Times New Roman"/>
              </w:rPr>
              <w:t xml:space="preserve">ная пирамида. Правильная пирамида. </w:t>
            </w:r>
            <w:r w:rsidRPr="00203687">
              <w:rPr>
                <w:rFonts w:ascii="Times New Roman" w:hAnsi="Times New Roman" w:cs="Times New Roman"/>
                <w:i/>
              </w:rPr>
              <w:t>Усеченная пирамида</w:t>
            </w:r>
            <w:r w:rsidRPr="00203687">
              <w:rPr>
                <w:rFonts w:ascii="Times New Roman" w:hAnsi="Times New Roman" w:cs="Times New Roman"/>
              </w:rPr>
              <w:t>.</w:t>
            </w:r>
            <w:r w:rsidRPr="00203687">
              <w:rPr>
                <w:rFonts w:ascii="Times New Roman" w:hAnsi="Times New Roman" w:cs="Times New Roman"/>
                <w:i/>
              </w:rPr>
              <w:t xml:space="preserve"> 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</w:t>
            </w:r>
            <w:r w:rsidRPr="00203687">
              <w:rPr>
                <w:rFonts w:ascii="Times New Roman" w:hAnsi="Times New Roman" w:cs="Times New Roman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shd w:val="clear" w:color="auto" w:fill="FFFFFF"/>
              <w:ind w:left="14" w:right="18" w:firstLine="342"/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Понятие многогранника, его элементов. Введ</w:t>
            </w:r>
            <w:r w:rsidRPr="00203687">
              <w:rPr>
                <w:rFonts w:ascii="Times New Roman" w:hAnsi="Times New Roman" w:cs="Times New Roman"/>
              </w:rPr>
              <w:t>е</w:t>
            </w:r>
            <w:r w:rsidRPr="00203687">
              <w:rPr>
                <w:rFonts w:ascii="Times New Roman" w:hAnsi="Times New Roman" w:cs="Times New Roman"/>
              </w:rPr>
              <w:t>ние определения призмы, изображение, обознач</w:t>
            </w:r>
            <w:r w:rsidRPr="00203687">
              <w:rPr>
                <w:rFonts w:ascii="Times New Roman" w:hAnsi="Times New Roman" w:cs="Times New Roman"/>
              </w:rPr>
              <w:t>е</w:t>
            </w:r>
            <w:r w:rsidRPr="00203687">
              <w:rPr>
                <w:rFonts w:ascii="Times New Roman" w:hAnsi="Times New Roman" w:cs="Times New Roman"/>
              </w:rPr>
              <w:t>ние решение задач по нахождению её элементов. . Введение определения пирамиды, правильной, ус</w:t>
            </w:r>
            <w:r w:rsidRPr="00203687">
              <w:rPr>
                <w:rFonts w:ascii="Times New Roman" w:hAnsi="Times New Roman" w:cs="Times New Roman"/>
              </w:rPr>
              <w:t>е</w:t>
            </w:r>
            <w:r w:rsidRPr="00203687">
              <w:rPr>
                <w:rFonts w:ascii="Times New Roman" w:hAnsi="Times New Roman" w:cs="Times New Roman"/>
              </w:rPr>
              <w:t>чённой, изображение, обозначение решение задач по нахождению её элементов. Знакомство с си</w:t>
            </w:r>
            <w:r w:rsidRPr="00203687">
              <w:rPr>
                <w:rFonts w:ascii="Times New Roman" w:hAnsi="Times New Roman" w:cs="Times New Roman"/>
              </w:rPr>
              <w:t>м</w:t>
            </w:r>
            <w:r w:rsidRPr="00203687">
              <w:rPr>
                <w:rFonts w:ascii="Times New Roman" w:hAnsi="Times New Roman" w:cs="Times New Roman"/>
              </w:rPr>
              <w:t>метрией в пространстве, правильными многогра</w:t>
            </w:r>
            <w:r w:rsidRPr="00203687">
              <w:rPr>
                <w:rFonts w:ascii="Times New Roman" w:hAnsi="Times New Roman" w:cs="Times New Roman"/>
              </w:rPr>
              <w:t>н</w:t>
            </w:r>
            <w:r w:rsidRPr="00203687">
              <w:rPr>
                <w:rFonts w:ascii="Times New Roman" w:hAnsi="Times New Roman" w:cs="Times New Roman"/>
              </w:rPr>
              <w:t>никами, элементами симметрии правильных мног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гранников. Изготовление макетов правильных мн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гогранников.</w:t>
            </w:r>
          </w:p>
        </w:tc>
      </w:tr>
      <w:tr w:rsidR="00203687" w:rsidRPr="00203687" w:rsidTr="00C57FA2">
        <w:tc>
          <w:tcPr>
            <w:tcW w:w="2547" w:type="dxa"/>
          </w:tcPr>
          <w:p w:rsidR="00203687" w:rsidRPr="00203687" w:rsidRDefault="00203687" w:rsidP="00203687">
            <w:pPr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Глава 4 Векторы в пр</w:t>
            </w:r>
            <w:r w:rsidRPr="00203687">
              <w:rPr>
                <w:rFonts w:ascii="Times New Roman" w:hAnsi="Times New Roman" w:cs="Times New Roman"/>
              </w:rPr>
              <w:t>о</w:t>
            </w:r>
            <w:r w:rsidRPr="00203687">
              <w:rPr>
                <w:rFonts w:ascii="Times New Roman" w:hAnsi="Times New Roman" w:cs="Times New Roman"/>
              </w:rPr>
              <w:t>странстве (</w:t>
            </w:r>
            <w:r w:rsidR="00D13D7A">
              <w:rPr>
                <w:rFonts w:ascii="Times New Roman" w:hAnsi="Times New Roman" w:cs="Times New Roman"/>
              </w:rPr>
              <w:t>5 часов</w:t>
            </w:r>
            <w:r w:rsidRPr="00203687">
              <w:rPr>
                <w:rFonts w:ascii="Times New Roman" w:hAnsi="Times New Roman" w:cs="Times New Roman"/>
              </w:rPr>
              <w:t>).</w:t>
            </w:r>
          </w:p>
          <w:p w:rsidR="00203687" w:rsidRPr="00203687" w:rsidRDefault="00203687" w:rsidP="00203687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</w:tcPr>
          <w:p w:rsidR="00203687" w:rsidRPr="00203687" w:rsidRDefault="00203687" w:rsidP="00203687">
            <w:pPr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Систематизация определений и правил о векторе с применением их в пространстве. Сложение и выч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тание, умножение вектора на число в пространстве. Понятие компланарных векторов и умение разл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гать любой вектор в пространстве по трем неко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планарным векторам. Использование макетов мн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гогранников при решении векторных задач. </w:t>
            </w:r>
          </w:p>
        </w:tc>
      </w:tr>
      <w:tr w:rsidR="00203687" w:rsidRPr="00203687" w:rsidTr="00C57FA2">
        <w:tc>
          <w:tcPr>
            <w:tcW w:w="2547" w:type="dxa"/>
          </w:tcPr>
          <w:p w:rsidR="00203687" w:rsidRPr="00203687" w:rsidRDefault="00203687" w:rsidP="00D13D7A">
            <w:pPr>
              <w:rPr>
                <w:rFonts w:ascii="Times New Roman" w:hAnsi="Times New Roman" w:cs="Times New Roman"/>
              </w:rPr>
            </w:pPr>
            <w:r w:rsidRPr="00203687">
              <w:rPr>
                <w:rFonts w:ascii="Times New Roman" w:hAnsi="Times New Roman" w:cs="Times New Roman"/>
              </w:rPr>
              <w:lastRenderedPageBreak/>
              <w:t>Повторе</w:t>
            </w:r>
            <w:r w:rsidR="00806657">
              <w:rPr>
                <w:rFonts w:ascii="Times New Roman" w:hAnsi="Times New Roman" w:cs="Times New Roman"/>
              </w:rPr>
              <w:t>ние курса геоме</w:t>
            </w:r>
            <w:r w:rsidR="00806657">
              <w:rPr>
                <w:rFonts w:ascii="Times New Roman" w:hAnsi="Times New Roman" w:cs="Times New Roman"/>
              </w:rPr>
              <w:t>т</w:t>
            </w:r>
            <w:r w:rsidR="00806657">
              <w:rPr>
                <w:rFonts w:ascii="Times New Roman" w:hAnsi="Times New Roman" w:cs="Times New Roman"/>
              </w:rPr>
              <w:t>рии 10 класса (</w:t>
            </w:r>
            <w:r w:rsidR="00595D94">
              <w:rPr>
                <w:rFonts w:ascii="Times New Roman" w:hAnsi="Times New Roman" w:cs="Times New Roman"/>
              </w:rPr>
              <w:t>2</w:t>
            </w:r>
            <w:r w:rsidRPr="00203687">
              <w:rPr>
                <w:rFonts w:ascii="Times New Roman" w:hAnsi="Times New Roman" w:cs="Times New Roman"/>
              </w:rPr>
              <w:t xml:space="preserve"> час</w:t>
            </w:r>
            <w:r w:rsidR="00D13D7A">
              <w:rPr>
                <w:rFonts w:ascii="Times New Roman" w:hAnsi="Times New Roman" w:cs="Times New Roman"/>
              </w:rPr>
              <w:t>а</w:t>
            </w:r>
            <w:r w:rsidRPr="00203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</w:tcPr>
          <w:p w:rsidR="00203687" w:rsidRPr="00203687" w:rsidRDefault="00203687" w:rsidP="002036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0368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5776" w:type="dxa"/>
          </w:tcPr>
          <w:p w:rsidR="00203687" w:rsidRPr="00203687" w:rsidRDefault="00203687" w:rsidP="002036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76" w:rsidRDefault="001F5A76" w:rsidP="00292D5A">
      <w:pPr>
        <w:pStyle w:val="a6"/>
        <w:ind w:left="0"/>
        <w:jc w:val="both"/>
        <w:rPr>
          <w:b/>
          <w:i/>
        </w:rPr>
      </w:pPr>
    </w:p>
    <w:p w:rsidR="005F7EB0" w:rsidRPr="00E24D8A" w:rsidRDefault="005F7EB0" w:rsidP="00292D5A">
      <w:pPr>
        <w:pStyle w:val="a6"/>
        <w:ind w:left="0"/>
        <w:jc w:val="both"/>
        <w:rPr>
          <w:b/>
        </w:rPr>
      </w:pP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C57FA2">
      <w:pPr>
        <w:pStyle w:val="1"/>
        <w:spacing w:before="0" w:beforeAutospacing="0" w:after="0" w:afterAutospacing="0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Style w:val="19"/>
        <w:tblW w:w="0" w:type="auto"/>
        <w:tblLook w:val="04A0"/>
      </w:tblPr>
      <w:tblGrid>
        <w:gridCol w:w="818"/>
        <w:gridCol w:w="2543"/>
        <w:gridCol w:w="561"/>
        <w:gridCol w:w="2103"/>
        <w:gridCol w:w="2076"/>
        <w:gridCol w:w="3089"/>
        <w:gridCol w:w="2738"/>
        <w:gridCol w:w="711"/>
        <w:gridCol w:w="714"/>
      </w:tblGrid>
      <w:tr w:rsidR="00C57FA2" w:rsidRPr="00C57FA2" w:rsidTr="00C57FA2">
        <w:trPr>
          <w:trHeight w:val="158"/>
          <w:tblHeader/>
        </w:trPr>
        <w:tc>
          <w:tcPr>
            <w:tcW w:w="0" w:type="auto"/>
            <w:vMerge w:val="restart"/>
            <w:vAlign w:val="center"/>
          </w:tcPr>
          <w:p w:rsidR="00C57FA2" w:rsidRPr="00C57FA2" w:rsidRDefault="00C57FA2" w:rsidP="00C57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>№ урока п/п</w:t>
            </w:r>
          </w:p>
        </w:tc>
        <w:tc>
          <w:tcPr>
            <w:tcW w:w="0" w:type="auto"/>
            <w:vMerge w:val="restart"/>
            <w:vAlign w:val="center"/>
          </w:tcPr>
          <w:p w:rsidR="00C57FA2" w:rsidRPr="00C57FA2" w:rsidRDefault="00C57FA2" w:rsidP="00C57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C57FA2" w:rsidRPr="00C57FA2" w:rsidRDefault="00C57FA2" w:rsidP="00C57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>К/ч</w:t>
            </w:r>
          </w:p>
        </w:tc>
        <w:tc>
          <w:tcPr>
            <w:tcW w:w="0" w:type="auto"/>
            <w:vMerge w:val="restart"/>
            <w:vAlign w:val="center"/>
          </w:tcPr>
          <w:p w:rsidR="00C57FA2" w:rsidRPr="00C57FA2" w:rsidRDefault="00C57FA2" w:rsidP="00C57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0" w:type="auto"/>
            <w:vMerge w:val="restart"/>
            <w:vAlign w:val="center"/>
          </w:tcPr>
          <w:p w:rsidR="00C57FA2" w:rsidRPr="00C57FA2" w:rsidRDefault="00C57FA2" w:rsidP="00C57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>Основные виды учебной деятел</w:t>
            </w:r>
            <w:r w:rsidRPr="00C57FA2">
              <w:rPr>
                <w:rFonts w:ascii="Times New Roman" w:hAnsi="Times New Roman" w:cs="Times New Roman"/>
                <w:b/>
              </w:rPr>
              <w:t>ь</w:t>
            </w:r>
            <w:r w:rsidRPr="00C57FA2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0" w:type="auto"/>
            <w:gridSpan w:val="2"/>
            <w:vAlign w:val="center"/>
          </w:tcPr>
          <w:p w:rsidR="00C57FA2" w:rsidRPr="00C57FA2" w:rsidRDefault="00C57FA2" w:rsidP="00C57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0" w:type="auto"/>
            <w:gridSpan w:val="2"/>
            <w:vAlign w:val="center"/>
          </w:tcPr>
          <w:p w:rsidR="00C57FA2" w:rsidRPr="00C57FA2" w:rsidRDefault="00C57FA2" w:rsidP="00C57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C57FA2" w:rsidRPr="00C57FA2" w:rsidTr="00C57FA2">
        <w:trPr>
          <w:trHeight w:val="157"/>
          <w:tblHeader/>
        </w:trPr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57FA2" w:rsidRPr="00C57FA2" w:rsidRDefault="00C57FA2" w:rsidP="00C57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знать</w:t>
            </w:r>
          </w:p>
        </w:tc>
        <w:tc>
          <w:tcPr>
            <w:tcW w:w="0" w:type="auto"/>
            <w:vAlign w:val="center"/>
          </w:tcPr>
          <w:p w:rsidR="00C57FA2" w:rsidRPr="00C57FA2" w:rsidRDefault="00C57FA2" w:rsidP="00C57F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уметь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C57FA2" w:rsidRPr="00C57FA2" w:rsidTr="00C57FA2">
        <w:tc>
          <w:tcPr>
            <w:tcW w:w="0" w:type="auto"/>
            <w:gridSpan w:val="3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Введение 4ч</w:t>
            </w:r>
          </w:p>
        </w:tc>
        <w:tc>
          <w:tcPr>
            <w:tcW w:w="0" w:type="auto"/>
            <w:gridSpan w:val="4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  <w:bCs/>
                <w:i/>
              </w:rPr>
              <w:t>Основная цель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кладном значении геометрии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299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Аксиомы стереометрии и их следствия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вого материала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аксиомы о взаимном расположении точек, прямых и плоскостей следствия из аксиом.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применение аксиом ст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реометрии и их следствий.</w:t>
            </w: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95D94">
              <w:rPr>
                <w:rFonts w:ascii="Times New Roman" w:hAnsi="Times New Roman" w:cs="Times New Roman"/>
              </w:rPr>
              <w:t>7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23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95D94">
              <w:rPr>
                <w:rFonts w:ascii="Times New Roman" w:hAnsi="Times New Roman" w:cs="Times New Roman"/>
              </w:rPr>
              <w:t>7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242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4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518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4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  <w:gridSpan w:val="3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  <w:r w:rsidRPr="00C57FA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>. Параллельность прямых и плоскостей 18ч</w:t>
            </w:r>
          </w:p>
        </w:tc>
        <w:tc>
          <w:tcPr>
            <w:tcW w:w="0" w:type="auto"/>
            <w:gridSpan w:val="4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  <w:i/>
              </w:rPr>
              <w:t xml:space="preserve">Основная цель 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– сформировать представления учащихся о возможных случаях взаимного располож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ния двух прямых в пространстве, прямой и плоскости, изучить свойства и признаки параллельности прямых и плоскостей.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3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Параллельность пр</w:t>
            </w:r>
            <w:r w:rsidRPr="00C57FA2">
              <w:rPr>
                <w:rFonts w:ascii="Times New Roman" w:eastAsia="Times New Roman" w:hAnsi="Times New Roman" w:cs="Times New Roman"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</w:rPr>
              <w:t>мых. Прямой и плоск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Работа с учебн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ком, решение з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дач, самостоятел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параллельных и скрещивающихся прямых, взаимное расположение двух прямых в пространстве.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использование изученных теорем</w:t>
            </w:r>
          </w:p>
        </w:tc>
        <w:tc>
          <w:tcPr>
            <w:tcW w:w="0" w:type="auto"/>
          </w:tcPr>
          <w:p w:rsidR="00C57FA2" w:rsidRPr="00C57FA2" w:rsidRDefault="00595D94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7FA2"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3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95D94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7FA2"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3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95D94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3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95D94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3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95D94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6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вого материала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определение скрещ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вающихся прямых. Знать формулировку и доказател</w:t>
            </w:r>
            <w:r w:rsidRPr="00C57FA2">
              <w:rPr>
                <w:rFonts w:ascii="Times New Roman" w:eastAsia="Times New Roman" w:hAnsi="Times New Roman" w:cs="Times New Roman"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</w:rPr>
              <w:t>ство теоремы о равенстве у</w:t>
            </w:r>
            <w:r w:rsidRPr="00C57FA2">
              <w:rPr>
                <w:rFonts w:ascii="Times New Roman" w:eastAsia="Times New Roman" w:hAnsi="Times New Roman" w:cs="Times New Roman"/>
              </w:rPr>
              <w:t>г</w:t>
            </w:r>
            <w:r w:rsidRPr="00C57FA2">
              <w:rPr>
                <w:rFonts w:ascii="Times New Roman" w:eastAsia="Times New Roman" w:hAnsi="Times New Roman" w:cs="Times New Roman"/>
              </w:rPr>
              <w:t>лов с со направленными ст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ронами.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доказывать признак и свойство скрещива</w:t>
            </w:r>
            <w:r w:rsidRPr="00C57FA2">
              <w:rPr>
                <w:rFonts w:ascii="Times New Roman" w:eastAsia="Times New Roman" w:hAnsi="Times New Roman" w:cs="Times New Roman"/>
              </w:rPr>
              <w:t>ю</w:t>
            </w:r>
            <w:r w:rsidRPr="00C57FA2">
              <w:rPr>
                <w:rFonts w:ascii="Times New Roman" w:eastAsia="Times New Roman" w:hAnsi="Times New Roman" w:cs="Times New Roman"/>
              </w:rPr>
              <w:t>щихся прямых. Уметь н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t>ходить угол между пр</w:t>
            </w:r>
            <w:r w:rsidRPr="00C57FA2">
              <w:rPr>
                <w:rFonts w:ascii="Times New Roman" w:eastAsia="Times New Roman" w:hAnsi="Times New Roman" w:cs="Times New Roman"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</w:rPr>
              <w:t>мыми в пространстве</w:t>
            </w: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95D94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2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2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55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Параллельность плоск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стей.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Работа с учебн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ком, решение з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дач,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 самосто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тельная работа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параллельных плоскостей, признак пара</w:t>
            </w:r>
            <w:r w:rsidRPr="00C57FA2">
              <w:rPr>
                <w:rFonts w:ascii="Times New Roman" w:eastAsia="Times New Roman" w:hAnsi="Times New Roman" w:cs="Times New Roman"/>
              </w:rPr>
              <w:t>л</w:t>
            </w:r>
            <w:r w:rsidRPr="00C57FA2">
              <w:rPr>
                <w:rFonts w:ascii="Times New Roman" w:eastAsia="Times New Roman" w:hAnsi="Times New Roman" w:cs="Times New Roman"/>
              </w:rPr>
              <w:t>лельности двух плоскостей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применение изученных свойств параллельных плоскостей</w:t>
            </w: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95D94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55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95D94">
              <w:rPr>
                <w:rFonts w:ascii="Times New Roman" w:hAnsi="Times New Roman" w:cs="Times New Roman"/>
              </w:rPr>
              <w:t>6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55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95D94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95D94">
              <w:rPr>
                <w:rFonts w:ascii="Times New Roman" w:hAnsi="Times New Roman" w:cs="Times New Roman"/>
              </w:rPr>
              <w:t>6</w:t>
            </w:r>
            <w:r w:rsidRPr="00C5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6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Тетраэдр и параллел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пипед.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тетраэдра, сформировать навыки по р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шению задач на применение свойств параллелепипеда.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применение свойств те</w:t>
            </w:r>
            <w:r w:rsidRPr="00C57FA2">
              <w:rPr>
                <w:rFonts w:ascii="Times New Roman" w:eastAsia="Times New Roman" w:hAnsi="Times New Roman" w:cs="Times New Roman"/>
              </w:rPr>
              <w:t>т</w:t>
            </w:r>
            <w:r w:rsidRPr="00C57FA2">
              <w:rPr>
                <w:rFonts w:ascii="Times New Roman" w:eastAsia="Times New Roman" w:hAnsi="Times New Roman" w:cs="Times New Roman"/>
              </w:rPr>
              <w:t>раэдра и параллелепипеда, построение сечений те</w:t>
            </w:r>
            <w:r w:rsidRPr="00C57FA2">
              <w:rPr>
                <w:rFonts w:ascii="Times New Roman" w:eastAsia="Times New Roman" w:hAnsi="Times New Roman" w:cs="Times New Roman"/>
              </w:rPr>
              <w:t>т</w:t>
            </w:r>
            <w:r w:rsidRPr="00C57FA2">
              <w:rPr>
                <w:rFonts w:ascii="Times New Roman" w:eastAsia="Times New Roman" w:hAnsi="Times New Roman" w:cs="Times New Roman"/>
              </w:rPr>
              <w:t>раэдра и параллелепипеда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6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6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Контрольная работа №1по теме «Параллел</w:t>
            </w:r>
            <w:r w:rsidRPr="00C57FA2">
              <w:rPr>
                <w:rFonts w:ascii="Times New Roman" w:eastAsia="Times New Roman" w:hAnsi="Times New Roman" w:cs="Times New Roman"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</w:rPr>
              <w:t>ность плоскостей. Те</w:t>
            </w:r>
            <w:r w:rsidRPr="00C57FA2">
              <w:rPr>
                <w:rFonts w:ascii="Times New Roman" w:eastAsia="Times New Roman" w:hAnsi="Times New Roman" w:cs="Times New Roman"/>
              </w:rPr>
              <w:t>т</w:t>
            </w:r>
            <w:r w:rsidRPr="00C57FA2">
              <w:rPr>
                <w:rFonts w:ascii="Times New Roman" w:eastAsia="Times New Roman" w:hAnsi="Times New Roman" w:cs="Times New Roman"/>
              </w:rPr>
              <w:t>раэдр. Параллелеп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пед».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Индивидуальное р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шение контрольных заданий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демонстрировать теоретические и практические знания по теме «Параллельность плоскостей. Тетраэдр. Параллелепипед».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 Уметь применять теоретический мат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риал при решении задач.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3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Зачет №1.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Выполнение обо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щающего теста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теоретические знания по теме, уметь продемонстр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ровать знание основных геометрических понятий и умение применять их на практике.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3</w:t>
            </w:r>
            <w:r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  <w:gridSpan w:val="3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  <w:r w:rsidRPr="00C57FA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>. Перпендикулярность пр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>мых и плоскостей. 19ч</w:t>
            </w:r>
          </w:p>
        </w:tc>
        <w:tc>
          <w:tcPr>
            <w:tcW w:w="0" w:type="auto"/>
            <w:gridSpan w:val="4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 </w:t>
            </w:r>
            <w:r w:rsidRPr="00C57FA2">
              <w:rPr>
                <w:rFonts w:ascii="Times New Roman" w:eastAsia="Times New Roman" w:hAnsi="Times New Roman" w:cs="Times New Roman"/>
                <w:bCs/>
                <w:i/>
              </w:rPr>
              <w:t xml:space="preserve"> Основная цель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 – ввести понятия перпендикулярности прямых и плоскостей, изучить признаки пе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пендикулярности прямой и плоскости, двух плоскостей.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75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Перпендикулярность прямой и плоскости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вого материала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Работа с учебн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ком, решение у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ражнений, ответы на вопросы, сам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стоятельная и  практическая раб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перпендик</w:t>
            </w:r>
            <w:r w:rsidRPr="00C57FA2">
              <w:rPr>
                <w:rFonts w:ascii="Times New Roman" w:eastAsia="Times New Roman" w:hAnsi="Times New Roman" w:cs="Times New Roman"/>
              </w:rPr>
              <w:t>у</w:t>
            </w:r>
            <w:r w:rsidRPr="00C57FA2">
              <w:rPr>
                <w:rFonts w:ascii="Times New Roman" w:eastAsia="Times New Roman" w:hAnsi="Times New Roman" w:cs="Times New Roman"/>
              </w:rPr>
              <w:t>лярных прямых в пространс</w:t>
            </w:r>
            <w:r w:rsidRPr="00C57FA2">
              <w:rPr>
                <w:rFonts w:ascii="Times New Roman" w:eastAsia="Times New Roman" w:hAnsi="Times New Roman" w:cs="Times New Roman"/>
              </w:rPr>
              <w:t>т</w:t>
            </w:r>
            <w:r w:rsidRPr="00C57FA2">
              <w:rPr>
                <w:rFonts w:ascii="Times New Roman" w:eastAsia="Times New Roman" w:hAnsi="Times New Roman" w:cs="Times New Roman"/>
              </w:rPr>
              <w:t>ве, лемму о перпендикуля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ности двух параллельных прямых к третьей прямой, теоремы, в которых устана</w:t>
            </w:r>
            <w:r w:rsidRPr="00C57FA2">
              <w:rPr>
                <w:rFonts w:ascii="Times New Roman" w:eastAsia="Times New Roman" w:hAnsi="Times New Roman" w:cs="Times New Roman"/>
              </w:rPr>
              <w:t>в</w:t>
            </w:r>
            <w:r w:rsidRPr="00C57FA2">
              <w:rPr>
                <w:rFonts w:ascii="Times New Roman" w:eastAsia="Times New Roman" w:hAnsi="Times New Roman" w:cs="Times New Roman"/>
              </w:rPr>
              <w:t>ливается связь между пара</w:t>
            </w:r>
            <w:r w:rsidRPr="00C57FA2">
              <w:rPr>
                <w:rFonts w:ascii="Times New Roman" w:eastAsia="Times New Roman" w:hAnsi="Times New Roman" w:cs="Times New Roman"/>
              </w:rPr>
              <w:t>л</w:t>
            </w:r>
            <w:r w:rsidRPr="00C57FA2">
              <w:rPr>
                <w:rFonts w:ascii="Times New Roman" w:eastAsia="Times New Roman" w:hAnsi="Times New Roman" w:cs="Times New Roman"/>
              </w:rPr>
              <w:t>лельностью прямых и их пе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пендикулярностью к плоск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сти.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применение признака перпендикулярности пр</w:t>
            </w:r>
            <w:r w:rsidRPr="00C57FA2">
              <w:rPr>
                <w:rFonts w:ascii="Times New Roman" w:eastAsia="Times New Roman" w:hAnsi="Times New Roman" w:cs="Times New Roman"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</w:rPr>
              <w:t>мой и плоскости. Сфо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мировать навыки решения основных типов задач на перпендикулярность пр</w:t>
            </w:r>
            <w:r w:rsidRPr="00C57FA2">
              <w:rPr>
                <w:rFonts w:ascii="Times New Roman" w:eastAsia="Times New Roman" w:hAnsi="Times New Roman" w:cs="Times New Roman"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</w:rPr>
              <w:t>мой и плоскости.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57FA2"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23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57FA2" w:rsidRPr="00C5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40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7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97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7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97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4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5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Перпендикуляр и н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t>клонные. Угол между прямой и плоскостью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Знать понятие перпендикул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ра, наклонной, проекции, те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рему о трех перпендикулярах и определение угла между прямой и плоскостью.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Сформировать навыки решения задач, в которых используется угол между прямой и плоскостью, а также задач на примен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lastRenderedPageBreak/>
              <w:t>ние теоремы о трех пе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пендикулярах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lastRenderedPageBreak/>
              <w:t>1</w:t>
            </w:r>
            <w:r w:rsidR="00522D1D">
              <w:rPr>
                <w:rFonts w:ascii="Times New Roman" w:hAnsi="Times New Roman" w:cs="Times New Roman"/>
              </w:rPr>
              <w:t>4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7FA2"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7FA2"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25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Двугранный угол. Пе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пендикулярность пло</w:t>
            </w:r>
            <w:r w:rsidRPr="00C57FA2">
              <w:rPr>
                <w:rFonts w:ascii="Times New Roman" w:eastAsia="Times New Roman" w:hAnsi="Times New Roman" w:cs="Times New Roman"/>
              </w:rPr>
              <w:t>с</w:t>
            </w:r>
            <w:r w:rsidRPr="00C57FA2">
              <w:rPr>
                <w:rFonts w:ascii="Times New Roman" w:eastAsia="Times New Roman" w:hAnsi="Times New Roman" w:cs="Times New Roman"/>
              </w:rPr>
              <w:t>костей.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Работа с учебн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ком, решение у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ражнений, ответы на вопросы, сам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стоятельная и практическая раб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понятия двугранного и его линейного угла, угла м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жду плоскостями, определ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ние перпендикулярных пло</w:t>
            </w:r>
            <w:r w:rsidRPr="00C57FA2">
              <w:rPr>
                <w:rFonts w:ascii="Times New Roman" w:eastAsia="Times New Roman" w:hAnsi="Times New Roman" w:cs="Times New Roman"/>
              </w:rPr>
              <w:t>с</w:t>
            </w:r>
            <w:r w:rsidRPr="00C57FA2">
              <w:rPr>
                <w:rFonts w:ascii="Times New Roman" w:eastAsia="Times New Roman" w:hAnsi="Times New Roman" w:cs="Times New Roman"/>
              </w:rPr>
              <w:t>костей, признак перпендик</w:t>
            </w:r>
            <w:r w:rsidRPr="00C57FA2">
              <w:rPr>
                <w:rFonts w:ascii="Times New Roman" w:eastAsia="Times New Roman" w:hAnsi="Times New Roman" w:cs="Times New Roman"/>
              </w:rPr>
              <w:t>у</w:t>
            </w:r>
            <w:r w:rsidRPr="00C57FA2">
              <w:rPr>
                <w:rFonts w:ascii="Times New Roman" w:eastAsia="Times New Roman" w:hAnsi="Times New Roman" w:cs="Times New Roman"/>
              </w:rPr>
              <w:t>лярности двух плоскостей.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Уметь изображать, об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значать и находить гр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дусную меру двугранного угла, </w:t>
            </w:r>
            <w:r w:rsidRPr="00C57FA2">
              <w:rPr>
                <w:rFonts w:ascii="Times New Roman" w:eastAsia="Times New Roman" w:hAnsi="Times New Roman" w:cs="Times New Roman"/>
              </w:rPr>
              <w:t>уметь применять свойства прямоугольного параллелепипеда в пр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цессе решения задач.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Контрольная работа №2.1 по теме «Перпе</w:t>
            </w:r>
            <w:r w:rsidRPr="00C57FA2">
              <w:rPr>
                <w:rFonts w:ascii="Times New Roman" w:eastAsia="Times New Roman" w:hAnsi="Times New Roman" w:cs="Times New Roman"/>
              </w:rPr>
              <w:t>н</w:t>
            </w:r>
            <w:r w:rsidRPr="00C57FA2">
              <w:rPr>
                <w:rFonts w:ascii="Times New Roman" w:eastAsia="Times New Roman" w:hAnsi="Times New Roman" w:cs="Times New Roman"/>
              </w:rPr>
              <w:t>дикулярность прямой и плоскости».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Индивидуальное р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шение контрольных заданий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демонстрировать теоретические и практические знания по теме «Перпендикулярность прямых и плоск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стей».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0</w:t>
            </w:r>
            <w:r w:rsidR="00522D1D">
              <w:rPr>
                <w:rFonts w:ascii="Times New Roman" w:hAnsi="Times New Roman" w:cs="Times New Roman"/>
              </w:rPr>
              <w:t>8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794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Зачет №2.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Выполнение обо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щающего теста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Применять теоретические знания по теме, демонстрация усвоения основных геометрических понятий и умение применять их на практике.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  <w:gridSpan w:val="3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  <w:bCs/>
              </w:rPr>
              <w:t xml:space="preserve">Глава </w:t>
            </w:r>
            <w:r w:rsidRPr="00C57F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C57FA2">
              <w:rPr>
                <w:rFonts w:ascii="Times New Roman" w:eastAsia="Times New Roman" w:hAnsi="Times New Roman" w:cs="Times New Roman"/>
                <w:b/>
                <w:bCs/>
              </w:rPr>
              <w:t>. Многогранники. 16ч</w:t>
            </w:r>
          </w:p>
        </w:tc>
        <w:tc>
          <w:tcPr>
            <w:tcW w:w="0" w:type="auto"/>
            <w:gridSpan w:val="4"/>
          </w:tcPr>
          <w:p w:rsidR="00C57FA2" w:rsidRPr="00C57FA2" w:rsidRDefault="00C57FA2" w:rsidP="00C57FA2">
            <w:p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  <w:i/>
              </w:rPr>
              <w:t>Основная цель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 – познакомить учащихся с основными видами многогранников (призма, пирамида, ус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ченная пирамида), с формулой Эйлера для выпуклых многогранников, с правильными многогранник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ми и элементами их симметрии.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486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Понятие многогранн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ка. Призма.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вого материала и решения задач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ская работа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многогранника, призмы и их элементов, фо</w:t>
            </w:r>
            <w:r w:rsidRPr="00C57FA2">
              <w:rPr>
                <w:rFonts w:ascii="Times New Roman" w:eastAsia="Times New Roman" w:hAnsi="Times New Roman" w:cs="Times New Roman"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</w:rPr>
              <w:t>мулы для вычисления площ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t>ди поверхности прямой и правильной призмы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на применение формулы для вычисления площади по</w:t>
            </w:r>
            <w:r w:rsidRPr="00C57FA2">
              <w:rPr>
                <w:rFonts w:ascii="Times New Roman" w:eastAsia="Times New Roman" w:hAnsi="Times New Roman" w:cs="Times New Roman"/>
              </w:rPr>
              <w:t>л</w:t>
            </w:r>
            <w:r w:rsidRPr="00C57FA2">
              <w:rPr>
                <w:rFonts w:ascii="Times New Roman" w:eastAsia="Times New Roman" w:hAnsi="Times New Roman" w:cs="Times New Roman"/>
              </w:rPr>
              <w:t>ной и боковой поверхн</w:t>
            </w:r>
            <w:r w:rsidRPr="00C57FA2">
              <w:rPr>
                <w:rFonts w:ascii="Times New Roman" w:eastAsia="Times New Roman" w:hAnsi="Times New Roman" w:cs="Times New Roman"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</w:rPr>
              <w:t>сти прямой призмы, н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t>хождения элементов призмы.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5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2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2</w:t>
            </w:r>
            <w:r w:rsidR="00522D1D">
              <w:rPr>
                <w:rFonts w:ascii="Times New Roman" w:hAnsi="Times New Roman" w:cs="Times New Roman"/>
              </w:rPr>
              <w:t>2</w:t>
            </w:r>
            <w:r w:rsidRPr="00C5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483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Пирамида.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Работа с учебн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ком, решение у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ражнений, ответы на вопросы, сам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стоятельная и практическая раб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lastRenderedPageBreak/>
              <w:t>Знать понятие пирамиды, её элементов, формулы для в</w:t>
            </w:r>
            <w:r w:rsidRPr="00C57FA2">
              <w:rPr>
                <w:rFonts w:ascii="Times New Roman" w:eastAsia="Times New Roman" w:hAnsi="Times New Roman" w:cs="Times New Roman"/>
              </w:rPr>
              <w:t>ы</w:t>
            </w:r>
            <w:r w:rsidRPr="00C57FA2">
              <w:rPr>
                <w:rFonts w:ascii="Times New Roman" w:eastAsia="Times New Roman" w:hAnsi="Times New Roman" w:cs="Times New Roman"/>
              </w:rPr>
              <w:t>числения площади полной и боковой поверхности пир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lastRenderedPageBreak/>
              <w:t>миды, понятие усеченной п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рамиды.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lastRenderedPageBreak/>
              <w:t>Уметь демонстрировать изученный материал при выполнении самосто</w:t>
            </w:r>
            <w:r w:rsidRPr="00C57FA2">
              <w:rPr>
                <w:rFonts w:ascii="Times New Roman" w:eastAsia="Times New Roman" w:hAnsi="Times New Roman" w:cs="Times New Roman"/>
              </w:rPr>
              <w:t>я</w:t>
            </w:r>
            <w:r w:rsidRPr="00C57FA2">
              <w:rPr>
                <w:rFonts w:ascii="Times New Roman" w:eastAsia="Times New Roman" w:hAnsi="Times New Roman" w:cs="Times New Roman"/>
              </w:rPr>
              <w:t>тельной работы на вычи</w:t>
            </w:r>
            <w:r w:rsidRPr="00C57FA2">
              <w:rPr>
                <w:rFonts w:ascii="Times New Roman" w:eastAsia="Times New Roman" w:hAnsi="Times New Roman" w:cs="Times New Roman"/>
              </w:rPr>
              <w:t>с</w:t>
            </w:r>
            <w:r w:rsidRPr="00C57FA2">
              <w:rPr>
                <w:rFonts w:ascii="Times New Roman" w:eastAsia="Times New Roman" w:hAnsi="Times New Roman" w:cs="Times New Roman"/>
              </w:rPr>
              <w:lastRenderedPageBreak/>
              <w:t>ление элементов и площ</w:t>
            </w:r>
            <w:r w:rsidRPr="00C57FA2">
              <w:rPr>
                <w:rFonts w:ascii="Times New Roman" w:eastAsia="Times New Roman" w:hAnsi="Times New Roman" w:cs="Times New Roman"/>
              </w:rPr>
              <w:t>а</w:t>
            </w:r>
            <w:r w:rsidRPr="00C57FA2">
              <w:rPr>
                <w:rFonts w:ascii="Times New Roman" w:eastAsia="Times New Roman" w:hAnsi="Times New Roman" w:cs="Times New Roman"/>
              </w:rPr>
              <w:t>ди поверхности правил</w:t>
            </w:r>
            <w:r w:rsidRPr="00C57FA2">
              <w:rPr>
                <w:rFonts w:ascii="Times New Roman" w:eastAsia="Times New Roman" w:hAnsi="Times New Roman" w:cs="Times New Roman"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</w:rPr>
              <w:t>ной пирамиды.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7FA2" w:rsidRPr="00C5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7FA2" w:rsidRPr="00C5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49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7FA2" w:rsidRPr="00C5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lastRenderedPageBreak/>
              <w:t>50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7FA2" w:rsidRPr="00C5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Правильные многогра</w:t>
            </w:r>
            <w:r w:rsidRPr="00C57FA2">
              <w:rPr>
                <w:rFonts w:ascii="Times New Roman" w:eastAsia="Times New Roman" w:hAnsi="Times New Roman" w:cs="Times New Roman"/>
              </w:rPr>
              <w:t>н</w:t>
            </w:r>
            <w:r w:rsidRPr="00C57FA2">
              <w:rPr>
                <w:rFonts w:ascii="Times New Roman" w:eastAsia="Times New Roman" w:hAnsi="Times New Roman" w:cs="Times New Roman"/>
              </w:rPr>
              <w:t>ники.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Составление опо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ного конспекта, 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понятие «правильного многогранника», симметрии в пространстве и правильных многогранниках.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с правильными многогра</w:t>
            </w:r>
            <w:r w:rsidRPr="00C57FA2">
              <w:rPr>
                <w:rFonts w:ascii="Times New Roman" w:eastAsia="Times New Roman" w:hAnsi="Times New Roman" w:cs="Times New Roman"/>
              </w:rPr>
              <w:t>н</w:t>
            </w:r>
            <w:r w:rsidRPr="00C57FA2">
              <w:rPr>
                <w:rFonts w:ascii="Times New Roman" w:eastAsia="Times New Roman" w:hAnsi="Times New Roman" w:cs="Times New Roman"/>
              </w:rPr>
              <w:t>никами, строить их мод</w:t>
            </w:r>
            <w:r w:rsidRPr="00C57FA2">
              <w:rPr>
                <w:rFonts w:ascii="Times New Roman" w:eastAsia="Times New Roman" w:hAnsi="Times New Roman" w:cs="Times New Roman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</w:rPr>
              <w:t>ли.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7FA2"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7FA2"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rPr>
          <w:trHeight w:val="38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Контрольная работа №3.  по теме «Многогранн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ки».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Индивидуальное р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spacing w:val="-10"/>
              </w:rPr>
              <w:t>шение контрольных заданий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демонстрировать теоретические и практические знания по теме «Многогранники».</w:t>
            </w:r>
          </w:p>
        </w:tc>
        <w:tc>
          <w:tcPr>
            <w:tcW w:w="0" w:type="auto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</w:rPr>
            </w:pPr>
            <w:r w:rsidRPr="00C57FA2">
              <w:rPr>
                <w:rFonts w:ascii="Times New Roman" w:hAnsi="Times New Roman" w:cs="Times New Roman"/>
              </w:rPr>
              <w:t>1</w:t>
            </w:r>
            <w:r w:rsidR="00522D1D">
              <w:rPr>
                <w:rFonts w:ascii="Times New Roman" w:hAnsi="Times New Roman" w:cs="Times New Roman"/>
              </w:rPr>
              <w:t>9</w:t>
            </w:r>
            <w:r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Зачет №3 по теме «Многогранники».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Выполнение обо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щающего теста</w:t>
            </w:r>
          </w:p>
        </w:tc>
        <w:tc>
          <w:tcPr>
            <w:tcW w:w="0" w:type="auto"/>
            <w:gridSpan w:val="2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Применять теоретические знания по теме, демонстрация усвоения основных геометрических понятий и умение применять их на практике.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57FA2"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C57FA2">
        <w:tc>
          <w:tcPr>
            <w:tcW w:w="0" w:type="auto"/>
            <w:gridSpan w:val="3"/>
          </w:tcPr>
          <w:p w:rsidR="00C57FA2" w:rsidRPr="00C57FA2" w:rsidRDefault="00C57FA2" w:rsidP="00D13D7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/>
              </w:rPr>
              <w:t>Глава V</w:t>
            </w:r>
            <w:r w:rsidRPr="00C57FA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 xml:space="preserve">.  Векторы в пространстве. </w:t>
            </w:r>
            <w:r w:rsidR="00D13D7A">
              <w:rPr>
                <w:rFonts w:ascii="Times New Roman" w:eastAsia="Times New Roman" w:hAnsi="Times New Roman" w:cs="Times New Roman"/>
                <w:b/>
              </w:rPr>
              <w:t>5</w:t>
            </w:r>
            <w:r w:rsidRPr="00C57FA2">
              <w:rPr>
                <w:rFonts w:ascii="Times New Roman" w:eastAsia="Times New Roman" w:hAnsi="Times New Roman" w:cs="Times New Roman"/>
                <w:b/>
              </w:rPr>
              <w:t>ч</w:t>
            </w:r>
          </w:p>
        </w:tc>
        <w:tc>
          <w:tcPr>
            <w:tcW w:w="0" w:type="auto"/>
            <w:gridSpan w:val="4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  <w:i/>
              </w:rPr>
              <w:t>Основная цель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 xml:space="preserve"> – напомнить понятие вектора и действий с векторами на плоскости и показать справе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ливость этих правил в пространстве. Познакомить с понятием компланарных векторов.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Понятие вектора в пр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странстве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вого материала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самостоятел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ная и практическая работа.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Знать определение вектора в пространстве, равенства двух векторов.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Уметь применять векторы при решении задач на многогранниках.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57FA2" w:rsidRPr="00C5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825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Сложение и вычитание векторов. Умножение вектора на число.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Урок изучения 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вого материала и решения задач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просы, практич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Знать правила сложения и вычитания векторов, умнож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ния вектора на число.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Уметь выполнять дейс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вия с векторами, испол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зуя многогранники.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825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97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Компланарные векторы.</w:t>
            </w:r>
          </w:p>
        </w:tc>
        <w:tc>
          <w:tcPr>
            <w:tcW w:w="0" w:type="auto"/>
            <w:vMerge w:val="restart"/>
          </w:tcPr>
          <w:p w:rsidR="00C57FA2" w:rsidRPr="00C57FA2" w:rsidRDefault="00522D1D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ответы на в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просы.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Знать понятие компланарных векторов, теорему о разлож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нии вектора по трем неко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планарным векторам.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Уметь решать задачи на разложение векторов,</w:t>
            </w: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57FA2" w:rsidRPr="00C5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40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522D1D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57FA2" w:rsidRPr="00C5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340"/>
        </w:trPr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7FA2" w:rsidRPr="00C57FA2" w:rsidTr="00C57FA2">
        <w:trPr>
          <w:trHeight w:val="422"/>
        </w:trPr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57FA2" w:rsidRPr="00C57FA2" w:rsidRDefault="00C57FA2" w:rsidP="00522D1D">
            <w:pPr>
              <w:rPr>
                <w:rFonts w:ascii="Times New Roman" w:hAnsi="Times New Roman" w:cs="Times New Roman"/>
                <w:b/>
              </w:rPr>
            </w:pPr>
            <w:r w:rsidRPr="00C57FA2">
              <w:rPr>
                <w:rFonts w:ascii="Times New Roman" w:hAnsi="Times New Roman" w:cs="Times New Roman"/>
                <w:b/>
              </w:rPr>
              <w:t xml:space="preserve">Повторение курса геометрии 10 класса </w:t>
            </w:r>
            <w:r w:rsidR="00522D1D">
              <w:rPr>
                <w:rFonts w:ascii="Times New Roman" w:hAnsi="Times New Roman" w:cs="Times New Roman"/>
                <w:b/>
              </w:rPr>
              <w:t>2</w:t>
            </w:r>
            <w:r w:rsidRPr="00C57FA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57FA2" w:rsidRPr="00C57FA2" w:rsidRDefault="00C57FA2" w:rsidP="00C57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FA2" w:rsidRPr="00C57FA2" w:rsidTr="00C57FA2">
        <w:trPr>
          <w:trHeight w:val="227"/>
        </w:trPr>
        <w:tc>
          <w:tcPr>
            <w:tcW w:w="0" w:type="auto"/>
          </w:tcPr>
          <w:p w:rsidR="00C57FA2" w:rsidRPr="00C57FA2" w:rsidRDefault="00C57FA2" w:rsidP="00522D1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</w:t>
            </w:r>
            <w:r w:rsidR="00522D1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  <w:vMerge w:val="restart"/>
          </w:tcPr>
          <w:p w:rsidR="00C57FA2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Решение упражн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ний, самостоятел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C57FA2">
              <w:rPr>
                <w:rFonts w:ascii="Times New Roman" w:eastAsia="Times New Roman" w:hAnsi="Times New Roman" w:cs="Times New Roman"/>
                <w:bCs/>
              </w:rPr>
              <w:t>ная и практическая работа.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Знать теоретический матер</w:t>
            </w:r>
            <w:r w:rsidRPr="00C57FA2">
              <w:rPr>
                <w:rFonts w:ascii="Times New Roman" w:eastAsia="Times New Roman" w:hAnsi="Times New Roman" w:cs="Times New Roman"/>
              </w:rPr>
              <w:t>и</w:t>
            </w:r>
            <w:r w:rsidRPr="00C57FA2">
              <w:rPr>
                <w:rFonts w:ascii="Times New Roman" w:eastAsia="Times New Roman" w:hAnsi="Times New Roman" w:cs="Times New Roman"/>
              </w:rPr>
              <w:t>ал, уметь его обобщать и си</w:t>
            </w:r>
            <w:r w:rsidRPr="00C57FA2">
              <w:rPr>
                <w:rFonts w:ascii="Times New Roman" w:eastAsia="Times New Roman" w:hAnsi="Times New Roman" w:cs="Times New Roman"/>
              </w:rPr>
              <w:t>с</w:t>
            </w:r>
            <w:r w:rsidRPr="00C57FA2">
              <w:rPr>
                <w:rFonts w:ascii="Times New Roman" w:eastAsia="Times New Roman" w:hAnsi="Times New Roman" w:cs="Times New Roman"/>
              </w:rPr>
              <w:t>тематизировать</w:t>
            </w:r>
          </w:p>
        </w:tc>
        <w:tc>
          <w:tcPr>
            <w:tcW w:w="0" w:type="auto"/>
            <w:vMerge w:val="restart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</w:rPr>
              <w:t>Уметь решать задачи по всем темам стереометрии 10 класса.</w:t>
            </w:r>
          </w:p>
        </w:tc>
        <w:tc>
          <w:tcPr>
            <w:tcW w:w="0" w:type="auto"/>
          </w:tcPr>
          <w:p w:rsidR="00C57FA2" w:rsidRPr="00C57FA2" w:rsidRDefault="00D13D7A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57FA2" w:rsidRPr="00C5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57FA2" w:rsidRPr="00C57FA2" w:rsidTr="00D13D7A">
        <w:trPr>
          <w:trHeight w:val="113"/>
        </w:trPr>
        <w:tc>
          <w:tcPr>
            <w:tcW w:w="0" w:type="auto"/>
          </w:tcPr>
          <w:p w:rsidR="00C57FA2" w:rsidRPr="00C57FA2" w:rsidRDefault="00C57FA2" w:rsidP="00522D1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6</w:t>
            </w:r>
            <w:r w:rsidR="00522D1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57FA2" w:rsidRPr="00C57FA2" w:rsidRDefault="00D13D7A" w:rsidP="00C5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57FA2" w:rsidRPr="00C5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C57FA2" w:rsidRPr="00C57FA2" w:rsidRDefault="00C57FA2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13D7A" w:rsidRPr="00C57FA2" w:rsidTr="00D13D7A">
        <w:trPr>
          <w:trHeight w:val="113"/>
        </w:trPr>
        <w:tc>
          <w:tcPr>
            <w:tcW w:w="0" w:type="auto"/>
            <w:vMerge w:val="restart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13D7A" w:rsidRPr="00C57FA2" w:rsidTr="00D13D7A">
        <w:trPr>
          <w:trHeight w:val="113"/>
        </w:trPr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13D7A" w:rsidRPr="00C57FA2" w:rsidTr="00C57FA2">
        <w:trPr>
          <w:trHeight w:val="185"/>
        </w:trPr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13D7A" w:rsidRPr="00C57FA2" w:rsidTr="00D13D7A">
        <w:trPr>
          <w:trHeight w:val="307"/>
        </w:trPr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C57FA2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13D7A" w:rsidRPr="00C57FA2" w:rsidTr="00C57FA2">
        <w:trPr>
          <w:trHeight w:val="185"/>
        </w:trPr>
        <w:tc>
          <w:tcPr>
            <w:tcW w:w="0" w:type="auto"/>
            <w:vMerge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D13D7A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r w:rsidRPr="00D13D7A">
              <w:rPr>
                <w:rFonts w:ascii="Times New Roman" w:eastAsia="Times New Roman" w:hAnsi="Times New Roman" w:cs="Times New Roman"/>
                <w:bCs/>
              </w:rPr>
              <w:t>Повторение</w:t>
            </w: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13D7A" w:rsidRPr="00C57FA2" w:rsidRDefault="00D13D7A" w:rsidP="00D13D7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D7A" w:rsidRPr="00C57FA2" w:rsidTr="00C57FA2">
        <w:trPr>
          <w:trHeight w:val="185"/>
        </w:trPr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:rsidR="00D13D7A" w:rsidRPr="00C57FA2" w:rsidRDefault="00D13D7A" w:rsidP="00D13D7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0" w:type="auto"/>
          </w:tcPr>
          <w:p w:rsidR="00D13D7A" w:rsidRPr="00C57FA2" w:rsidRDefault="00D13D7A" w:rsidP="00C57FA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23B7F" w:rsidRPr="00E24D8A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  <w:sectPr w:rsidR="00623B7F" w:rsidRPr="00E24D8A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4F698F" w:rsidRPr="00E24D8A" w:rsidTr="00623B7F">
        <w:trPr>
          <w:trHeight w:val="421"/>
        </w:trPr>
        <w:tc>
          <w:tcPr>
            <w:tcW w:w="611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  <w:r w:rsidR="00B55F74" w:rsidRPr="00E24D8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4F698F" w:rsidRPr="00E24D8A" w:rsidTr="00623B7F">
        <w:trPr>
          <w:trHeight w:val="110"/>
        </w:trPr>
        <w:tc>
          <w:tcPr>
            <w:tcW w:w="611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23B7F" w:rsidRPr="00E24D8A" w:rsidRDefault="00623B7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21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31"/>
        </w:trPr>
        <w:tc>
          <w:tcPr>
            <w:tcW w:w="5000" w:type="pct"/>
            <w:gridSpan w:val="7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4F698F" w:rsidRPr="00E24D8A" w:rsidSect="00623B7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7F" w:rsidRDefault="007D3F7F">
      <w:r>
        <w:separator/>
      </w:r>
    </w:p>
  </w:endnote>
  <w:endnote w:type="continuationSeparator" w:id="0">
    <w:p w:rsidR="007D3F7F" w:rsidRDefault="007D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3C0D1B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95D94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95D94" w:rsidRDefault="00595D94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94" w:rsidRDefault="003C0D1B">
    <w:pPr>
      <w:pStyle w:val="af3"/>
      <w:jc w:val="center"/>
    </w:pPr>
    <w:fldSimple w:instr=" PAGE   \* MERGEFORMAT ">
      <w:r w:rsidR="00BB39DB">
        <w:rPr>
          <w:noProof/>
        </w:rPr>
        <w:t>12</w:t>
      </w:r>
    </w:fldSimple>
  </w:p>
  <w:p w:rsidR="00595D94" w:rsidRDefault="00595D94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7F" w:rsidRDefault="007D3F7F">
      <w:r>
        <w:separator/>
      </w:r>
    </w:p>
  </w:footnote>
  <w:footnote w:type="continuationSeparator" w:id="0">
    <w:p w:rsidR="007D3F7F" w:rsidRDefault="007D3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2415"/>
    <w:multiLevelType w:val="multilevel"/>
    <w:tmpl w:val="E31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7ED7"/>
    <w:multiLevelType w:val="multilevel"/>
    <w:tmpl w:val="9104A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2C15"/>
    <w:multiLevelType w:val="hybridMultilevel"/>
    <w:tmpl w:val="DAD2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A6754"/>
    <w:multiLevelType w:val="hybridMultilevel"/>
    <w:tmpl w:val="BAD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0B89"/>
    <w:multiLevelType w:val="hybridMultilevel"/>
    <w:tmpl w:val="586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A609B"/>
    <w:multiLevelType w:val="hybridMultilevel"/>
    <w:tmpl w:val="D0DAEAC4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758BB"/>
    <w:multiLevelType w:val="multilevel"/>
    <w:tmpl w:val="8E94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9150034"/>
    <w:multiLevelType w:val="hybridMultilevel"/>
    <w:tmpl w:val="D2C68DAC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AB4D19"/>
    <w:multiLevelType w:val="multilevel"/>
    <w:tmpl w:val="072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7625E"/>
    <w:multiLevelType w:val="multilevel"/>
    <w:tmpl w:val="EEB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84067E"/>
    <w:multiLevelType w:val="multilevel"/>
    <w:tmpl w:val="8B0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06BF7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92668"/>
    <w:multiLevelType w:val="hybridMultilevel"/>
    <w:tmpl w:val="1E96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C0BF3"/>
    <w:multiLevelType w:val="hybridMultilevel"/>
    <w:tmpl w:val="5462C366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A65ECC"/>
    <w:multiLevelType w:val="hybridMultilevel"/>
    <w:tmpl w:val="1D2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3A88"/>
    <w:multiLevelType w:val="hybridMultilevel"/>
    <w:tmpl w:val="A5D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55F54"/>
    <w:multiLevelType w:val="hybridMultilevel"/>
    <w:tmpl w:val="ED709690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040DC4"/>
    <w:multiLevelType w:val="hybridMultilevel"/>
    <w:tmpl w:val="5EA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E558B"/>
    <w:multiLevelType w:val="hybridMultilevel"/>
    <w:tmpl w:val="4496B958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7AC5B9F"/>
    <w:multiLevelType w:val="hybridMultilevel"/>
    <w:tmpl w:val="61B6EC86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BF184E"/>
    <w:multiLevelType w:val="hybridMultilevel"/>
    <w:tmpl w:val="47D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76721"/>
    <w:multiLevelType w:val="hybridMultilevel"/>
    <w:tmpl w:val="741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92F96"/>
    <w:multiLevelType w:val="hybridMultilevel"/>
    <w:tmpl w:val="759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A5325"/>
    <w:multiLevelType w:val="hybridMultilevel"/>
    <w:tmpl w:val="A660480C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07555"/>
    <w:multiLevelType w:val="hybridMultilevel"/>
    <w:tmpl w:val="279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E1457"/>
    <w:multiLevelType w:val="hybridMultilevel"/>
    <w:tmpl w:val="DB946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D4671"/>
    <w:multiLevelType w:val="hybridMultilevel"/>
    <w:tmpl w:val="C0F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85E0A"/>
    <w:multiLevelType w:val="hybridMultilevel"/>
    <w:tmpl w:val="902C55B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442AA"/>
    <w:multiLevelType w:val="hybridMultilevel"/>
    <w:tmpl w:val="4C3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F0E94"/>
    <w:multiLevelType w:val="hybridMultilevel"/>
    <w:tmpl w:val="D086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8638D"/>
    <w:multiLevelType w:val="hybridMultilevel"/>
    <w:tmpl w:val="BAB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3562D"/>
    <w:multiLevelType w:val="hybridMultilevel"/>
    <w:tmpl w:val="78CEF27C"/>
    <w:lvl w:ilvl="0" w:tplc="9FB45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6">
    <w:nsid w:val="77C179A0"/>
    <w:multiLevelType w:val="hybridMultilevel"/>
    <w:tmpl w:val="64AC93B0"/>
    <w:lvl w:ilvl="0" w:tplc="0D90C4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83AA8"/>
    <w:multiLevelType w:val="hybridMultilevel"/>
    <w:tmpl w:val="15025698"/>
    <w:lvl w:ilvl="0" w:tplc="9FB45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9">
    <w:nsid w:val="7AB83AE1"/>
    <w:multiLevelType w:val="hybridMultilevel"/>
    <w:tmpl w:val="E5D0EE10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D03519"/>
    <w:multiLevelType w:val="hybridMultilevel"/>
    <w:tmpl w:val="9B1A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0"/>
  </w:num>
  <w:num w:numId="3">
    <w:abstractNumId w:val="38"/>
  </w:num>
  <w:num w:numId="4">
    <w:abstractNumId w:val="39"/>
  </w:num>
  <w:num w:numId="5">
    <w:abstractNumId w:val="22"/>
  </w:num>
  <w:num w:numId="6">
    <w:abstractNumId w:val="44"/>
  </w:num>
  <w:num w:numId="7">
    <w:abstractNumId w:val="26"/>
  </w:num>
  <w:num w:numId="8">
    <w:abstractNumId w:val="5"/>
  </w:num>
  <w:num w:numId="9">
    <w:abstractNumId w:val="8"/>
  </w:num>
  <w:num w:numId="10">
    <w:abstractNumId w:val="24"/>
  </w:num>
  <w:num w:numId="11">
    <w:abstractNumId w:val="43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28"/>
  </w:num>
  <w:num w:numId="19">
    <w:abstractNumId w:val="21"/>
  </w:num>
  <w:num w:numId="20">
    <w:abstractNumId w:val="20"/>
  </w:num>
  <w:num w:numId="21">
    <w:abstractNumId w:val="36"/>
  </w:num>
  <w:num w:numId="22">
    <w:abstractNumId w:val="31"/>
  </w:num>
  <w:num w:numId="23">
    <w:abstractNumId w:val="32"/>
  </w:num>
  <w:num w:numId="24">
    <w:abstractNumId w:val="7"/>
  </w:num>
  <w:num w:numId="25">
    <w:abstractNumId w:val="9"/>
  </w:num>
  <w:num w:numId="26">
    <w:abstractNumId w:val="6"/>
  </w:num>
  <w:num w:numId="27">
    <w:abstractNumId w:val="33"/>
  </w:num>
  <w:num w:numId="28">
    <w:abstractNumId w:val="47"/>
  </w:num>
  <w:num w:numId="29">
    <w:abstractNumId w:val="41"/>
  </w:num>
  <w:num w:numId="30">
    <w:abstractNumId w:val="3"/>
  </w:num>
  <w:num w:numId="31">
    <w:abstractNumId w:val="11"/>
  </w:num>
  <w:num w:numId="32">
    <w:abstractNumId w:val="48"/>
  </w:num>
  <w:num w:numId="33">
    <w:abstractNumId w:val="23"/>
  </w:num>
  <w:num w:numId="34">
    <w:abstractNumId w:val="49"/>
  </w:num>
  <w:num w:numId="35">
    <w:abstractNumId w:val="40"/>
  </w:num>
  <w:num w:numId="36">
    <w:abstractNumId w:val="34"/>
  </w:num>
  <w:num w:numId="37">
    <w:abstractNumId w:val="35"/>
  </w:num>
  <w:num w:numId="38">
    <w:abstractNumId w:val="45"/>
  </w:num>
  <w:num w:numId="39">
    <w:abstractNumId w:val="10"/>
  </w:num>
  <w:num w:numId="40">
    <w:abstractNumId w:val="30"/>
  </w:num>
  <w:num w:numId="41">
    <w:abstractNumId w:val="37"/>
  </w:num>
  <w:num w:numId="42">
    <w:abstractNumId w:val="12"/>
  </w:num>
  <w:num w:numId="43">
    <w:abstractNumId w:val="42"/>
  </w:num>
  <w:num w:numId="44">
    <w:abstractNumId w:val="29"/>
  </w:num>
  <w:num w:numId="45">
    <w:abstractNumId w:val="19"/>
  </w:num>
  <w:num w:numId="46">
    <w:abstractNumId w:val="25"/>
  </w:num>
  <w:num w:numId="4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6"/>
  </w:num>
  <w:num w:numId="5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0501B"/>
    <w:rsid w:val="00010E74"/>
    <w:rsid w:val="00010FBC"/>
    <w:rsid w:val="000145C6"/>
    <w:rsid w:val="00017A0C"/>
    <w:rsid w:val="000232DF"/>
    <w:rsid w:val="00027698"/>
    <w:rsid w:val="0003040B"/>
    <w:rsid w:val="00031678"/>
    <w:rsid w:val="00031DF0"/>
    <w:rsid w:val="00034F0F"/>
    <w:rsid w:val="000426F5"/>
    <w:rsid w:val="00045BCA"/>
    <w:rsid w:val="000472E3"/>
    <w:rsid w:val="0005103F"/>
    <w:rsid w:val="00052F4A"/>
    <w:rsid w:val="0005378A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D10B2"/>
    <w:rsid w:val="000D2D29"/>
    <w:rsid w:val="000D4936"/>
    <w:rsid w:val="000D7A1E"/>
    <w:rsid w:val="000E1B5A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22ECF"/>
    <w:rsid w:val="00132000"/>
    <w:rsid w:val="00132319"/>
    <w:rsid w:val="00135BC4"/>
    <w:rsid w:val="00145F62"/>
    <w:rsid w:val="00151508"/>
    <w:rsid w:val="00152719"/>
    <w:rsid w:val="0016630C"/>
    <w:rsid w:val="00177CDA"/>
    <w:rsid w:val="00181E51"/>
    <w:rsid w:val="001823A6"/>
    <w:rsid w:val="00183BCC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B011A"/>
    <w:rsid w:val="001B1497"/>
    <w:rsid w:val="001B1DF1"/>
    <w:rsid w:val="001B2909"/>
    <w:rsid w:val="001B3932"/>
    <w:rsid w:val="001B6CEC"/>
    <w:rsid w:val="001C04D3"/>
    <w:rsid w:val="001C622C"/>
    <w:rsid w:val="001D7E26"/>
    <w:rsid w:val="001E345C"/>
    <w:rsid w:val="001F0657"/>
    <w:rsid w:val="001F0A6F"/>
    <w:rsid w:val="001F4831"/>
    <w:rsid w:val="001F5A76"/>
    <w:rsid w:val="001F760D"/>
    <w:rsid w:val="00203675"/>
    <w:rsid w:val="00203687"/>
    <w:rsid w:val="0020420A"/>
    <w:rsid w:val="00204F97"/>
    <w:rsid w:val="002232E1"/>
    <w:rsid w:val="002319DF"/>
    <w:rsid w:val="00234672"/>
    <w:rsid w:val="00236840"/>
    <w:rsid w:val="00244D2F"/>
    <w:rsid w:val="00244E9F"/>
    <w:rsid w:val="0025004B"/>
    <w:rsid w:val="002508A2"/>
    <w:rsid w:val="00251959"/>
    <w:rsid w:val="00252EBA"/>
    <w:rsid w:val="0025321B"/>
    <w:rsid w:val="00253A1A"/>
    <w:rsid w:val="00255D66"/>
    <w:rsid w:val="00265A8C"/>
    <w:rsid w:val="00270C8D"/>
    <w:rsid w:val="002735C5"/>
    <w:rsid w:val="00273C3F"/>
    <w:rsid w:val="002772EC"/>
    <w:rsid w:val="00284161"/>
    <w:rsid w:val="0028440D"/>
    <w:rsid w:val="00290E95"/>
    <w:rsid w:val="002922B5"/>
    <w:rsid w:val="00292D5A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A7CC7"/>
    <w:rsid w:val="002C5C92"/>
    <w:rsid w:val="002C5CC8"/>
    <w:rsid w:val="002D21B6"/>
    <w:rsid w:val="002D298A"/>
    <w:rsid w:val="002E17A3"/>
    <w:rsid w:val="002E3B7A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40576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7F44"/>
    <w:rsid w:val="0038049E"/>
    <w:rsid w:val="00380535"/>
    <w:rsid w:val="003864A3"/>
    <w:rsid w:val="00390FE0"/>
    <w:rsid w:val="00392B57"/>
    <w:rsid w:val="003973B9"/>
    <w:rsid w:val="003A34CD"/>
    <w:rsid w:val="003A408C"/>
    <w:rsid w:val="003A62F0"/>
    <w:rsid w:val="003A67ED"/>
    <w:rsid w:val="003B339B"/>
    <w:rsid w:val="003B42BC"/>
    <w:rsid w:val="003C0B81"/>
    <w:rsid w:val="003C0D1B"/>
    <w:rsid w:val="003C34C9"/>
    <w:rsid w:val="003C48E2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1773C"/>
    <w:rsid w:val="00421D7A"/>
    <w:rsid w:val="0043052E"/>
    <w:rsid w:val="00440F89"/>
    <w:rsid w:val="00442357"/>
    <w:rsid w:val="00444B4A"/>
    <w:rsid w:val="00445A2A"/>
    <w:rsid w:val="004511BD"/>
    <w:rsid w:val="00456B1D"/>
    <w:rsid w:val="0046027C"/>
    <w:rsid w:val="004621C3"/>
    <w:rsid w:val="00462999"/>
    <w:rsid w:val="004672B9"/>
    <w:rsid w:val="00472445"/>
    <w:rsid w:val="004735FE"/>
    <w:rsid w:val="00476475"/>
    <w:rsid w:val="00476811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C33D0"/>
    <w:rsid w:val="004C4909"/>
    <w:rsid w:val="004C55D3"/>
    <w:rsid w:val="004C63A9"/>
    <w:rsid w:val="004D4F7C"/>
    <w:rsid w:val="004D6839"/>
    <w:rsid w:val="004E40F6"/>
    <w:rsid w:val="004E4B42"/>
    <w:rsid w:val="004E5A03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D1D"/>
    <w:rsid w:val="00522E86"/>
    <w:rsid w:val="005243FD"/>
    <w:rsid w:val="00524C89"/>
    <w:rsid w:val="00530555"/>
    <w:rsid w:val="005324E7"/>
    <w:rsid w:val="0053354B"/>
    <w:rsid w:val="005424CE"/>
    <w:rsid w:val="005600D6"/>
    <w:rsid w:val="00562EE8"/>
    <w:rsid w:val="00566D99"/>
    <w:rsid w:val="00574AE1"/>
    <w:rsid w:val="00577EE0"/>
    <w:rsid w:val="005814CA"/>
    <w:rsid w:val="00583918"/>
    <w:rsid w:val="00587004"/>
    <w:rsid w:val="00587296"/>
    <w:rsid w:val="00595D94"/>
    <w:rsid w:val="00595EF8"/>
    <w:rsid w:val="00596543"/>
    <w:rsid w:val="005A5E78"/>
    <w:rsid w:val="005A710B"/>
    <w:rsid w:val="005B1727"/>
    <w:rsid w:val="005B47CF"/>
    <w:rsid w:val="005B4B8B"/>
    <w:rsid w:val="005B5E70"/>
    <w:rsid w:val="005C1C3D"/>
    <w:rsid w:val="005D4146"/>
    <w:rsid w:val="005E3948"/>
    <w:rsid w:val="005E4C38"/>
    <w:rsid w:val="005E68BD"/>
    <w:rsid w:val="005F542E"/>
    <w:rsid w:val="005F68B2"/>
    <w:rsid w:val="005F74D6"/>
    <w:rsid w:val="005F7EB0"/>
    <w:rsid w:val="00600607"/>
    <w:rsid w:val="006008D5"/>
    <w:rsid w:val="00600DEA"/>
    <w:rsid w:val="00601253"/>
    <w:rsid w:val="0060325C"/>
    <w:rsid w:val="0060344D"/>
    <w:rsid w:val="006051D5"/>
    <w:rsid w:val="00611975"/>
    <w:rsid w:val="00613866"/>
    <w:rsid w:val="006176AD"/>
    <w:rsid w:val="00617916"/>
    <w:rsid w:val="00623B7F"/>
    <w:rsid w:val="006246D2"/>
    <w:rsid w:val="00632888"/>
    <w:rsid w:val="00632E74"/>
    <w:rsid w:val="00633202"/>
    <w:rsid w:val="006364F1"/>
    <w:rsid w:val="00636C39"/>
    <w:rsid w:val="00642CEE"/>
    <w:rsid w:val="006450FF"/>
    <w:rsid w:val="006478A6"/>
    <w:rsid w:val="006478BD"/>
    <w:rsid w:val="006549EB"/>
    <w:rsid w:val="00656518"/>
    <w:rsid w:val="006608A8"/>
    <w:rsid w:val="00662666"/>
    <w:rsid w:val="00662D2F"/>
    <w:rsid w:val="0066354E"/>
    <w:rsid w:val="006639AD"/>
    <w:rsid w:val="00664712"/>
    <w:rsid w:val="00665CEF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05B8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31BB6"/>
    <w:rsid w:val="00736229"/>
    <w:rsid w:val="007404D2"/>
    <w:rsid w:val="00741071"/>
    <w:rsid w:val="00743F21"/>
    <w:rsid w:val="00744AE3"/>
    <w:rsid w:val="00744B58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C94"/>
    <w:rsid w:val="007A188F"/>
    <w:rsid w:val="007A2640"/>
    <w:rsid w:val="007A4677"/>
    <w:rsid w:val="007A5835"/>
    <w:rsid w:val="007B1986"/>
    <w:rsid w:val="007B62A9"/>
    <w:rsid w:val="007C40CF"/>
    <w:rsid w:val="007C5FF9"/>
    <w:rsid w:val="007D3F7F"/>
    <w:rsid w:val="007D5624"/>
    <w:rsid w:val="007D7430"/>
    <w:rsid w:val="007E0107"/>
    <w:rsid w:val="007E07D8"/>
    <w:rsid w:val="007E1691"/>
    <w:rsid w:val="007E2F5A"/>
    <w:rsid w:val="007E6F07"/>
    <w:rsid w:val="007F198A"/>
    <w:rsid w:val="007F2034"/>
    <w:rsid w:val="007F7173"/>
    <w:rsid w:val="007F7C87"/>
    <w:rsid w:val="008005B8"/>
    <w:rsid w:val="00800E9E"/>
    <w:rsid w:val="00806657"/>
    <w:rsid w:val="0081232B"/>
    <w:rsid w:val="0081274A"/>
    <w:rsid w:val="0081447C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648E"/>
    <w:rsid w:val="0085280D"/>
    <w:rsid w:val="008543A7"/>
    <w:rsid w:val="00855CD1"/>
    <w:rsid w:val="00856F40"/>
    <w:rsid w:val="0086094E"/>
    <w:rsid w:val="008616B8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00E2"/>
    <w:rsid w:val="008915D5"/>
    <w:rsid w:val="00892849"/>
    <w:rsid w:val="008A03F3"/>
    <w:rsid w:val="008A162F"/>
    <w:rsid w:val="008A7EBA"/>
    <w:rsid w:val="008B2500"/>
    <w:rsid w:val="008B57BF"/>
    <w:rsid w:val="008C54E9"/>
    <w:rsid w:val="008C61B3"/>
    <w:rsid w:val="008D0D78"/>
    <w:rsid w:val="008D1AA4"/>
    <w:rsid w:val="008D7D83"/>
    <w:rsid w:val="008E0FE5"/>
    <w:rsid w:val="008E67D8"/>
    <w:rsid w:val="008F180A"/>
    <w:rsid w:val="008F43EC"/>
    <w:rsid w:val="0090120F"/>
    <w:rsid w:val="0090397B"/>
    <w:rsid w:val="00912E93"/>
    <w:rsid w:val="00913658"/>
    <w:rsid w:val="009152AC"/>
    <w:rsid w:val="0091700D"/>
    <w:rsid w:val="00921A23"/>
    <w:rsid w:val="00925173"/>
    <w:rsid w:val="0092543E"/>
    <w:rsid w:val="0093460D"/>
    <w:rsid w:val="00935740"/>
    <w:rsid w:val="00945A74"/>
    <w:rsid w:val="00950285"/>
    <w:rsid w:val="009539F0"/>
    <w:rsid w:val="00957F91"/>
    <w:rsid w:val="00961E09"/>
    <w:rsid w:val="00963399"/>
    <w:rsid w:val="0097165A"/>
    <w:rsid w:val="00972030"/>
    <w:rsid w:val="00976EC2"/>
    <w:rsid w:val="00983D07"/>
    <w:rsid w:val="00983E55"/>
    <w:rsid w:val="00990482"/>
    <w:rsid w:val="009912DC"/>
    <w:rsid w:val="00996353"/>
    <w:rsid w:val="009972E8"/>
    <w:rsid w:val="009B15F1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529E"/>
    <w:rsid w:val="00A1776A"/>
    <w:rsid w:val="00A26CD7"/>
    <w:rsid w:val="00A307EC"/>
    <w:rsid w:val="00A3122D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0A5B"/>
    <w:rsid w:val="00B11DEA"/>
    <w:rsid w:val="00B16E94"/>
    <w:rsid w:val="00B25707"/>
    <w:rsid w:val="00B31A18"/>
    <w:rsid w:val="00B3482D"/>
    <w:rsid w:val="00B359EF"/>
    <w:rsid w:val="00B4041F"/>
    <w:rsid w:val="00B43088"/>
    <w:rsid w:val="00B460AD"/>
    <w:rsid w:val="00B462C6"/>
    <w:rsid w:val="00B524FC"/>
    <w:rsid w:val="00B53211"/>
    <w:rsid w:val="00B55F74"/>
    <w:rsid w:val="00B637F6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1356"/>
    <w:rsid w:val="00BA3A22"/>
    <w:rsid w:val="00BA443B"/>
    <w:rsid w:val="00BA5924"/>
    <w:rsid w:val="00BA73C1"/>
    <w:rsid w:val="00BB1A36"/>
    <w:rsid w:val="00BB39DB"/>
    <w:rsid w:val="00BB75F6"/>
    <w:rsid w:val="00BC15AC"/>
    <w:rsid w:val="00BD1FDE"/>
    <w:rsid w:val="00BD3586"/>
    <w:rsid w:val="00BD753E"/>
    <w:rsid w:val="00BE0A3B"/>
    <w:rsid w:val="00BE1B0F"/>
    <w:rsid w:val="00BE1B47"/>
    <w:rsid w:val="00BE2F2F"/>
    <w:rsid w:val="00BE3A22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57FA2"/>
    <w:rsid w:val="00C7097E"/>
    <w:rsid w:val="00C72F6F"/>
    <w:rsid w:val="00C77B6B"/>
    <w:rsid w:val="00C77F93"/>
    <w:rsid w:val="00C8687B"/>
    <w:rsid w:val="00C87228"/>
    <w:rsid w:val="00C872E1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6988"/>
    <w:rsid w:val="00CD020C"/>
    <w:rsid w:val="00CD0E6F"/>
    <w:rsid w:val="00CE23E8"/>
    <w:rsid w:val="00CE4295"/>
    <w:rsid w:val="00CF00D8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35CD"/>
    <w:rsid w:val="00D13D7A"/>
    <w:rsid w:val="00D17E31"/>
    <w:rsid w:val="00D21037"/>
    <w:rsid w:val="00D21297"/>
    <w:rsid w:val="00D220D0"/>
    <w:rsid w:val="00D22F72"/>
    <w:rsid w:val="00D25FD7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276B"/>
    <w:rsid w:val="00D73135"/>
    <w:rsid w:val="00D73267"/>
    <w:rsid w:val="00D75157"/>
    <w:rsid w:val="00D80976"/>
    <w:rsid w:val="00D858D2"/>
    <w:rsid w:val="00D85DFC"/>
    <w:rsid w:val="00D862BE"/>
    <w:rsid w:val="00D86AA0"/>
    <w:rsid w:val="00D90C15"/>
    <w:rsid w:val="00D91C94"/>
    <w:rsid w:val="00D92089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6E9"/>
    <w:rsid w:val="00DD3C98"/>
    <w:rsid w:val="00DD3EB6"/>
    <w:rsid w:val="00DE3866"/>
    <w:rsid w:val="00DF5A4C"/>
    <w:rsid w:val="00E03CBB"/>
    <w:rsid w:val="00E04593"/>
    <w:rsid w:val="00E12643"/>
    <w:rsid w:val="00E14C30"/>
    <w:rsid w:val="00E20265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A39"/>
    <w:rsid w:val="00E62E89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91E94"/>
    <w:rsid w:val="00EA2211"/>
    <w:rsid w:val="00EA4600"/>
    <w:rsid w:val="00EA6306"/>
    <w:rsid w:val="00EB0B56"/>
    <w:rsid w:val="00EC011A"/>
    <w:rsid w:val="00EC28F0"/>
    <w:rsid w:val="00EC3395"/>
    <w:rsid w:val="00EC3B4D"/>
    <w:rsid w:val="00ED1115"/>
    <w:rsid w:val="00ED3B1D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50F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710AB"/>
    <w:rsid w:val="00F73FDF"/>
    <w:rsid w:val="00F74464"/>
    <w:rsid w:val="00F7487F"/>
    <w:rsid w:val="00F75324"/>
    <w:rsid w:val="00F75797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9F2"/>
    <w:rsid w:val="00FD4957"/>
    <w:rsid w:val="00FD708E"/>
    <w:rsid w:val="00FE064A"/>
    <w:rsid w:val="00FE1C4E"/>
    <w:rsid w:val="00FE2A7D"/>
    <w:rsid w:val="00FE3BF6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uiPriority w:val="99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2A7C43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uiPriority w:val="99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99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99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uiPriority w:val="99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f3">
    <w:name w:val="Plain Text"/>
    <w:basedOn w:val="a"/>
    <w:link w:val="aff4"/>
    <w:rsid w:val="00052F4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4">
    <w:name w:val="Текст Знак"/>
    <w:basedOn w:val="a1"/>
    <w:link w:val="aff3"/>
    <w:rsid w:val="00052F4A"/>
    <w:rPr>
      <w:rFonts w:ascii="Courier New" w:hAnsi="Courier New" w:cs="Courier New"/>
    </w:rPr>
  </w:style>
  <w:style w:type="character" w:customStyle="1" w:styleId="71">
    <w:name w:val="Основной текст (7)_"/>
    <w:link w:val="72"/>
    <w:uiPriority w:val="99"/>
    <w:locked/>
    <w:rsid w:val="00203675"/>
    <w:rPr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03675"/>
    <w:pPr>
      <w:shd w:val="clear" w:color="auto" w:fill="FFFFFF"/>
      <w:spacing w:line="211" w:lineRule="exact"/>
      <w:ind w:firstLine="38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aff5">
    <w:name w:val="Стиль после центра"/>
    <w:basedOn w:val="a"/>
    <w:next w:val="a"/>
    <w:uiPriority w:val="99"/>
    <w:rsid w:val="00203675"/>
    <w:pPr>
      <w:widowControl w:val="0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B267-48ED-4A40-A9AE-CB795E5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21639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8</cp:revision>
  <cp:lastPrinted>2015-08-30T12:47:00Z</cp:lastPrinted>
  <dcterms:created xsi:type="dcterms:W3CDTF">2018-01-26T12:04:00Z</dcterms:created>
  <dcterms:modified xsi:type="dcterms:W3CDTF">2018-09-10T22:11:00Z</dcterms:modified>
</cp:coreProperties>
</file>